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D6" w:rsidRPr="00AE20F5" w:rsidRDefault="00B56CD6" w:rsidP="00295798">
      <w:pPr>
        <w:tabs>
          <w:tab w:val="left" w:pos="9288"/>
        </w:tabs>
        <w:jc w:val="center"/>
        <w:rPr>
          <w:sz w:val="28"/>
          <w:szCs w:val="28"/>
        </w:rPr>
      </w:pPr>
      <w:r w:rsidRPr="00AE20F5">
        <w:rPr>
          <w:sz w:val="28"/>
          <w:szCs w:val="28"/>
        </w:rPr>
        <w:t>Муниципальное бюджетное общеобразовательное учреждение «Средняя школа № 104»</w:t>
      </w:r>
    </w:p>
    <w:p w:rsidR="00B56CD6" w:rsidRPr="00AE20F5" w:rsidRDefault="00B56CD6" w:rsidP="00B56CD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9"/>
        <w:gridCol w:w="3117"/>
        <w:gridCol w:w="3825"/>
        <w:gridCol w:w="3685"/>
      </w:tblGrid>
      <w:tr w:rsidR="00AE20F5" w:rsidRPr="00AE20F5" w:rsidTr="004C21D2">
        <w:trPr>
          <w:trHeight w:val="267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F5" w:rsidRPr="00AE20F5" w:rsidRDefault="00AE20F5" w:rsidP="00AE20F5">
            <w:pPr>
              <w:tabs>
                <w:tab w:val="left" w:pos="9288"/>
              </w:tabs>
              <w:rPr>
                <w:rFonts w:eastAsia="MS Mincho" w:cs="Times New Roman"/>
                <w:b/>
                <w:sz w:val="28"/>
                <w:szCs w:val="28"/>
                <w:lang w:eastAsia="ja-JP"/>
              </w:rPr>
            </w:pPr>
            <w:r w:rsidRPr="00AE20F5">
              <w:rPr>
                <w:b/>
                <w:sz w:val="28"/>
                <w:szCs w:val="28"/>
              </w:rPr>
              <w:t>«Рассмотрено»</w:t>
            </w:r>
          </w:p>
          <w:p w:rsidR="00AE20F5" w:rsidRPr="00AE20F5" w:rsidRDefault="00AE20F5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AE20F5">
              <w:rPr>
                <w:sz w:val="28"/>
                <w:szCs w:val="28"/>
              </w:rPr>
              <w:t>Руководитель ШМО учителей начальных классов________</w:t>
            </w:r>
          </w:p>
          <w:p w:rsidR="00AE20F5" w:rsidRPr="00AE20F5" w:rsidRDefault="003152A7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Мошкина М.Н.</w:t>
            </w:r>
          </w:p>
          <w:p w:rsidR="00AE20F5" w:rsidRPr="00AE20F5" w:rsidRDefault="00AE20F5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AE20F5">
              <w:rPr>
                <w:sz w:val="28"/>
                <w:szCs w:val="28"/>
              </w:rPr>
              <w:t xml:space="preserve">Протокол № ___  </w:t>
            </w:r>
          </w:p>
          <w:p w:rsidR="00AE20F5" w:rsidRPr="00AE20F5" w:rsidRDefault="003152A7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от«__»__________2018</w:t>
            </w:r>
            <w:r w:rsidR="00AE20F5" w:rsidRPr="00AE20F5">
              <w:rPr>
                <w:sz w:val="28"/>
                <w:szCs w:val="28"/>
              </w:rPr>
              <w:t>г.</w:t>
            </w:r>
          </w:p>
          <w:p w:rsidR="00AE20F5" w:rsidRPr="00AE20F5" w:rsidRDefault="00AE20F5" w:rsidP="00AE20F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F5" w:rsidRPr="00AE20F5" w:rsidRDefault="00AE20F5" w:rsidP="00AE20F5">
            <w:pPr>
              <w:tabs>
                <w:tab w:val="left" w:pos="9288"/>
              </w:tabs>
              <w:rPr>
                <w:rFonts w:eastAsia="MS Mincho" w:cs="Times New Roman"/>
                <w:b/>
                <w:sz w:val="28"/>
                <w:szCs w:val="28"/>
                <w:lang w:eastAsia="ja-JP"/>
              </w:rPr>
            </w:pPr>
            <w:r w:rsidRPr="00AE20F5">
              <w:rPr>
                <w:b/>
                <w:sz w:val="28"/>
                <w:szCs w:val="28"/>
              </w:rPr>
              <w:t>«Согласовано»</w:t>
            </w:r>
          </w:p>
          <w:p w:rsidR="00AE20F5" w:rsidRPr="00AE20F5" w:rsidRDefault="00AE20F5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AE20F5">
              <w:rPr>
                <w:sz w:val="28"/>
                <w:szCs w:val="28"/>
              </w:rPr>
              <w:t>Старший методист</w:t>
            </w:r>
          </w:p>
          <w:p w:rsidR="00AE20F5" w:rsidRPr="00AE20F5" w:rsidRDefault="00AE20F5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AE20F5">
              <w:rPr>
                <w:sz w:val="28"/>
                <w:szCs w:val="28"/>
              </w:rPr>
              <w:t>МБОУ Школы № 104 ________</w:t>
            </w:r>
            <w:r w:rsidR="003152A7">
              <w:rPr>
                <w:sz w:val="28"/>
                <w:szCs w:val="28"/>
              </w:rPr>
              <w:t>________</w:t>
            </w:r>
          </w:p>
          <w:p w:rsidR="00AE20F5" w:rsidRPr="00AE20F5" w:rsidRDefault="003152A7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«__»__________2018</w:t>
            </w:r>
            <w:r w:rsidR="00AE20F5" w:rsidRPr="00AE20F5">
              <w:rPr>
                <w:sz w:val="28"/>
                <w:szCs w:val="28"/>
              </w:rPr>
              <w:t>г.</w:t>
            </w:r>
          </w:p>
          <w:p w:rsidR="00AE20F5" w:rsidRPr="00AE20F5" w:rsidRDefault="00AE20F5" w:rsidP="00AE20F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F5" w:rsidRPr="00AE20F5" w:rsidRDefault="00AE20F5" w:rsidP="00AE20F5">
            <w:pPr>
              <w:tabs>
                <w:tab w:val="left" w:pos="9288"/>
              </w:tabs>
              <w:rPr>
                <w:rFonts w:eastAsia="MS Mincho" w:cs="Times New Roman"/>
                <w:b/>
                <w:sz w:val="28"/>
                <w:szCs w:val="28"/>
                <w:lang w:eastAsia="ja-JP"/>
              </w:rPr>
            </w:pPr>
            <w:r w:rsidRPr="00AE20F5">
              <w:rPr>
                <w:b/>
                <w:sz w:val="28"/>
                <w:szCs w:val="28"/>
              </w:rPr>
              <w:t>«Рассмотрено»</w:t>
            </w:r>
          </w:p>
          <w:p w:rsidR="00AE20F5" w:rsidRPr="00AE20F5" w:rsidRDefault="00AE20F5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AE20F5">
              <w:rPr>
                <w:sz w:val="28"/>
                <w:szCs w:val="28"/>
              </w:rPr>
              <w:t xml:space="preserve">Педагогическим советом МБОУ Школы № 104            </w:t>
            </w:r>
          </w:p>
          <w:p w:rsidR="00AE20F5" w:rsidRPr="00AE20F5" w:rsidRDefault="00AE20F5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AE20F5">
              <w:rPr>
                <w:sz w:val="28"/>
                <w:szCs w:val="28"/>
              </w:rPr>
              <w:t xml:space="preserve">Протокол № ___  </w:t>
            </w:r>
          </w:p>
          <w:p w:rsidR="00AE20F5" w:rsidRPr="00AE20F5" w:rsidRDefault="00AE20F5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  <w:p w:rsidR="00AE20F5" w:rsidRPr="00AE20F5" w:rsidRDefault="00752D51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от«__»__________2018</w:t>
            </w:r>
            <w:r w:rsidR="00AE20F5" w:rsidRPr="00AE20F5">
              <w:rPr>
                <w:sz w:val="28"/>
                <w:szCs w:val="28"/>
              </w:rPr>
              <w:t>г.</w:t>
            </w:r>
          </w:p>
          <w:p w:rsidR="00AE20F5" w:rsidRPr="00AE20F5" w:rsidRDefault="00AE20F5" w:rsidP="00AE20F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F5" w:rsidRPr="00AE20F5" w:rsidRDefault="00AE20F5" w:rsidP="00AE20F5">
            <w:pPr>
              <w:tabs>
                <w:tab w:val="left" w:pos="9288"/>
              </w:tabs>
              <w:rPr>
                <w:rFonts w:eastAsia="MS Mincho" w:cs="Times New Roman"/>
                <w:b/>
                <w:sz w:val="28"/>
                <w:szCs w:val="28"/>
                <w:lang w:eastAsia="ja-JP"/>
              </w:rPr>
            </w:pPr>
            <w:r w:rsidRPr="00AE20F5">
              <w:rPr>
                <w:b/>
                <w:sz w:val="28"/>
                <w:szCs w:val="28"/>
              </w:rPr>
              <w:t>«Утверждаю»</w:t>
            </w:r>
          </w:p>
          <w:p w:rsidR="00AE20F5" w:rsidRPr="00AE20F5" w:rsidRDefault="00AE20F5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AE20F5">
              <w:rPr>
                <w:sz w:val="28"/>
                <w:szCs w:val="28"/>
              </w:rPr>
              <w:t>Директор МБОУ Школы № 104_________________</w:t>
            </w:r>
          </w:p>
          <w:p w:rsidR="00AE20F5" w:rsidRPr="00AE20F5" w:rsidRDefault="003152A7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AE20F5" w:rsidRPr="00AE20F5">
              <w:rPr>
                <w:sz w:val="28"/>
                <w:szCs w:val="28"/>
              </w:rPr>
              <w:t xml:space="preserve">             </w:t>
            </w:r>
          </w:p>
          <w:p w:rsidR="00AE20F5" w:rsidRPr="00AE20F5" w:rsidRDefault="00AE20F5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AE20F5">
              <w:rPr>
                <w:sz w:val="28"/>
                <w:szCs w:val="28"/>
              </w:rPr>
              <w:t xml:space="preserve">Приказ № ___ </w:t>
            </w:r>
          </w:p>
          <w:p w:rsidR="00AE20F5" w:rsidRPr="00AE20F5" w:rsidRDefault="00752D51" w:rsidP="00AE20F5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от«__»________2018</w:t>
            </w:r>
            <w:r w:rsidR="00AE20F5" w:rsidRPr="00AE20F5">
              <w:rPr>
                <w:sz w:val="28"/>
                <w:szCs w:val="28"/>
              </w:rPr>
              <w:t>г.</w:t>
            </w:r>
          </w:p>
          <w:p w:rsidR="00AE20F5" w:rsidRPr="00AE20F5" w:rsidRDefault="00AE20F5" w:rsidP="00AE20F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</w:tbl>
    <w:p w:rsidR="00B56CD6" w:rsidRPr="00AE20F5" w:rsidRDefault="00B56CD6" w:rsidP="00B56CD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6CD6" w:rsidRPr="00AE20F5" w:rsidRDefault="00B56CD6" w:rsidP="00B56CD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6CD6" w:rsidRPr="00AE20F5" w:rsidRDefault="00B56CD6" w:rsidP="00B56CD6">
      <w:pPr>
        <w:tabs>
          <w:tab w:val="left" w:pos="9288"/>
        </w:tabs>
        <w:rPr>
          <w:sz w:val="28"/>
          <w:szCs w:val="28"/>
        </w:rPr>
      </w:pPr>
    </w:p>
    <w:p w:rsidR="00B56CD6" w:rsidRPr="00AE20F5" w:rsidRDefault="00B56CD6" w:rsidP="00B56CD6">
      <w:pPr>
        <w:tabs>
          <w:tab w:val="left" w:pos="9288"/>
        </w:tabs>
        <w:rPr>
          <w:sz w:val="28"/>
          <w:szCs w:val="28"/>
        </w:rPr>
      </w:pPr>
    </w:p>
    <w:p w:rsidR="00B56CD6" w:rsidRPr="00AE20F5" w:rsidRDefault="00B56CD6" w:rsidP="00B56CD6">
      <w:pPr>
        <w:tabs>
          <w:tab w:val="left" w:pos="9288"/>
        </w:tabs>
        <w:rPr>
          <w:sz w:val="28"/>
          <w:szCs w:val="28"/>
        </w:rPr>
      </w:pPr>
    </w:p>
    <w:p w:rsidR="00B56CD6" w:rsidRPr="00AE20F5" w:rsidRDefault="00B56CD6" w:rsidP="00B56CD6">
      <w:pPr>
        <w:tabs>
          <w:tab w:val="left" w:pos="9288"/>
        </w:tabs>
        <w:rPr>
          <w:sz w:val="28"/>
          <w:szCs w:val="28"/>
        </w:rPr>
      </w:pPr>
    </w:p>
    <w:p w:rsidR="00B56CD6" w:rsidRPr="00AE20F5" w:rsidRDefault="00B56CD6" w:rsidP="00B56CD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6CD6" w:rsidRPr="00AE20F5" w:rsidRDefault="00B56CD6" w:rsidP="00B56CD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AE20F5">
        <w:rPr>
          <w:b/>
          <w:sz w:val="28"/>
          <w:szCs w:val="28"/>
        </w:rPr>
        <w:t xml:space="preserve">РАБОЧАЯ ПРОГРАММА </w:t>
      </w:r>
    </w:p>
    <w:p w:rsidR="00B56CD6" w:rsidRPr="00AE20F5" w:rsidRDefault="00B56CD6" w:rsidP="00B56CD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6CD6" w:rsidRPr="00AE20F5" w:rsidRDefault="00B56CD6" w:rsidP="00B56CD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6CD6" w:rsidRPr="00AE20F5" w:rsidRDefault="00B56CD6" w:rsidP="00B56CD6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AE20F5">
        <w:rPr>
          <w:sz w:val="28"/>
          <w:szCs w:val="28"/>
        </w:rPr>
        <w:t xml:space="preserve">по </w:t>
      </w:r>
      <w:r w:rsidR="00295798" w:rsidRPr="00AE20F5">
        <w:rPr>
          <w:sz w:val="28"/>
          <w:szCs w:val="28"/>
        </w:rPr>
        <w:t xml:space="preserve">учебному </w:t>
      </w:r>
      <w:r w:rsidRPr="00AE20F5">
        <w:rPr>
          <w:sz w:val="28"/>
          <w:szCs w:val="28"/>
        </w:rPr>
        <w:t xml:space="preserve">предмету «Русский язык» </w:t>
      </w:r>
      <w:r w:rsidR="00677166" w:rsidRPr="00AE20F5">
        <w:rPr>
          <w:sz w:val="28"/>
          <w:szCs w:val="28"/>
        </w:rPr>
        <w:t>1</w:t>
      </w:r>
      <w:r w:rsidR="00ED0B8D">
        <w:rPr>
          <w:sz w:val="28"/>
          <w:szCs w:val="28"/>
        </w:rPr>
        <w:t>-4 класс</w:t>
      </w:r>
    </w:p>
    <w:p w:rsidR="00B56CD6" w:rsidRPr="00AE20F5" w:rsidRDefault="00B56CD6" w:rsidP="00B56CD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6CD6" w:rsidRPr="00AE20F5" w:rsidRDefault="00B56CD6" w:rsidP="00B56CD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6CD6" w:rsidRPr="00AE20F5" w:rsidRDefault="00B56CD6" w:rsidP="00B56CD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6CD6" w:rsidRPr="00AE20F5" w:rsidRDefault="00B56CD6" w:rsidP="00B56CD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6CD6" w:rsidRPr="00AE20F5" w:rsidRDefault="00B56CD6" w:rsidP="00B56CD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A2169" w:rsidRDefault="006A2169" w:rsidP="00AE20F5">
      <w:pPr>
        <w:tabs>
          <w:tab w:val="left" w:pos="9288"/>
        </w:tabs>
        <w:jc w:val="center"/>
        <w:rPr>
          <w:sz w:val="28"/>
          <w:szCs w:val="28"/>
        </w:rPr>
      </w:pPr>
    </w:p>
    <w:p w:rsidR="006A2169" w:rsidRDefault="006A2169" w:rsidP="00AE20F5">
      <w:pPr>
        <w:tabs>
          <w:tab w:val="left" w:pos="9288"/>
        </w:tabs>
        <w:jc w:val="center"/>
        <w:rPr>
          <w:sz w:val="28"/>
          <w:szCs w:val="28"/>
        </w:rPr>
      </w:pPr>
    </w:p>
    <w:p w:rsidR="006A2169" w:rsidRDefault="006A2169" w:rsidP="00AE20F5">
      <w:pPr>
        <w:tabs>
          <w:tab w:val="left" w:pos="9288"/>
        </w:tabs>
        <w:jc w:val="center"/>
        <w:rPr>
          <w:sz w:val="28"/>
          <w:szCs w:val="28"/>
        </w:rPr>
      </w:pPr>
    </w:p>
    <w:p w:rsidR="00B56CD6" w:rsidRPr="00295798" w:rsidRDefault="00B56CD6" w:rsidP="00AE20F5">
      <w:pPr>
        <w:tabs>
          <w:tab w:val="left" w:pos="9288"/>
        </w:tabs>
        <w:jc w:val="center"/>
        <w:rPr>
          <w:sz w:val="28"/>
          <w:szCs w:val="28"/>
        </w:rPr>
      </w:pPr>
      <w:r w:rsidRPr="00295798">
        <w:rPr>
          <w:sz w:val="28"/>
          <w:szCs w:val="28"/>
        </w:rPr>
        <w:t>Пос. Подгорный ЗАТО Железногорск Красноярского края</w:t>
      </w:r>
    </w:p>
    <w:p w:rsidR="00B56CD6" w:rsidRPr="00295798" w:rsidRDefault="00752D51" w:rsidP="00B56CD6">
      <w:pPr>
        <w:tabs>
          <w:tab w:val="left" w:pos="9288"/>
        </w:tabs>
        <w:jc w:val="center"/>
        <w:rPr>
          <w:sz w:val="28"/>
          <w:szCs w:val="28"/>
        </w:rPr>
      </w:pPr>
      <w:r w:rsidRPr="003152A7">
        <w:rPr>
          <w:sz w:val="28"/>
          <w:szCs w:val="28"/>
        </w:rPr>
        <w:t>2018 – 20</w:t>
      </w:r>
      <w:r w:rsidR="003152A7" w:rsidRPr="003152A7">
        <w:rPr>
          <w:sz w:val="28"/>
          <w:szCs w:val="28"/>
        </w:rPr>
        <w:t>1</w:t>
      </w:r>
      <w:r w:rsidR="003152A7">
        <w:rPr>
          <w:sz w:val="28"/>
          <w:szCs w:val="28"/>
        </w:rPr>
        <w:t xml:space="preserve"> </w:t>
      </w:r>
      <w:r w:rsidR="00B56CD6" w:rsidRPr="00295798">
        <w:rPr>
          <w:sz w:val="28"/>
          <w:szCs w:val="28"/>
        </w:rPr>
        <w:t>учебный год</w:t>
      </w:r>
    </w:p>
    <w:p w:rsidR="006A2169" w:rsidRDefault="006A2169" w:rsidP="00AF77DE">
      <w:pPr>
        <w:widowControl w:val="0"/>
        <w:suppressAutoHyphens/>
        <w:jc w:val="center"/>
        <w:rPr>
          <w:rFonts w:eastAsia="Times New Roman" w:cs="Times New Roman"/>
          <w:b/>
          <w:sz w:val="28"/>
          <w:szCs w:val="28"/>
        </w:rPr>
      </w:pPr>
    </w:p>
    <w:p w:rsidR="00BC4C0C" w:rsidRPr="006A2169" w:rsidRDefault="00FC1232" w:rsidP="00AF77DE">
      <w:pPr>
        <w:widowControl w:val="0"/>
        <w:suppressAutoHyphens/>
        <w:jc w:val="center"/>
        <w:rPr>
          <w:rFonts w:eastAsia="Arial Unicode MS" w:cs="Times New Roman"/>
          <w:b/>
          <w:kern w:val="2"/>
        </w:rPr>
      </w:pPr>
      <w:r w:rsidRPr="006A2169">
        <w:rPr>
          <w:rFonts w:eastAsia="Times New Roman" w:cs="Times New Roman"/>
          <w:b/>
        </w:rPr>
        <w:t>Пояснительная записка</w:t>
      </w:r>
    </w:p>
    <w:p w:rsidR="00663F4C" w:rsidRPr="006A2169" w:rsidRDefault="00663F4C" w:rsidP="001F319E">
      <w:pPr>
        <w:ind w:firstLine="708"/>
        <w:jc w:val="both"/>
        <w:rPr>
          <w:rFonts w:cs="Times New Roman"/>
        </w:rPr>
      </w:pPr>
      <w:r w:rsidRPr="006A2169">
        <w:rPr>
          <w:rFonts w:eastAsia="Times New Roman" w:cs="Times New Roman"/>
        </w:rPr>
        <w:t xml:space="preserve">Рабочая программа </w:t>
      </w:r>
      <w:r w:rsidR="00E0441B" w:rsidRPr="006A2169">
        <w:rPr>
          <w:rFonts w:cs="Times New Roman"/>
        </w:rPr>
        <w:t>по учебному предмету «Русский язык» для обучающихся 1-</w:t>
      </w:r>
      <w:r w:rsidR="00ED0B8D" w:rsidRPr="006A2169">
        <w:rPr>
          <w:rFonts w:cs="Times New Roman"/>
        </w:rPr>
        <w:t>4 классов</w:t>
      </w:r>
      <w:r w:rsidR="00E0441B" w:rsidRPr="006A2169">
        <w:rPr>
          <w:rFonts w:cs="Times New Roman"/>
        </w:rPr>
        <w:t xml:space="preserve"> разработана в соответствии:</w:t>
      </w:r>
    </w:p>
    <w:p w:rsidR="00E0441B" w:rsidRPr="006A2169" w:rsidRDefault="00E0441B" w:rsidP="00B5385F">
      <w:pPr>
        <w:pStyle w:val="a3"/>
        <w:numPr>
          <w:ilvl w:val="0"/>
          <w:numId w:val="8"/>
        </w:numPr>
        <w:spacing w:after="200" w:line="276" w:lineRule="auto"/>
        <w:jc w:val="both"/>
      </w:pPr>
      <w:r w:rsidRPr="006A2169">
        <w:t>с требованиями Федерального государственного образовательного стандарта начального общего образования;</w:t>
      </w:r>
    </w:p>
    <w:p w:rsidR="00E0441B" w:rsidRPr="006A2169" w:rsidRDefault="00E0441B" w:rsidP="00B5385F">
      <w:pPr>
        <w:pStyle w:val="a3"/>
        <w:numPr>
          <w:ilvl w:val="0"/>
          <w:numId w:val="8"/>
        </w:numPr>
        <w:spacing w:after="200" w:line="276" w:lineRule="auto"/>
        <w:jc w:val="both"/>
      </w:pPr>
      <w:r w:rsidRPr="006A2169">
        <w:t xml:space="preserve"> рекомендациями Примерной основной образовательной программой образовательного учреждения. Начальная школа</w:t>
      </w:r>
      <w:r w:rsidR="00752D51" w:rsidRPr="006A2169">
        <w:t xml:space="preserve">, </w:t>
      </w:r>
      <w:r w:rsidRPr="006A2169">
        <w:rPr>
          <w:spacing w:val="2"/>
        </w:rPr>
        <w:t xml:space="preserve">составитель </w:t>
      </w:r>
      <w:r w:rsidRPr="006A2169">
        <w:t>Е.</w:t>
      </w:r>
      <w:r w:rsidRPr="006A2169">
        <w:rPr>
          <w:rFonts w:eastAsia="MS Mincho"/>
          <w:lang w:val="en-US"/>
        </w:rPr>
        <w:t>C</w:t>
      </w:r>
      <w:r w:rsidRPr="006A2169">
        <w:t>.</w:t>
      </w:r>
      <w:r w:rsidRPr="006A2169">
        <w:rPr>
          <w:rFonts w:eastAsia="MS Mincho"/>
          <w:lang w:val="en-US"/>
        </w:rPr>
        <w:t>C</w:t>
      </w:r>
      <w:proofErr w:type="spellStart"/>
      <w:r w:rsidRPr="006A2169">
        <w:t>авин</w:t>
      </w:r>
      <w:r w:rsidR="00752D51" w:rsidRPr="006A2169">
        <w:t>ов</w:t>
      </w:r>
      <w:proofErr w:type="spellEnd"/>
      <w:r w:rsidR="00752D51" w:rsidRPr="006A2169">
        <w:t>. — 4</w:t>
      </w:r>
      <w:r w:rsidR="00752D51" w:rsidRPr="006A2169">
        <w:softHyphen/>
        <w:t xml:space="preserve">е изд., </w:t>
      </w:r>
      <w:proofErr w:type="spellStart"/>
      <w:r w:rsidR="00752D51" w:rsidRPr="006A2169">
        <w:t>перераб</w:t>
      </w:r>
      <w:proofErr w:type="spellEnd"/>
      <w:r w:rsidR="00752D51" w:rsidRPr="006A2169">
        <w:t xml:space="preserve">. — </w:t>
      </w:r>
      <w:proofErr w:type="spellStart"/>
      <w:r w:rsidR="00752D51" w:rsidRPr="006A2169">
        <w:t>М.:</w:t>
      </w:r>
      <w:r w:rsidRPr="006A2169">
        <w:t>Просвещение</w:t>
      </w:r>
      <w:proofErr w:type="spellEnd"/>
      <w:r w:rsidRPr="006A2169">
        <w:t>, 2015. — 223 с. — (Стандарты второго поколения). Рекомендованной МО и Науки.</w:t>
      </w:r>
    </w:p>
    <w:p w:rsidR="00E0441B" w:rsidRPr="006A2169" w:rsidRDefault="00E0441B" w:rsidP="00B5385F">
      <w:pPr>
        <w:pStyle w:val="a3"/>
        <w:numPr>
          <w:ilvl w:val="0"/>
          <w:numId w:val="8"/>
        </w:numPr>
        <w:spacing w:after="200" w:line="276" w:lineRule="auto"/>
        <w:jc w:val="both"/>
      </w:pPr>
      <w:r w:rsidRPr="006A2169">
        <w:t>с положениями Основной образовательной программой начального общего образования МБОУ Школы №104;</w:t>
      </w:r>
    </w:p>
    <w:p w:rsidR="00E0441B" w:rsidRPr="006A2169" w:rsidRDefault="00E0441B" w:rsidP="00B5385F">
      <w:pPr>
        <w:pStyle w:val="a3"/>
        <w:numPr>
          <w:ilvl w:val="0"/>
          <w:numId w:val="8"/>
        </w:numPr>
        <w:spacing w:after="200" w:line="276" w:lineRule="auto"/>
        <w:jc w:val="both"/>
      </w:pPr>
      <w:r w:rsidRPr="006A2169">
        <w:rPr>
          <w:lang w:val="en-US"/>
        </w:rPr>
        <w:t>c</w:t>
      </w:r>
      <w:r w:rsidRPr="006A2169">
        <w:t xml:space="preserve"> авторской программой С. В. Иванова, М.И. Кузнецовой, А. О. Евдокимовой «Русский язык» Программа, планирование, контроль. Начальная школа 21 века. </w:t>
      </w:r>
      <w:r w:rsidR="00ED0B8D" w:rsidRPr="006A2169">
        <w:rPr>
          <w:spacing w:val="-1"/>
        </w:rPr>
        <w:t xml:space="preserve">– М.: </w:t>
      </w:r>
      <w:proofErr w:type="spellStart"/>
      <w:r w:rsidR="00ED0B8D" w:rsidRPr="006A2169">
        <w:rPr>
          <w:spacing w:val="-1"/>
        </w:rPr>
        <w:t>Вентана</w:t>
      </w:r>
      <w:proofErr w:type="spellEnd"/>
      <w:r w:rsidR="00ED0B8D" w:rsidRPr="006A2169">
        <w:rPr>
          <w:spacing w:val="-1"/>
        </w:rPr>
        <w:t xml:space="preserve"> – Граф, 201</w:t>
      </w:r>
      <w:r w:rsidR="003152A7">
        <w:rPr>
          <w:spacing w:val="-1"/>
        </w:rPr>
        <w:t>7</w:t>
      </w:r>
      <w:r w:rsidRPr="006A2169">
        <w:rPr>
          <w:spacing w:val="-1"/>
        </w:rPr>
        <w:t>г.</w:t>
      </w:r>
    </w:p>
    <w:p w:rsidR="00295798" w:rsidRPr="006A2169" w:rsidRDefault="0077615F" w:rsidP="001F319E">
      <w:pPr>
        <w:pStyle w:val="14"/>
        <w:ind w:firstLine="708"/>
        <w:jc w:val="both"/>
        <w:rPr>
          <w:sz w:val="24"/>
          <w:szCs w:val="24"/>
        </w:rPr>
      </w:pPr>
      <w:r w:rsidRPr="006A2169">
        <w:rPr>
          <w:sz w:val="24"/>
          <w:szCs w:val="24"/>
        </w:rPr>
        <w:t xml:space="preserve">Учебный предмет "Русский язык" реализует </w:t>
      </w:r>
      <w:r w:rsidRPr="006A2169">
        <w:rPr>
          <w:b/>
          <w:sz w:val="24"/>
          <w:szCs w:val="24"/>
        </w:rPr>
        <w:t>основную цель</w:t>
      </w:r>
      <w:r w:rsidRPr="006A2169">
        <w:rPr>
          <w:sz w:val="24"/>
          <w:szCs w:val="24"/>
        </w:rPr>
        <w:t xml:space="preserve">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</w:t>
      </w:r>
      <w:r w:rsidR="00032EB1" w:rsidRPr="006A2169">
        <w:rPr>
          <w:sz w:val="24"/>
          <w:szCs w:val="24"/>
        </w:rPr>
        <w:t xml:space="preserve"> и познакомиться с основами научного описания родного языка. </w:t>
      </w:r>
    </w:p>
    <w:p w:rsidR="00295798" w:rsidRPr="006A2169" w:rsidRDefault="00295798" w:rsidP="001F319E">
      <w:pPr>
        <w:pStyle w:val="a8"/>
        <w:jc w:val="both"/>
        <w:rPr>
          <w:rFonts w:cs="Times New Roman"/>
        </w:rPr>
      </w:pPr>
      <w:r w:rsidRPr="006A2169">
        <w:rPr>
          <w:rFonts w:cs="Times New Roman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6A2169">
        <w:rPr>
          <w:rFonts w:cs="Times New Roman"/>
          <w:b/>
        </w:rPr>
        <w:t>задач</w:t>
      </w:r>
      <w:r w:rsidRPr="006A2169">
        <w:rPr>
          <w:rFonts w:cs="Times New Roman"/>
        </w:rPr>
        <w:t>:</w:t>
      </w:r>
    </w:p>
    <w:p w:rsidR="00295798" w:rsidRPr="006A2169" w:rsidRDefault="00295798" w:rsidP="00B5385F">
      <w:pPr>
        <w:pStyle w:val="a8"/>
        <w:numPr>
          <w:ilvl w:val="0"/>
          <w:numId w:val="9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95798" w:rsidRPr="006A2169" w:rsidRDefault="00295798" w:rsidP="00B5385F">
      <w:pPr>
        <w:pStyle w:val="a8"/>
        <w:numPr>
          <w:ilvl w:val="0"/>
          <w:numId w:val="9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освоение учащимися первоначальных знаний о лексике, фонетике, грамматике русского языка;</w:t>
      </w:r>
    </w:p>
    <w:p w:rsidR="00295798" w:rsidRPr="006A2169" w:rsidRDefault="00295798" w:rsidP="00B5385F">
      <w:pPr>
        <w:pStyle w:val="a8"/>
        <w:numPr>
          <w:ilvl w:val="0"/>
          <w:numId w:val="9"/>
        </w:numPr>
        <w:suppressAutoHyphens/>
        <w:jc w:val="both"/>
        <w:rPr>
          <w:rFonts w:eastAsia="Times New Roman" w:cs="Times New Roman"/>
        </w:rPr>
      </w:pPr>
      <w:r w:rsidRPr="006A2169">
        <w:rPr>
          <w:rFonts w:cs="Times New Roman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295798" w:rsidRPr="006A2169" w:rsidRDefault="00295798" w:rsidP="00B5385F">
      <w:pPr>
        <w:pStyle w:val="a8"/>
        <w:numPr>
          <w:ilvl w:val="0"/>
          <w:numId w:val="9"/>
        </w:numPr>
        <w:suppressAutoHyphens/>
        <w:jc w:val="both"/>
        <w:rPr>
          <w:rFonts w:cs="Times New Roman"/>
        </w:rPr>
      </w:pPr>
      <w:r w:rsidRPr="006A2169">
        <w:rPr>
          <w:rFonts w:eastAsia="Times New Roman" w:cs="Times New Roman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95798" w:rsidRPr="006A2169" w:rsidRDefault="00DA6B32" w:rsidP="00FC7FC7">
      <w:pPr>
        <w:pStyle w:val="a8"/>
        <w:jc w:val="center"/>
        <w:rPr>
          <w:rFonts w:cs="Times New Roman"/>
        </w:rPr>
      </w:pPr>
      <w:r w:rsidRPr="006A2169">
        <w:rPr>
          <w:rFonts w:cs="Times New Roman"/>
          <w:b/>
        </w:rPr>
        <w:t>Общая характеристика учебного предмета</w:t>
      </w:r>
    </w:p>
    <w:p w:rsidR="00295798" w:rsidRPr="006A2169" w:rsidRDefault="00295798" w:rsidP="00295798">
      <w:pPr>
        <w:pStyle w:val="a8"/>
        <w:ind w:firstLine="360"/>
        <w:jc w:val="both"/>
        <w:rPr>
          <w:rFonts w:cs="Times New Roman"/>
        </w:rPr>
      </w:pPr>
      <w:r w:rsidRPr="006A2169">
        <w:rPr>
          <w:rFonts w:cs="Times New Roman"/>
        </w:rPr>
        <w:t>Язык играет в жизни общества и каждого человека уникальную роль:</w:t>
      </w:r>
    </w:p>
    <w:p w:rsidR="00295798" w:rsidRPr="006A2169" w:rsidRDefault="00295798" w:rsidP="00B5385F">
      <w:pPr>
        <w:pStyle w:val="a8"/>
        <w:numPr>
          <w:ilvl w:val="0"/>
          <w:numId w:val="10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он является основным средством общения между людьми;</w:t>
      </w:r>
    </w:p>
    <w:p w:rsidR="00295798" w:rsidRPr="006A2169" w:rsidRDefault="00295798" w:rsidP="00B5385F">
      <w:pPr>
        <w:pStyle w:val="a8"/>
        <w:numPr>
          <w:ilvl w:val="0"/>
          <w:numId w:val="10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с его помощью сохраняется  информация, накопленная человечеством в различных областях науки и культуры;</w:t>
      </w:r>
    </w:p>
    <w:p w:rsidR="00295798" w:rsidRPr="006A2169" w:rsidRDefault="00295798" w:rsidP="00B5385F">
      <w:pPr>
        <w:pStyle w:val="a8"/>
        <w:numPr>
          <w:ilvl w:val="0"/>
          <w:numId w:val="10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язык является основным средством познания окружающего мира;</w:t>
      </w:r>
    </w:p>
    <w:p w:rsidR="00295798" w:rsidRPr="006A2169" w:rsidRDefault="00295798" w:rsidP="00B5385F">
      <w:pPr>
        <w:pStyle w:val="a8"/>
        <w:numPr>
          <w:ilvl w:val="0"/>
          <w:numId w:val="10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владение родным и государственным языком – это один из критериев самоидентификации человека как представителя национальности, народности, государства;</w:t>
      </w:r>
    </w:p>
    <w:p w:rsidR="00295798" w:rsidRPr="006A2169" w:rsidRDefault="00295798" w:rsidP="00B5385F">
      <w:pPr>
        <w:pStyle w:val="a8"/>
        <w:numPr>
          <w:ilvl w:val="0"/>
          <w:numId w:val="10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использование языка в различных ситуациях общения свидетельствует о культурном уровне человека.</w:t>
      </w:r>
    </w:p>
    <w:p w:rsidR="00295798" w:rsidRPr="006A2169" w:rsidRDefault="00295798" w:rsidP="00295798">
      <w:pPr>
        <w:pStyle w:val="a8"/>
        <w:jc w:val="both"/>
        <w:rPr>
          <w:rFonts w:cs="Times New Roman"/>
        </w:rPr>
      </w:pPr>
      <w:r w:rsidRPr="006A2169">
        <w:rPr>
          <w:rFonts w:cs="Times New Roman"/>
        </w:rPr>
        <w:tab/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интеллектуальный уровень и социальный статус как члена общества.</w:t>
      </w:r>
    </w:p>
    <w:p w:rsidR="00FC7FC7" w:rsidRPr="006A2169" w:rsidRDefault="00FC7FC7" w:rsidP="00FC7FC7">
      <w:pPr>
        <w:ind w:firstLine="426"/>
        <w:jc w:val="both"/>
        <w:rPr>
          <w:rFonts w:cs="Times New Roman"/>
        </w:rPr>
      </w:pPr>
      <w:r w:rsidRPr="006A2169">
        <w:rPr>
          <w:rFonts w:cs="Times New Roman"/>
        </w:rPr>
        <w:lastRenderedPageBreak/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FC7FC7" w:rsidRPr="006A2169" w:rsidRDefault="00FC7FC7" w:rsidP="00FC7FC7">
      <w:pPr>
        <w:ind w:firstLine="708"/>
        <w:jc w:val="both"/>
        <w:rPr>
          <w:rFonts w:cs="Times New Roman"/>
        </w:rPr>
      </w:pPr>
      <w:r w:rsidRPr="006A2169">
        <w:rPr>
          <w:rFonts w:cs="Times New Roman"/>
        </w:rPr>
        <w:t>Под блоком понимается объединение уроков, реализующих какую-то одну цель обучения. Например, уроки блока «Как устроен наш язык» реализуют цель ознакомления учеников с 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FC7FC7" w:rsidRPr="006A2169" w:rsidRDefault="00FC7FC7" w:rsidP="00752D51">
      <w:pPr>
        <w:shd w:val="clear" w:color="auto" w:fill="FFFFFF"/>
        <w:ind w:right="5" w:firstLine="1"/>
        <w:jc w:val="both"/>
        <w:rPr>
          <w:rFonts w:cs="Times New Roman"/>
        </w:rPr>
      </w:pPr>
      <w:r w:rsidRPr="006A2169">
        <w:rPr>
          <w:rFonts w:cs="Times New Roman"/>
        </w:rPr>
        <w:t xml:space="preserve">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письма выполняется и на уроках блоков «Как устроен наш язык» и «Развитие речи». Выполняется она не только в виде орфографических и пунктуационных заданий, но и  в виде  списывания текстов.  Работа с текстами на уроках «Правописание» и «Развитие речи» позволяет подготовить учеников к анализу  языковых единиц на уроках блока «Как устроен наш язык». Уроки каждого блока перемежают друг друга и объединяются изучаемой языковой единицей. </w:t>
      </w:r>
    </w:p>
    <w:p w:rsidR="00FC7FC7" w:rsidRPr="006A2169" w:rsidRDefault="00FC7FC7" w:rsidP="00FC7FC7">
      <w:pPr>
        <w:shd w:val="clear" w:color="auto" w:fill="FFFFFF"/>
        <w:ind w:left="708" w:right="5" w:firstLine="1"/>
        <w:jc w:val="both"/>
        <w:rPr>
          <w:rFonts w:cs="Times New Roman"/>
        </w:rPr>
      </w:pPr>
    </w:p>
    <w:p w:rsidR="00ED0B8D" w:rsidRPr="006A2169" w:rsidRDefault="00ED0B8D" w:rsidP="00FC7FC7">
      <w:pPr>
        <w:shd w:val="clear" w:color="auto" w:fill="FFFFFF"/>
        <w:ind w:right="137"/>
        <w:jc w:val="center"/>
        <w:rPr>
          <w:rFonts w:cs="Times New Roman"/>
          <w:b/>
        </w:rPr>
      </w:pPr>
      <w:r w:rsidRPr="006A2169">
        <w:rPr>
          <w:rFonts w:cs="Times New Roman"/>
          <w:b/>
        </w:rPr>
        <w:t>Место учебного предмета в учебном плане</w:t>
      </w:r>
    </w:p>
    <w:p w:rsidR="00ED0B8D" w:rsidRPr="006A2169" w:rsidRDefault="00ED0B8D" w:rsidP="00ED0B8D">
      <w:pPr>
        <w:rPr>
          <w:rFonts w:eastAsia="Calibri" w:cs="Times New Roman"/>
        </w:rPr>
      </w:pPr>
      <w:r w:rsidRPr="006A2169">
        <w:rPr>
          <w:rFonts w:cs="Times New Roman"/>
        </w:rPr>
        <w:t xml:space="preserve">Учебный предмет "Русский язык"  входит в предметную область « Филология». На изучение русского языка в 1классе отводится 4 ч в неделю, всего 132 ч. В 1 классе изучение русского языка и литературного чтения  начинается интегрированным курсом "Обучение грамоте".  На обучение грамоте </w:t>
      </w:r>
      <w:r w:rsidR="00A301A5" w:rsidRPr="006A2169">
        <w:rPr>
          <w:rFonts w:cs="Times New Roman"/>
        </w:rPr>
        <w:t>74</w:t>
      </w:r>
      <w:r w:rsidRPr="006A2169">
        <w:rPr>
          <w:rFonts w:cs="Times New Roman"/>
        </w:rPr>
        <w:t xml:space="preserve"> ч. </w:t>
      </w:r>
      <w:r w:rsidRPr="006A2169">
        <w:rPr>
          <w:rStyle w:val="FontStyle49"/>
          <w:rFonts w:ascii="Times New Roman" w:eastAsia="Arial Unicode MS" w:hAnsi="Times New Roman" w:cs="Times New Roman"/>
          <w:iCs/>
          <w:spacing w:val="-1"/>
          <w:sz w:val="24"/>
          <w:szCs w:val="24"/>
        </w:rPr>
        <w:t xml:space="preserve">После периода обучения грамоте на изучение </w:t>
      </w:r>
      <w:r w:rsidRPr="006A2169">
        <w:rPr>
          <w:rStyle w:val="FontStyle49"/>
          <w:rFonts w:ascii="Times New Roman" w:eastAsia="Arial Unicode MS" w:hAnsi="Times New Roman" w:cs="Times New Roman"/>
          <w:iCs/>
          <w:sz w:val="24"/>
          <w:szCs w:val="24"/>
        </w:rPr>
        <w:t xml:space="preserve">русского языка — </w:t>
      </w:r>
      <w:r w:rsidR="00A301A5" w:rsidRPr="006A2169">
        <w:rPr>
          <w:rStyle w:val="FontStyle49"/>
          <w:rFonts w:ascii="Times New Roman" w:eastAsia="Arial Unicode MS" w:hAnsi="Times New Roman" w:cs="Times New Roman"/>
          <w:iCs/>
          <w:sz w:val="24"/>
          <w:szCs w:val="24"/>
        </w:rPr>
        <w:t>58</w:t>
      </w:r>
      <w:r w:rsidRPr="006A2169">
        <w:rPr>
          <w:rStyle w:val="FontStyle49"/>
          <w:rFonts w:ascii="Times New Roman" w:eastAsia="Arial Unicode MS" w:hAnsi="Times New Roman" w:cs="Times New Roman"/>
          <w:iCs/>
          <w:sz w:val="24"/>
          <w:szCs w:val="24"/>
        </w:rPr>
        <w:t xml:space="preserve"> ч.</w:t>
      </w:r>
      <w:r w:rsidRPr="006A2169">
        <w:rPr>
          <w:rFonts w:cs="Times New Roman"/>
        </w:rPr>
        <w:t xml:space="preserve"> Во 2, 3, 4 классах по</w:t>
      </w:r>
      <w:r w:rsidRPr="006A2169">
        <w:rPr>
          <w:rFonts w:eastAsia="Calibri" w:cs="Times New Roman"/>
        </w:rPr>
        <w:t xml:space="preserve"> 4 ч в неделю  по  136 ч в год,</w:t>
      </w:r>
      <w:r w:rsidRPr="006A2169">
        <w:rPr>
          <w:rFonts w:cs="Times New Roman"/>
        </w:rPr>
        <w:t xml:space="preserve"> всего</w:t>
      </w:r>
      <w:r w:rsidR="00152EF6" w:rsidRPr="006A2169">
        <w:rPr>
          <w:rFonts w:cs="Times New Roman"/>
        </w:rPr>
        <w:t xml:space="preserve"> 408 ч, всего с 1-4 класс </w:t>
      </w:r>
      <w:r w:rsidRPr="006A2169">
        <w:rPr>
          <w:rFonts w:cs="Times New Roman"/>
        </w:rPr>
        <w:t xml:space="preserve"> 540 часов </w:t>
      </w:r>
      <w:r w:rsidRPr="006A2169">
        <w:rPr>
          <w:rFonts w:eastAsia="Calibri" w:cs="Times New Roman"/>
        </w:rPr>
        <w:t xml:space="preserve">из обязательной части учебного плана. </w:t>
      </w:r>
    </w:p>
    <w:p w:rsidR="00FC7FC7" w:rsidRPr="006A2169" w:rsidRDefault="00B27EFC" w:rsidP="00FC7FC7">
      <w:pPr>
        <w:jc w:val="center"/>
        <w:rPr>
          <w:rStyle w:val="c9"/>
          <w:rFonts w:cs="Times New Roman"/>
          <w:b/>
        </w:rPr>
      </w:pPr>
      <w:r w:rsidRPr="006A2169">
        <w:rPr>
          <w:rFonts w:cs="Times New Roman"/>
          <w:b/>
        </w:rPr>
        <w:t>Планируемые результаты освоения учебного предмета</w:t>
      </w:r>
      <w:r w:rsidR="00FC7FC7" w:rsidRPr="006A2169">
        <w:rPr>
          <w:rFonts w:cs="Times New Roman"/>
          <w:b/>
        </w:rPr>
        <w:t xml:space="preserve"> 1</w:t>
      </w:r>
      <w:r w:rsidR="00182D53" w:rsidRPr="006A2169">
        <w:rPr>
          <w:rFonts w:cs="Times New Roman"/>
          <w:b/>
        </w:rPr>
        <w:t xml:space="preserve"> класс</w:t>
      </w:r>
    </w:p>
    <w:p w:rsidR="00B27EFC" w:rsidRPr="006A2169" w:rsidRDefault="00B27EFC" w:rsidP="00FC7FC7">
      <w:pPr>
        <w:rPr>
          <w:rFonts w:cs="Times New Roman"/>
          <w:b/>
        </w:rPr>
      </w:pPr>
      <w:r w:rsidRPr="006A2169">
        <w:rPr>
          <w:rFonts w:cs="Times New Roman"/>
          <w:b/>
          <w:bCs/>
          <w:color w:val="000000"/>
          <w:shd w:val="clear" w:color="auto" w:fill="FFFFFF"/>
        </w:rPr>
        <w:t>Личностные результаты:</w:t>
      </w:r>
    </w:p>
    <w:p w:rsidR="00B27EFC" w:rsidRPr="006A2169" w:rsidRDefault="00B27EFC" w:rsidP="00B27EF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6A2169">
        <w:rPr>
          <w:rFonts w:cs="Times New Roman"/>
          <w:color w:val="000000"/>
        </w:rPr>
        <w:t>Обучающийся</w:t>
      </w:r>
    </w:p>
    <w:p w:rsidR="00B27EFC" w:rsidRPr="006A2169" w:rsidRDefault="00B27EFC" w:rsidP="00B5385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дает объективную самооценку</w:t>
      </w:r>
    </w:p>
    <w:p w:rsidR="00B27EFC" w:rsidRPr="006A2169" w:rsidRDefault="00B27EFC" w:rsidP="00B5385F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имеет представление о нравственных нормах</w:t>
      </w:r>
    </w:p>
    <w:p w:rsidR="00B27EFC" w:rsidRPr="006A2169" w:rsidRDefault="00B27EFC" w:rsidP="00B5385F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мотивирует свою деятельность</w:t>
      </w:r>
    </w:p>
    <w:p w:rsidR="00B27EFC" w:rsidRPr="006A2169" w:rsidRDefault="00B27EFC" w:rsidP="00B27EF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proofErr w:type="spellStart"/>
      <w:r w:rsidRPr="006A2169">
        <w:rPr>
          <w:rFonts w:cs="Times New Roman"/>
          <w:b/>
          <w:bCs/>
          <w:color w:val="000000"/>
          <w:shd w:val="clear" w:color="auto" w:fill="FFFFFF"/>
        </w:rPr>
        <w:t>Метапредметные</w:t>
      </w:r>
      <w:proofErr w:type="spellEnd"/>
      <w:r w:rsidRPr="006A2169">
        <w:rPr>
          <w:rFonts w:cs="Times New Roman"/>
          <w:b/>
          <w:bCs/>
          <w:color w:val="000000"/>
          <w:shd w:val="clear" w:color="auto" w:fill="FFFFFF"/>
        </w:rPr>
        <w:t xml:space="preserve"> результаты</w:t>
      </w:r>
    </w:p>
    <w:p w:rsidR="00B27EFC" w:rsidRPr="006A2169" w:rsidRDefault="00B27EFC" w:rsidP="00B27EF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6A2169">
        <w:rPr>
          <w:rFonts w:cs="Times New Roman"/>
          <w:b/>
          <w:bCs/>
          <w:color w:val="000000"/>
          <w:shd w:val="clear" w:color="auto" w:fill="FFFFFF"/>
        </w:rPr>
        <w:t>Регулятивные</w:t>
      </w:r>
    </w:p>
    <w:p w:rsidR="00B27EFC" w:rsidRPr="006A2169" w:rsidRDefault="00B27EFC" w:rsidP="00B27EF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6A2169">
        <w:rPr>
          <w:rFonts w:cs="Times New Roman"/>
          <w:color w:val="000000"/>
        </w:rPr>
        <w:t>Обучающийся</w:t>
      </w:r>
    </w:p>
    <w:p w:rsidR="00FC7FC7" w:rsidRPr="006A2169" w:rsidRDefault="00B27EFC" w:rsidP="00B5385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организовывает свое рабочее место под руководством учителя</w:t>
      </w:r>
    </w:p>
    <w:p w:rsidR="00FC7FC7" w:rsidRPr="006A2169" w:rsidRDefault="00FC7FC7" w:rsidP="00B5385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определяет цель выполнения заданий на уроке под руководством учителя</w:t>
      </w:r>
    </w:p>
    <w:p w:rsidR="00B27EFC" w:rsidRPr="006A2169" w:rsidRDefault="00B27EFC" w:rsidP="00B5385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определяет план выполнения заданий под руководством учителя</w:t>
      </w:r>
    </w:p>
    <w:p w:rsidR="00B27EFC" w:rsidRPr="006A2169" w:rsidRDefault="00B27EFC" w:rsidP="00B5385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использует в своей деятельности простейшие приборы</w:t>
      </w:r>
    </w:p>
    <w:p w:rsidR="00B27EFC" w:rsidRPr="006A2169" w:rsidRDefault="00B27EFC" w:rsidP="00B5385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оценивает результаты своей работы</w:t>
      </w:r>
    </w:p>
    <w:p w:rsidR="00B27EFC" w:rsidRPr="006A2169" w:rsidRDefault="00B27EFC" w:rsidP="00B27EFC">
      <w:pPr>
        <w:jc w:val="both"/>
        <w:rPr>
          <w:rFonts w:cs="Times New Roman"/>
          <w:b/>
          <w:color w:val="000000"/>
        </w:rPr>
      </w:pPr>
      <w:r w:rsidRPr="006A2169">
        <w:rPr>
          <w:rFonts w:cs="Times New Roman"/>
          <w:b/>
          <w:color w:val="000000"/>
        </w:rPr>
        <w:t>Познавательные</w:t>
      </w:r>
    </w:p>
    <w:p w:rsidR="00B27EFC" w:rsidRPr="006A2169" w:rsidRDefault="00B27EFC" w:rsidP="00B27EF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6A2169">
        <w:rPr>
          <w:rFonts w:cs="Times New Roman"/>
          <w:color w:val="000000"/>
        </w:rPr>
        <w:t>Обучающийся</w:t>
      </w:r>
    </w:p>
    <w:p w:rsidR="00B27EFC" w:rsidRPr="006A2169" w:rsidRDefault="00B27EFC" w:rsidP="00B5385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ориентируется в учебнике: определяет умения, которые будут сформированы на основе изучения темы</w:t>
      </w:r>
    </w:p>
    <w:p w:rsidR="00B27EFC" w:rsidRPr="006A2169" w:rsidRDefault="00B27EFC" w:rsidP="00B5385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lastRenderedPageBreak/>
        <w:t>отвечает на простые вопросы учителя, находит нужную информацию в учебнике</w:t>
      </w:r>
    </w:p>
    <w:p w:rsidR="00B27EFC" w:rsidRPr="006A2169" w:rsidRDefault="00B27EFC" w:rsidP="00B5385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сравнивает предметы и объекты: находит общее и различие</w:t>
      </w:r>
    </w:p>
    <w:p w:rsidR="00B27EFC" w:rsidRPr="006A2169" w:rsidRDefault="00B27EFC" w:rsidP="00B5385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группирует предметы, объекты на основе существенных признаков</w:t>
      </w:r>
    </w:p>
    <w:p w:rsidR="00B27EFC" w:rsidRPr="006A2169" w:rsidRDefault="00B27EFC" w:rsidP="00B5385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пересказывает прочитанное или прослушанное; определяет тему.</w:t>
      </w:r>
    </w:p>
    <w:p w:rsidR="00B27EFC" w:rsidRPr="006A2169" w:rsidRDefault="00B27EFC" w:rsidP="00B27EFC">
      <w:pPr>
        <w:jc w:val="both"/>
        <w:rPr>
          <w:rFonts w:cs="Times New Roman"/>
          <w:b/>
          <w:color w:val="000000"/>
        </w:rPr>
      </w:pPr>
      <w:r w:rsidRPr="006A2169">
        <w:rPr>
          <w:rFonts w:cs="Times New Roman"/>
          <w:b/>
          <w:color w:val="000000"/>
        </w:rPr>
        <w:t>Коммуникативные</w:t>
      </w:r>
    </w:p>
    <w:p w:rsidR="00B27EFC" w:rsidRPr="006A2169" w:rsidRDefault="00B27EFC" w:rsidP="00B27EF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6A2169">
        <w:rPr>
          <w:rFonts w:cs="Times New Roman"/>
          <w:color w:val="000000"/>
        </w:rPr>
        <w:t>Обучающийся</w:t>
      </w:r>
    </w:p>
    <w:p w:rsidR="00B27EFC" w:rsidRPr="006A2169" w:rsidRDefault="00B27EFC" w:rsidP="00B5385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участвует в диалоге</w:t>
      </w:r>
    </w:p>
    <w:p w:rsidR="00B27EFC" w:rsidRPr="006A2169" w:rsidRDefault="00B27EFC" w:rsidP="00B5385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отвечает на вопросы учителя и товарищей</w:t>
      </w:r>
    </w:p>
    <w:p w:rsidR="00B27EFC" w:rsidRPr="006A2169" w:rsidRDefault="00B27EFC" w:rsidP="00B5385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соблюдает простейшие нормы речевого этикета</w:t>
      </w:r>
    </w:p>
    <w:p w:rsidR="00B27EFC" w:rsidRPr="006A2169" w:rsidRDefault="00B27EFC" w:rsidP="00B5385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слушает и понимает речь других</w:t>
      </w:r>
    </w:p>
    <w:p w:rsidR="00B27EFC" w:rsidRPr="006A2169" w:rsidRDefault="00B27EFC" w:rsidP="00B5385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работает  в паре и группе</w:t>
      </w:r>
    </w:p>
    <w:p w:rsidR="00E322BE" w:rsidRPr="006A2169" w:rsidRDefault="00567439" w:rsidP="00330AC1">
      <w:pPr>
        <w:contextualSpacing/>
        <w:rPr>
          <w:rFonts w:eastAsia="Times New Roman" w:cs="Times New Roman"/>
          <w:b/>
        </w:rPr>
      </w:pPr>
      <w:r w:rsidRPr="006A2169">
        <w:rPr>
          <w:rFonts w:eastAsia="Times New Roman" w:cs="Times New Roman"/>
          <w:b/>
        </w:rPr>
        <w:t>Предметные результаты</w:t>
      </w:r>
      <w:r w:rsidR="00FC7FC7" w:rsidRPr="006A2169">
        <w:rPr>
          <w:rFonts w:eastAsia="Times New Roman" w:cs="Times New Roman"/>
          <w:b/>
        </w:rPr>
        <w:t xml:space="preserve"> 1 класс</w:t>
      </w:r>
    </w:p>
    <w:p w:rsidR="005E5D89" w:rsidRPr="006A2169" w:rsidRDefault="003C48FB" w:rsidP="00330AC1">
      <w:pPr>
        <w:contextualSpacing/>
        <w:rPr>
          <w:rFonts w:eastAsia="Times New Roman" w:cs="Times New Roman"/>
          <w:b/>
          <w:i/>
        </w:rPr>
      </w:pPr>
      <w:r w:rsidRPr="006A2169">
        <w:rPr>
          <w:rFonts w:cs="Times New Roman"/>
          <w:color w:val="000000"/>
        </w:rPr>
        <w:t xml:space="preserve">Обучающийся </w:t>
      </w:r>
      <w:r w:rsidR="005E5D89" w:rsidRPr="006A2169">
        <w:rPr>
          <w:rFonts w:eastAsia="Times New Roman" w:cs="Times New Roman"/>
          <w:i/>
        </w:rPr>
        <w:t>научится:</w:t>
      </w:r>
    </w:p>
    <w:p w:rsidR="00E322BE" w:rsidRPr="00772242" w:rsidRDefault="00E322BE" w:rsidP="00B5385F">
      <w:pPr>
        <w:pStyle w:val="a8"/>
        <w:numPr>
          <w:ilvl w:val="0"/>
          <w:numId w:val="11"/>
        </w:numPr>
        <w:suppressAutoHyphens/>
        <w:jc w:val="both"/>
        <w:rPr>
          <w:rFonts w:cs="Times New Roman"/>
          <w:b/>
        </w:rPr>
      </w:pPr>
      <w:r w:rsidRPr="00772242">
        <w:rPr>
          <w:rFonts w:cs="Times New Roman"/>
          <w:b/>
        </w:rPr>
        <w:t>различать, сравнивать: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звуки и буквы;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ударные и безударные гласные звуки;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твердые и мягкие согласные, глухие и звонкие согласные звуки;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звук, слог, слово;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eastAsia="Times New Roman"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слово и предложение;</w:t>
      </w:r>
    </w:p>
    <w:p w:rsidR="00E322BE" w:rsidRPr="00772242" w:rsidRDefault="00E322BE" w:rsidP="00B5385F">
      <w:pPr>
        <w:pStyle w:val="a8"/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/>
        <w:jc w:val="both"/>
        <w:rPr>
          <w:rFonts w:cs="Times New Roman"/>
          <w:b/>
        </w:rPr>
      </w:pPr>
      <w:r w:rsidRPr="00772242">
        <w:rPr>
          <w:rFonts w:cs="Times New Roman"/>
          <w:b/>
        </w:rPr>
        <w:t>кратко характеризовать: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звуки русского языка (гласные ударные/безударные, согласные твердые/мягкие, согласные звонкие/глухие);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eastAsia="Times New Roman"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условия выбора и написания буквы гласного звука после мягких и твердых согласных;</w:t>
      </w:r>
    </w:p>
    <w:p w:rsidR="00E322BE" w:rsidRPr="00772242" w:rsidRDefault="00E322BE" w:rsidP="00772242">
      <w:pPr>
        <w:pStyle w:val="a8"/>
        <w:numPr>
          <w:ilvl w:val="0"/>
          <w:numId w:val="11"/>
        </w:numPr>
        <w:jc w:val="both"/>
        <w:rPr>
          <w:rFonts w:cs="Times New Roman"/>
          <w:b/>
        </w:rPr>
      </w:pPr>
      <w:r w:rsidRPr="00772242">
        <w:rPr>
          <w:rFonts w:cs="Times New Roman"/>
          <w:b/>
        </w:rPr>
        <w:t>решать учебные и практические задачи: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выделять предложение и слово из речевого потока;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проводить звуковой анализ и строить модели звукового состава слов, состоящих из четырех – пяти звуков;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выделять в словах слоги;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правильно называть буквы русского алфавита, знать их последовательность;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 xml:space="preserve">правильно писать сочетания </w:t>
      </w:r>
      <w:proofErr w:type="spellStart"/>
      <w:r w:rsidR="00E322BE" w:rsidRPr="006A2169">
        <w:rPr>
          <w:rFonts w:cs="Times New Roman"/>
        </w:rPr>
        <w:t>ча-ща</w:t>
      </w:r>
      <w:proofErr w:type="spellEnd"/>
      <w:r w:rsidR="00E322BE" w:rsidRPr="006A2169">
        <w:rPr>
          <w:rFonts w:cs="Times New Roman"/>
        </w:rPr>
        <w:t xml:space="preserve">, </w:t>
      </w:r>
      <w:proofErr w:type="spellStart"/>
      <w:r w:rsidR="00E322BE" w:rsidRPr="006A2169">
        <w:rPr>
          <w:rFonts w:cs="Times New Roman"/>
        </w:rPr>
        <w:t>чу-щу</w:t>
      </w:r>
      <w:proofErr w:type="spellEnd"/>
      <w:r w:rsidR="00E322BE" w:rsidRPr="006A2169">
        <w:rPr>
          <w:rFonts w:cs="Times New Roman"/>
        </w:rPr>
        <w:t xml:space="preserve">, </w:t>
      </w:r>
      <w:proofErr w:type="spellStart"/>
      <w:r w:rsidR="00E322BE" w:rsidRPr="006A2169">
        <w:rPr>
          <w:rFonts w:cs="Times New Roman"/>
        </w:rPr>
        <w:t>жи-ши</w:t>
      </w:r>
      <w:proofErr w:type="spellEnd"/>
      <w:r w:rsidR="00E322BE" w:rsidRPr="006A2169">
        <w:rPr>
          <w:rFonts w:cs="Times New Roman"/>
        </w:rPr>
        <w:t xml:space="preserve"> под ударением;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переносить слова;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писать прописную букву в начале предложения и в именах собственных;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правильно писать словарные слова, определенные программой;</w:t>
      </w:r>
    </w:p>
    <w:p w:rsidR="00B27EFC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>- ставить точку в конце предложения;</w:t>
      </w:r>
    </w:p>
    <w:p w:rsidR="00E322BE" w:rsidRPr="006A2169" w:rsidRDefault="00B27EFC" w:rsidP="00B27EFC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E322BE" w:rsidRPr="006A2169" w:rsidRDefault="005B6156" w:rsidP="005B6156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безошибочно списывать и писать под диктовку тексты объемом 15-30 слов;</w:t>
      </w:r>
    </w:p>
    <w:p w:rsidR="00E322BE" w:rsidRPr="006A2169" w:rsidRDefault="005B6156" w:rsidP="005B6156">
      <w:pPr>
        <w:pStyle w:val="a8"/>
        <w:suppressAutoHyphens/>
        <w:ind w:left="720"/>
        <w:jc w:val="both"/>
        <w:rPr>
          <w:rFonts w:cs="Times New Roman"/>
        </w:rPr>
      </w:pPr>
      <w:r w:rsidRPr="006A2169">
        <w:rPr>
          <w:rFonts w:cs="Times New Roman"/>
        </w:rPr>
        <w:t xml:space="preserve">- </w:t>
      </w:r>
      <w:r w:rsidR="00E322BE" w:rsidRPr="006A2169">
        <w:rPr>
          <w:rFonts w:cs="Times New Roman"/>
        </w:rPr>
        <w:t>осознавать цели и ситуации устного общения;</w:t>
      </w:r>
    </w:p>
    <w:p w:rsidR="00E322BE" w:rsidRPr="006A2169" w:rsidRDefault="005B6156" w:rsidP="005B6156">
      <w:pPr>
        <w:pStyle w:val="a8"/>
        <w:suppressAutoHyphens/>
        <w:ind w:left="720"/>
        <w:jc w:val="both"/>
        <w:rPr>
          <w:rFonts w:cs="Times New Roman"/>
          <w:i/>
        </w:rPr>
      </w:pPr>
      <w:r w:rsidRPr="006A2169">
        <w:rPr>
          <w:rFonts w:cs="Times New Roman"/>
        </w:rPr>
        <w:lastRenderedPageBreak/>
        <w:t xml:space="preserve">- </w:t>
      </w:r>
      <w:r w:rsidR="00E322BE" w:rsidRPr="006A2169">
        <w:rPr>
          <w:rFonts w:cs="Times New Roman"/>
        </w:rPr>
        <w:t>соблюдать в повседневной жизни нормы речевого этикета.</w:t>
      </w:r>
    </w:p>
    <w:p w:rsidR="00E322BE" w:rsidRPr="00772242" w:rsidRDefault="00E322BE" w:rsidP="00E322BE">
      <w:pPr>
        <w:pStyle w:val="a8"/>
        <w:jc w:val="both"/>
        <w:rPr>
          <w:rFonts w:cs="Times New Roman"/>
          <w:b/>
          <w:i/>
        </w:rPr>
      </w:pPr>
      <w:r w:rsidRPr="00772242">
        <w:rPr>
          <w:rFonts w:cs="Times New Roman"/>
          <w:b/>
          <w:i/>
          <w:color w:val="000000"/>
        </w:rPr>
        <w:t>Обучающийся</w:t>
      </w:r>
      <w:r w:rsidRPr="00772242">
        <w:rPr>
          <w:rFonts w:cs="Times New Roman"/>
          <w:b/>
          <w:i/>
        </w:rPr>
        <w:t>получит возможность научиться:</w:t>
      </w:r>
    </w:p>
    <w:p w:rsidR="00E322BE" w:rsidRPr="00772242" w:rsidRDefault="00E322BE" w:rsidP="00B5385F">
      <w:pPr>
        <w:pStyle w:val="a8"/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/>
        <w:jc w:val="both"/>
        <w:rPr>
          <w:rFonts w:cs="Times New Roman"/>
          <w:i/>
        </w:rPr>
      </w:pPr>
      <w:r w:rsidRPr="00772242">
        <w:rPr>
          <w:rFonts w:cs="Times New Roman"/>
          <w:i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E322BE" w:rsidRPr="00772242" w:rsidRDefault="00E322BE" w:rsidP="00B5385F">
      <w:pPr>
        <w:pStyle w:val="a8"/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/>
        <w:jc w:val="both"/>
        <w:rPr>
          <w:rFonts w:cs="Times New Roman"/>
          <w:i/>
        </w:rPr>
      </w:pPr>
      <w:r w:rsidRPr="00772242">
        <w:rPr>
          <w:rFonts w:cs="Times New Roman"/>
          <w:i/>
        </w:rPr>
        <w:t>использовать алфавит при работе со словарями и справочниками;</w:t>
      </w:r>
    </w:p>
    <w:p w:rsidR="00E322BE" w:rsidRPr="00772242" w:rsidRDefault="00E322BE" w:rsidP="00B5385F">
      <w:pPr>
        <w:pStyle w:val="a8"/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/>
        <w:jc w:val="both"/>
        <w:rPr>
          <w:rFonts w:cs="Times New Roman"/>
          <w:i/>
        </w:rPr>
      </w:pPr>
      <w:r w:rsidRPr="00772242">
        <w:rPr>
          <w:rFonts w:cs="Times New Roman"/>
          <w:i/>
        </w:rPr>
        <w:t>различать слова, называющие предметы, действия и признаки;</w:t>
      </w:r>
    </w:p>
    <w:p w:rsidR="00E322BE" w:rsidRPr="00772242" w:rsidRDefault="00E322BE" w:rsidP="00B5385F">
      <w:pPr>
        <w:pStyle w:val="a8"/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/>
        <w:jc w:val="both"/>
        <w:rPr>
          <w:rFonts w:cs="Times New Roman"/>
          <w:i/>
        </w:rPr>
      </w:pPr>
      <w:r w:rsidRPr="00772242">
        <w:rPr>
          <w:rFonts w:cs="Times New Roman"/>
          <w:i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E322BE" w:rsidRPr="00772242" w:rsidRDefault="00E322BE" w:rsidP="00B5385F">
      <w:pPr>
        <w:pStyle w:val="a8"/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/>
        <w:jc w:val="both"/>
        <w:rPr>
          <w:rFonts w:eastAsia="Times New Roman" w:cs="Times New Roman"/>
          <w:i/>
          <w:iCs/>
        </w:rPr>
      </w:pPr>
      <w:r w:rsidRPr="00772242">
        <w:rPr>
          <w:rFonts w:cs="Times New Roman"/>
          <w:i/>
        </w:rPr>
        <w:t>участвовать в диалоге, учитывать разные мнения и стремится к координации различных позиций в сотрудничестве;</w:t>
      </w:r>
    </w:p>
    <w:p w:rsidR="00DA6B32" w:rsidRPr="00772242" w:rsidRDefault="00E322BE" w:rsidP="00B5385F">
      <w:pPr>
        <w:pStyle w:val="a8"/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/>
        <w:jc w:val="both"/>
        <w:rPr>
          <w:rFonts w:eastAsia="Times New Roman" w:cs="Times New Roman"/>
          <w:b/>
          <w:i/>
        </w:rPr>
      </w:pPr>
      <w:r w:rsidRPr="00772242">
        <w:rPr>
          <w:rFonts w:eastAsia="Times New Roman" w:cs="Times New Roman"/>
          <w:i/>
          <w:iCs/>
        </w:rPr>
        <w:t>соблюдать орфоэпические нормы и правильную интонацию.</w:t>
      </w:r>
    </w:p>
    <w:p w:rsidR="00182D53" w:rsidRPr="006A2169" w:rsidRDefault="00182D53" w:rsidP="00182D53">
      <w:pPr>
        <w:rPr>
          <w:rStyle w:val="c9"/>
          <w:rFonts w:cs="Times New Roman"/>
          <w:b/>
        </w:rPr>
      </w:pPr>
      <w:r w:rsidRPr="006A2169">
        <w:rPr>
          <w:rFonts w:cs="Times New Roman"/>
          <w:b/>
        </w:rPr>
        <w:t>Планируемые результаты освоения учебного предмета 2 класс</w:t>
      </w:r>
    </w:p>
    <w:p w:rsidR="00216670" w:rsidRPr="006A2169" w:rsidRDefault="00216670" w:rsidP="00216670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6A2169">
        <w:rPr>
          <w:rFonts w:cs="Times New Roman"/>
          <w:b/>
          <w:bCs/>
          <w:color w:val="000000"/>
          <w:shd w:val="clear" w:color="auto" w:fill="FFFFFF"/>
        </w:rPr>
        <w:t>Личностные результаты</w:t>
      </w:r>
    </w:p>
    <w:p w:rsidR="00216670" w:rsidRPr="006A2169" w:rsidRDefault="00216670" w:rsidP="00216670">
      <w:pPr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Обучающийся:</w:t>
      </w:r>
    </w:p>
    <w:p w:rsidR="00216670" w:rsidRPr="006A2169" w:rsidRDefault="00216670" w:rsidP="00B5385F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дает объективную самооценку</w:t>
      </w:r>
    </w:p>
    <w:p w:rsidR="00216670" w:rsidRPr="006A2169" w:rsidRDefault="00216670" w:rsidP="00B5385F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имеет представление о нравственных нормах</w:t>
      </w:r>
    </w:p>
    <w:p w:rsidR="00216670" w:rsidRPr="006A2169" w:rsidRDefault="00216670" w:rsidP="00B5385F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мотивирует свою деятельность</w:t>
      </w:r>
    </w:p>
    <w:p w:rsidR="00216670" w:rsidRPr="006A2169" w:rsidRDefault="00216670" w:rsidP="00216670">
      <w:pPr>
        <w:pStyle w:val="a8"/>
        <w:rPr>
          <w:rFonts w:cs="Times New Roman"/>
          <w:b/>
          <w:shd w:val="clear" w:color="auto" w:fill="FFFFFF"/>
        </w:rPr>
      </w:pPr>
      <w:proofErr w:type="spellStart"/>
      <w:r w:rsidRPr="006A2169">
        <w:rPr>
          <w:rFonts w:cs="Times New Roman"/>
          <w:b/>
          <w:shd w:val="clear" w:color="auto" w:fill="FFFFFF"/>
        </w:rPr>
        <w:t>Метапредметные</w:t>
      </w:r>
      <w:proofErr w:type="spellEnd"/>
      <w:r w:rsidRPr="006A2169">
        <w:rPr>
          <w:rFonts w:cs="Times New Roman"/>
          <w:b/>
          <w:shd w:val="clear" w:color="auto" w:fill="FFFFFF"/>
        </w:rPr>
        <w:t xml:space="preserve"> результаты</w:t>
      </w:r>
    </w:p>
    <w:p w:rsidR="00216670" w:rsidRPr="006A2169" w:rsidRDefault="00216670" w:rsidP="00216670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6A2169">
        <w:rPr>
          <w:rFonts w:cs="Times New Roman"/>
          <w:b/>
          <w:bCs/>
          <w:color w:val="000000"/>
          <w:shd w:val="clear" w:color="auto" w:fill="FFFFFF"/>
        </w:rPr>
        <w:t>Регулятивные</w:t>
      </w:r>
    </w:p>
    <w:p w:rsidR="00216670" w:rsidRPr="006A2169" w:rsidRDefault="00216670" w:rsidP="00216670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6A2169">
        <w:rPr>
          <w:rFonts w:cs="Times New Roman"/>
          <w:color w:val="000000"/>
        </w:rPr>
        <w:t>Обучающийся</w:t>
      </w:r>
    </w:p>
    <w:p w:rsidR="00216670" w:rsidRPr="006A2169" w:rsidRDefault="00216670" w:rsidP="00B5385F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 xml:space="preserve">организовывает свое рабочее место под руководством учителя </w:t>
      </w:r>
    </w:p>
    <w:p w:rsidR="00216670" w:rsidRPr="006A2169" w:rsidRDefault="00216670" w:rsidP="00B5385F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определяет цель выполнения заданий на уроке под руководством учителя</w:t>
      </w:r>
    </w:p>
    <w:p w:rsidR="00216670" w:rsidRPr="006A2169" w:rsidRDefault="00216670" w:rsidP="00B5385F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определяет план выполнения заданий под руководством учителя</w:t>
      </w:r>
    </w:p>
    <w:p w:rsidR="00216670" w:rsidRPr="006A2169" w:rsidRDefault="00216670" w:rsidP="00B5385F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соотносит выполненное задание с образцом, предложенным учителем</w:t>
      </w:r>
    </w:p>
    <w:p w:rsidR="00216670" w:rsidRPr="006A2169" w:rsidRDefault="00216670" w:rsidP="00B5385F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2169">
        <w:rPr>
          <w:rFonts w:cs="Times New Roman"/>
          <w:color w:val="000000"/>
        </w:rPr>
        <w:t>оценивает результаты своей работы</w:t>
      </w:r>
    </w:p>
    <w:p w:rsidR="00216670" w:rsidRPr="006A2169" w:rsidRDefault="00216670" w:rsidP="00216670">
      <w:pPr>
        <w:pStyle w:val="a8"/>
        <w:rPr>
          <w:rFonts w:cs="Times New Roman"/>
        </w:rPr>
      </w:pPr>
      <w:r w:rsidRPr="006A2169">
        <w:rPr>
          <w:rFonts w:cs="Times New Roman"/>
          <w:b/>
          <w:color w:val="000000"/>
        </w:rPr>
        <w:t>Познавательные</w:t>
      </w:r>
    </w:p>
    <w:p w:rsidR="00216670" w:rsidRPr="006A2169" w:rsidRDefault="00216670" w:rsidP="00216670">
      <w:pPr>
        <w:pStyle w:val="a3"/>
        <w:ind w:left="0"/>
        <w:jc w:val="both"/>
        <w:rPr>
          <w:b/>
          <w:color w:val="000000"/>
        </w:rPr>
      </w:pPr>
      <w:r w:rsidRPr="006A2169">
        <w:rPr>
          <w:color w:val="000000"/>
        </w:rPr>
        <w:t>Обучающийся:</w:t>
      </w:r>
    </w:p>
    <w:p w:rsidR="00216670" w:rsidRPr="006A2169" w:rsidRDefault="00216670" w:rsidP="00B5385F">
      <w:pPr>
        <w:pStyle w:val="a8"/>
        <w:numPr>
          <w:ilvl w:val="0"/>
          <w:numId w:val="35"/>
        </w:numPr>
        <w:suppressAutoHyphens/>
        <w:rPr>
          <w:rFonts w:cs="Times New Roman"/>
        </w:rPr>
      </w:pPr>
      <w:r w:rsidRPr="006A2169">
        <w:rPr>
          <w:rFonts w:cs="Times New Roman"/>
          <w:bCs/>
        </w:rPr>
        <w:t>Ориентируется в учебнике: определять умения, которые будут сформированы на основе изучения данного раздела.</w:t>
      </w:r>
    </w:p>
    <w:p w:rsidR="00216670" w:rsidRPr="006A2169" w:rsidRDefault="00216670" w:rsidP="00B5385F">
      <w:pPr>
        <w:pStyle w:val="a8"/>
        <w:numPr>
          <w:ilvl w:val="0"/>
          <w:numId w:val="35"/>
        </w:numPr>
        <w:suppressAutoHyphens/>
        <w:rPr>
          <w:rFonts w:cs="Times New Roman"/>
        </w:rPr>
      </w:pPr>
      <w:r w:rsidRPr="006A2169">
        <w:rPr>
          <w:rFonts w:cs="Times New Roman"/>
        </w:rPr>
        <w:t>Отвечает на простые и сложные вопросы учителя, находит нужную информацию в учебнике.</w:t>
      </w:r>
    </w:p>
    <w:p w:rsidR="00216670" w:rsidRPr="006A2169" w:rsidRDefault="00216670" w:rsidP="00B5385F">
      <w:pPr>
        <w:pStyle w:val="a3"/>
        <w:widowControl w:val="0"/>
        <w:numPr>
          <w:ilvl w:val="0"/>
          <w:numId w:val="35"/>
        </w:numPr>
        <w:suppressAutoHyphens/>
      </w:pPr>
      <w:r w:rsidRPr="006A2169">
        <w:t>Сравнивает предметы, объекты: находит общее и различие по нескольким основаниям.</w:t>
      </w:r>
    </w:p>
    <w:p w:rsidR="00216670" w:rsidRPr="006A2169" w:rsidRDefault="00216670" w:rsidP="00B5385F">
      <w:pPr>
        <w:pStyle w:val="a3"/>
        <w:widowControl w:val="0"/>
        <w:numPr>
          <w:ilvl w:val="0"/>
          <w:numId w:val="35"/>
        </w:numPr>
        <w:suppressAutoHyphens/>
      </w:pPr>
      <w:r w:rsidRPr="006A2169">
        <w:rPr>
          <w:bCs/>
        </w:rPr>
        <w:t>Группирует предметы, объекты на основе существенных признаков.</w:t>
      </w:r>
    </w:p>
    <w:p w:rsidR="00216670" w:rsidRPr="006A2169" w:rsidRDefault="00216670" w:rsidP="00B5385F">
      <w:pPr>
        <w:pStyle w:val="a3"/>
        <w:widowControl w:val="0"/>
        <w:numPr>
          <w:ilvl w:val="0"/>
          <w:numId w:val="35"/>
        </w:numPr>
        <w:suppressAutoHyphens/>
      </w:pPr>
      <w:r w:rsidRPr="006A2169">
        <w:t>Подробно пересказывает прочитанное или прослушанное; определять тему.</w:t>
      </w:r>
    </w:p>
    <w:p w:rsidR="00216670" w:rsidRPr="006A2169" w:rsidRDefault="00216670" w:rsidP="00216670">
      <w:pPr>
        <w:pStyle w:val="a3"/>
        <w:ind w:left="0"/>
        <w:jc w:val="both"/>
        <w:rPr>
          <w:b/>
          <w:color w:val="000000"/>
        </w:rPr>
      </w:pPr>
      <w:r w:rsidRPr="006A2169">
        <w:rPr>
          <w:b/>
          <w:color w:val="000000"/>
        </w:rPr>
        <w:t>Коммуникативные</w:t>
      </w:r>
    </w:p>
    <w:p w:rsidR="00216670" w:rsidRPr="006A2169" w:rsidRDefault="00216670" w:rsidP="00216670">
      <w:pPr>
        <w:pStyle w:val="a3"/>
        <w:ind w:left="0"/>
        <w:jc w:val="both"/>
        <w:rPr>
          <w:color w:val="000000"/>
        </w:rPr>
      </w:pPr>
      <w:r w:rsidRPr="006A2169">
        <w:rPr>
          <w:color w:val="000000"/>
        </w:rPr>
        <w:t>Обучающийся:</w:t>
      </w:r>
    </w:p>
    <w:p w:rsidR="00216670" w:rsidRPr="006A2169" w:rsidRDefault="00216670" w:rsidP="00B5385F">
      <w:pPr>
        <w:pStyle w:val="a3"/>
        <w:widowControl w:val="0"/>
        <w:numPr>
          <w:ilvl w:val="0"/>
          <w:numId w:val="36"/>
        </w:numPr>
        <w:suppressAutoHyphens/>
        <w:jc w:val="both"/>
        <w:rPr>
          <w:color w:val="000000"/>
        </w:rPr>
      </w:pPr>
      <w:r w:rsidRPr="006A2169">
        <w:t>Участвует в диалоге на уроке и в жизненных ситуациях.</w:t>
      </w:r>
    </w:p>
    <w:p w:rsidR="00216670" w:rsidRPr="006A2169" w:rsidRDefault="00216670" w:rsidP="00B5385F">
      <w:pPr>
        <w:pStyle w:val="a3"/>
        <w:widowControl w:val="0"/>
        <w:numPr>
          <w:ilvl w:val="0"/>
          <w:numId w:val="36"/>
        </w:numPr>
        <w:suppressAutoHyphens/>
      </w:pPr>
      <w:r w:rsidRPr="006A2169">
        <w:t>Читает вслух и про себя тексты учебников, художественной литературы, понимает прочитанное.</w:t>
      </w:r>
    </w:p>
    <w:p w:rsidR="00216670" w:rsidRPr="006A2169" w:rsidRDefault="00216670" w:rsidP="00B5385F">
      <w:pPr>
        <w:pStyle w:val="a3"/>
        <w:widowControl w:val="0"/>
        <w:numPr>
          <w:ilvl w:val="0"/>
          <w:numId w:val="36"/>
        </w:numPr>
        <w:suppressAutoHyphens/>
      </w:pPr>
      <w:r w:rsidRPr="006A2169">
        <w:t>Оформляет свои мысли в устной и письменной речи с учетом своих учебных и жизненных ситуаций</w:t>
      </w:r>
    </w:p>
    <w:p w:rsidR="00216670" w:rsidRPr="006A2169" w:rsidRDefault="00216670" w:rsidP="00B5385F">
      <w:pPr>
        <w:pStyle w:val="a3"/>
        <w:widowControl w:val="0"/>
        <w:numPr>
          <w:ilvl w:val="0"/>
          <w:numId w:val="36"/>
        </w:numPr>
        <w:suppressAutoHyphens/>
      </w:pPr>
      <w:r w:rsidRPr="006A2169">
        <w:t>Слушает и понимает речь других. Участвует в паре.</w:t>
      </w:r>
    </w:p>
    <w:p w:rsidR="00FC7FC7" w:rsidRPr="006A2169" w:rsidRDefault="00FC7FC7" w:rsidP="00FC7FC7">
      <w:pPr>
        <w:pStyle w:val="a3"/>
        <w:ind w:left="0"/>
        <w:rPr>
          <w:b/>
          <w:bCs/>
          <w:color w:val="000000"/>
          <w:shd w:val="clear" w:color="auto" w:fill="FFFFFF"/>
        </w:rPr>
      </w:pPr>
      <w:r w:rsidRPr="006A2169">
        <w:rPr>
          <w:b/>
          <w:bCs/>
          <w:color w:val="000000"/>
          <w:shd w:val="clear" w:color="auto" w:fill="FFFFFF"/>
        </w:rPr>
        <w:lastRenderedPageBreak/>
        <w:t>Предметные результаты 2 класс</w:t>
      </w:r>
    </w:p>
    <w:p w:rsidR="00FC7FC7" w:rsidRPr="006A2169" w:rsidRDefault="00FC7FC7" w:rsidP="00FC7FC7">
      <w:pPr>
        <w:pStyle w:val="a8"/>
        <w:jc w:val="both"/>
        <w:rPr>
          <w:rFonts w:cs="Times New Roman"/>
        </w:rPr>
      </w:pPr>
      <w:r w:rsidRPr="006A2169">
        <w:rPr>
          <w:rFonts w:cs="Times New Roman"/>
        </w:rPr>
        <w:t>Обучающийся</w:t>
      </w:r>
      <w:r w:rsidRPr="006A2169">
        <w:rPr>
          <w:rFonts w:cs="Times New Roman"/>
          <w:i/>
        </w:rPr>
        <w:t xml:space="preserve"> научится:</w:t>
      </w:r>
    </w:p>
    <w:p w:rsidR="00FC7FC7" w:rsidRPr="00772242" w:rsidRDefault="00FC7FC7" w:rsidP="00772242">
      <w:pPr>
        <w:pStyle w:val="a8"/>
        <w:numPr>
          <w:ilvl w:val="0"/>
          <w:numId w:val="3"/>
        </w:numPr>
        <w:jc w:val="both"/>
        <w:rPr>
          <w:rFonts w:cs="Times New Roman"/>
          <w:b/>
        </w:rPr>
      </w:pPr>
      <w:r w:rsidRPr="00772242">
        <w:rPr>
          <w:rFonts w:cs="Times New Roman"/>
          <w:b/>
        </w:rPr>
        <w:t>различать, сравнивать, кратко характеризовать:</w:t>
      </w:r>
    </w:p>
    <w:p w:rsidR="00FC7FC7" w:rsidRPr="006A2169" w:rsidRDefault="00FC7FC7" w:rsidP="00772242">
      <w:pPr>
        <w:pStyle w:val="a8"/>
        <w:numPr>
          <w:ilvl w:val="0"/>
          <w:numId w:val="39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парные и непарные по твердости-мягкости согласные звуки, парные и непарные по звонкости-глухости согласного звуки;</w:t>
      </w:r>
    </w:p>
    <w:p w:rsidR="00FC7FC7" w:rsidRPr="006A2169" w:rsidRDefault="00FC7FC7" w:rsidP="00772242">
      <w:pPr>
        <w:pStyle w:val="a8"/>
        <w:numPr>
          <w:ilvl w:val="0"/>
          <w:numId w:val="39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изменяемые и неизменяемые слова;</w:t>
      </w:r>
    </w:p>
    <w:p w:rsidR="00FC7FC7" w:rsidRPr="006A2169" w:rsidRDefault="00FC7FC7" w:rsidP="00772242">
      <w:pPr>
        <w:pStyle w:val="a8"/>
        <w:numPr>
          <w:ilvl w:val="0"/>
          <w:numId w:val="39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формы слова и однокоренные слова;</w:t>
      </w:r>
    </w:p>
    <w:p w:rsidR="00FC7FC7" w:rsidRPr="006A2169" w:rsidRDefault="00FC7FC7" w:rsidP="00772242">
      <w:pPr>
        <w:pStyle w:val="a8"/>
        <w:numPr>
          <w:ilvl w:val="0"/>
          <w:numId w:val="39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однокоренные слова и синонимы, однокоренные слова и слова с омонимичными корнями;</w:t>
      </w:r>
    </w:p>
    <w:p w:rsidR="00FC7FC7" w:rsidRPr="006A2169" w:rsidRDefault="00FC7FC7" w:rsidP="00772242">
      <w:pPr>
        <w:pStyle w:val="a8"/>
        <w:numPr>
          <w:ilvl w:val="0"/>
          <w:numId w:val="39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предложения по цели высказывания;</w:t>
      </w:r>
    </w:p>
    <w:p w:rsidR="00FC7FC7" w:rsidRPr="006A2169" w:rsidRDefault="00FC7FC7" w:rsidP="00772242">
      <w:pPr>
        <w:pStyle w:val="a8"/>
        <w:numPr>
          <w:ilvl w:val="0"/>
          <w:numId w:val="39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предложения с восклицательной и невосклицательной интонацией;</w:t>
      </w:r>
    </w:p>
    <w:p w:rsidR="00FC7FC7" w:rsidRPr="006A2169" w:rsidRDefault="00FC7FC7" w:rsidP="00772242">
      <w:pPr>
        <w:pStyle w:val="a8"/>
        <w:numPr>
          <w:ilvl w:val="0"/>
          <w:numId w:val="39"/>
        </w:numPr>
        <w:jc w:val="both"/>
        <w:rPr>
          <w:rFonts w:cs="Times New Roman"/>
        </w:rPr>
      </w:pPr>
      <w:r w:rsidRPr="006A2169">
        <w:rPr>
          <w:rFonts w:cs="Times New Roman"/>
        </w:rPr>
        <w:t>выделять, находить:</w:t>
      </w:r>
    </w:p>
    <w:p w:rsidR="00FC7FC7" w:rsidRPr="006A2169" w:rsidRDefault="00FC7FC7" w:rsidP="00772242">
      <w:pPr>
        <w:pStyle w:val="a8"/>
        <w:numPr>
          <w:ilvl w:val="0"/>
          <w:numId w:val="39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в словах с однозначно выделяемыми морфемами окончание, корень, суффикс, приставку;</w:t>
      </w:r>
    </w:p>
    <w:p w:rsidR="00FC7FC7" w:rsidRPr="006A2169" w:rsidRDefault="00FC7FC7" w:rsidP="00772242">
      <w:pPr>
        <w:pStyle w:val="a8"/>
        <w:numPr>
          <w:ilvl w:val="0"/>
          <w:numId w:val="39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лексическое значение слова в толковом словаре;</w:t>
      </w:r>
    </w:p>
    <w:p w:rsidR="00FC7FC7" w:rsidRPr="006A2169" w:rsidRDefault="00FC7FC7" w:rsidP="00772242">
      <w:pPr>
        <w:pStyle w:val="a8"/>
        <w:numPr>
          <w:ilvl w:val="0"/>
          <w:numId w:val="39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основную мысль текста;</w:t>
      </w:r>
    </w:p>
    <w:p w:rsidR="00FC7FC7" w:rsidRPr="00772242" w:rsidRDefault="00FC7FC7" w:rsidP="00772242">
      <w:pPr>
        <w:pStyle w:val="a8"/>
        <w:numPr>
          <w:ilvl w:val="0"/>
          <w:numId w:val="3"/>
        </w:numPr>
        <w:jc w:val="both"/>
        <w:rPr>
          <w:rFonts w:cs="Times New Roman"/>
          <w:b/>
        </w:rPr>
      </w:pPr>
      <w:r w:rsidRPr="00772242">
        <w:rPr>
          <w:rFonts w:cs="Times New Roman"/>
          <w:b/>
        </w:rPr>
        <w:t>решать учебные и практические задачи:</w:t>
      </w:r>
    </w:p>
    <w:p w:rsidR="00FC7FC7" w:rsidRPr="006A2169" w:rsidRDefault="00FC7FC7" w:rsidP="00772242">
      <w:pPr>
        <w:pStyle w:val="a8"/>
        <w:numPr>
          <w:ilvl w:val="0"/>
          <w:numId w:val="40"/>
        </w:numPr>
        <w:tabs>
          <w:tab w:val="clear" w:pos="1440"/>
        </w:tabs>
        <w:suppressAutoHyphens/>
        <w:ind w:left="709" w:hanging="283"/>
        <w:jc w:val="both"/>
        <w:rPr>
          <w:rFonts w:cs="Times New Roman"/>
        </w:rPr>
      </w:pPr>
      <w:r w:rsidRPr="006A2169">
        <w:rPr>
          <w:rFonts w:cs="Times New Roman"/>
        </w:rPr>
        <w:t>делить слова и слоги;</w:t>
      </w:r>
    </w:p>
    <w:p w:rsidR="00FC7FC7" w:rsidRPr="006A2169" w:rsidRDefault="00FC7FC7" w:rsidP="00772242">
      <w:pPr>
        <w:pStyle w:val="a8"/>
        <w:numPr>
          <w:ilvl w:val="0"/>
          <w:numId w:val="40"/>
        </w:numPr>
        <w:tabs>
          <w:tab w:val="clear" w:pos="1440"/>
        </w:tabs>
        <w:suppressAutoHyphens/>
        <w:ind w:left="709" w:hanging="283"/>
        <w:jc w:val="both"/>
        <w:rPr>
          <w:rFonts w:cs="Times New Roman"/>
        </w:rPr>
      </w:pPr>
      <w:r w:rsidRPr="006A2169">
        <w:rPr>
          <w:rFonts w:cs="Times New Roman"/>
        </w:rPr>
        <w:t>использовать алфавит при работе со словарями и справочниками;</w:t>
      </w:r>
    </w:p>
    <w:p w:rsidR="00FC7FC7" w:rsidRPr="006A2169" w:rsidRDefault="00FC7FC7" w:rsidP="00772242">
      <w:pPr>
        <w:pStyle w:val="a8"/>
        <w:numPr>
          <w:ilvl w:val="0"/>
          <w:numId w:val="40"/>
        </w:numPr>
        <w:tabs>
          <w:tab w:val="clear" w:pos="1440"/>
        </w:tabs>
        <w:suppressAutoHyphens/>
        <w:ind w:left="709" w:hanging="283"/>
        <w:jc w:val="both"/>
        <w:rPr>
          <w:rFonts w:cs="Times New Roman"/>
        </w:rPr>
      </w:pPr>
      <w:r w:rsidRPr="006A2169">
        <w:rPr>
          <w:rFonts w:cs="Times New Roman"/>
        </w:rPr>
        <w:t>подбирать однокоренные слова;</w:t>
      </w:r>
    </w:p>
    <w:p w:rsidR="00FC7FC7" w:rsidRPr="006A2169" w:rsidRDefault="00FC7FC7" w:rsidP="00772242">
      <w:pPr>
        <w:pStyle w:val="a8"/>
        <w:numPr>
          <w:ilvl w:val="0"/>
          <w:numId w:val="40"/>
        </w:numPr>
        <w:tabs>
          <w:tab w:val="clear" w:pos="1440"/>
        </w:tabs>
        <w:suppressAutoHyphens/>
        <w:ind w:left="709" w:hanging="283"/>
        <w:jc w:val="both"/>
        <w:rPr>
          <w:rFonts w:cs="Times New Roman"/>
        </w:rPr>
      </w:pPr>
      <w:r w:rsidRPr="006A2169">
        <w:rPr>
          <w:rFonts w:cs="Times New Roman"/>
        </w:rPr>
        <w:t>определять (уточнять) написание слова по орфографическому словарю учебника;</w:t>
      </w:r>
    </w:p>
    <w:p w:rsidR="00FC7FC7" w:rsidRPr="006A2169" w:rsidRDefault="00FC7FC7" w:rsidP="00772242">
      <w:pPr>
        <w:pStyle w:val="a8"/>
        <w:numPr>
          <w:ilvl w:val="0"/>
          <w:numId w:val="40"/>
        </w:numPr>
        <w:tabs>
          <w:tab w:val="clear" w:pos="1440"/>
        </w:tabs>
        <w:suppressAutoHyphens/>
        <w:ind w:left="709" w:hanging="283"/>
        <w:jc w:val="both"/>
        <w:rPr>
          <w:rFonts w:cs="Times New Roman"/>
        </w:rPr>
      </w:pPr>
      <w:r w:rsidRPr="006A2169">
        <w:rPr>
          <w:rFonts w:cs="Times New Roman"/>
        </w:rPr>
        <w:t>безошибочно списывать и писать под диктовку тексты объемом 45-60 слов;</w:t>
      </w:r>
    </w:p>
    <w:p w:rsidR="00FC7FC7" w:rsidRPr="006A2169" w:rsidRDefault="00FC7FC7" w:rsidP="00772242">
      <w:pPr>
        <w:pStyle w:val="a8"/>
        <w:numPr>
          <w:ilvl w:val="0"/>
          <w:numId w:val="40"/>
        </w:numPr>
        <w:tabs>
          <w:tab w:val="clear" w:pos="1440"/>
        </w:tabs>
        <w:suppressAutoHyphens/>
        <w:ind w:left="709" w:hanging="283"/>
        <w:jc w:val="both"/>
        <w:rPr>
          <w:rFonts w:cs="Times New Roman"/>
        </w:rPr>
      </w:pPr>
      <w:r w:rsidRPr="006A2169">
        <w:rPr>
          <w:rFonts w:cs="Times New Roman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FC7FC7" w:rsidRPr="006A2169" w:rsidRDefault="00FC7FC7" w:rsidP="00772242">
      <w:pPr>
        <w:pStyle w:val="a8"/>
        <w:numPr>
          <w:ilvl w:val="0"/>
          <w:numId w:val="40"/>
        </w:numPr>
        <w:tabs>
          <w:tab w:val="clear" w:pos="1440"/>
        </w:tabs>
        <w:suppressAutoHyphens/>
        <w:ind w:left="709" w:hanging="283"/>
        <w:jc w:val="both"/>
        <w:rPr>
          <w:rFonts w:cs="Times New Roman"/>
        </w:rPr>
      </w:pPr>
      <w:r w:rsidRPr="006A2169">
        <w:rPr>
          <w:rFonts w:cs="Times New Roman"/>
        </w:rPr>
        <w:t>подбирать заголовок к предложенному тексту, озаглавливать собственный текст;</w:t>
      </w:r>
    </w:p>
    <w:p w:rsidR="00FC7FC7" w:rsidRPr="006A2169" w:rsidRDefault="00FC7FC7" w:rsidP="00772242">
      <w:pPr>
        <w:pStyle w:val="a8"/>
        <w:numPr>
          <w:ilvl w:val="0"/>
          <w:numId w:val="40"/>
        </w:numPr>
        <w:tabs>
          <w:tab w:val="clear" w:pos="1440"/>
        </w:tabs>
        <w:suppressAutoHyphens/>
        <w:ind w:left="709" w:hanging="283"/>
        <w:jc w:val="both"/>
        <w:rPr>
          <w:rFonts w:cs="Times New Roman"/>
        </w:rPr>
      </w:pPr>
      <w:r w:rsidRPr="006A2169">
        <w:rPr>
          <w:rFonts w:cs="Times New Roman"/>
        </w:rPr>
        <w:t>исправлять деформированный текст (с нарушенным порядком следования частей);</w:t>
      </w:r>
    </w:p>
    <w:p w:rsidR="00FC7FC7" w:rsidRPr="00772242" w:rsidRDefault="00FC7FC7" w:rsidP="00772242">
      <w:pPr>
        <w:pStyle w:val="a8"/>
        <w:numPr>
          <w:ilvl w:val="0"/>
          <w:numId w:val="3"/>
        </w:numPr>
        <w:jc w:val="both"/>
        <w:rPr>
          <w:rFonts w:cs="Times New Roman"/>
          <w:b/>
        </w:rPr>
      </w:pPr>
      <w:r w:rsidRPr="00772242">
        <w:rPr>
          <w:rFonts w:cs="Times New Roman"/>
          <w:b/>
        </w:rPr>
        <w:t>применять правила правописания:</w:t>
      </w:r>
    </w:p>
    <w:p w:rsidR="00FC7FC7" w:rsidRPr="006A2169" w:rsidRDefault="00FC7FC7" w:rsidP="00772242">
      <w:pPr>
        <w:pStyle w:val="a8"/>
        <w:numPr>
          <w:ilvl w:val="0"/>
          <w:numId w:val="41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перенос слова;</w:t>
      </w:r>
    </w:p>
    <w:p w:rsidR="00FC7FC7" w:rsidRPr="006A2169" w:rsidRDefault="00FC7FC7" w:rsidP="00772242">
      <w:pPr>
        <w:pStyle w:val="a8"/>
        <w:numPr>
          <w:ilvl w:val="0"/>
          <w:numId w:val="41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проверяемые безударные гласные в корнях слов;</w:t>
      </w:r>
    </w:p>
    <w:p w:rsidR="00FC7FC7" w:rsidRPr="006A2169" w:rsidRDefault="00FC7FC7" w:rsidP="00772242">
      <w:pPr>
        <w:pStyle w:val="a8"/>
        <w:numPr>
          <w:ilvl w:val="0"/>
          <w:numId w:val="41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парные звонкие и глухие согласные в корнях слов;</w:t>
      </w:r>
    </w:p>
    <w:p w:rsidR="00FC7FC7" w:rsidRPr="006A2169" w:rsidRDefault="00FC7FC7" w:rsidP="00772242">
      <w:pPr>
        <w:pStyle w:val="a8"/>
        <w:numPr>
          <w:ilvl w:val="0"/>
          <w:numId w:val="41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непроизносимые согласные;</w:t>
      </w:r>
    </w:p>
    <w:p w:rsidR="00FC7FC7" w:rsidRPr="006A2169" w:rsidRDefault="00FC7FC7" w:rsidP="00772242">
      <w:pPr>
        <w:pStyle w:val="a8"/>
        <w:numPr>
          <w:ilvl w:val="0"/>
          <w:numId w:val="41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непроверяемые гласные и согласные в корнях слов (словарные слова, определенные программой);</w:t>
      </w:r>
    </w:p>
    <w:p w:rsidR="00FC7FC7" w:rsidRPr="006A2169" w:rsidRDefault="00FC7FC7" w:rsidP="00772242">
      <w:pPr>
        <w:pStyle w:val="a8"/>
        <w:numPr>
          <w:ilvl w:val="0"/>
          <w:numId w:val="41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разделительные твердый и мягкий знаки;</w:t>
      </w:r>
    </w:p>
    <w:p w:rsidR="00FC7FC7" w:rsidRPr="006A2169" w:rsidRDefault="00FC7FC7" w:rsidP="00772242">
      <w:pPr>
        <w:pStyle w:val="a8"/>
        <w:numPr>
          <w:ilvl w:val="0"/>
          <w:numId w:val="41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правописание приставок: об-, от-, до-, по-, под-, про-, за-, на-, над-;</w:t>
      </w:r>
    </w:p>
    <w:p w:rsidR="00FC7FC7" w:rsidRPr="006A2169" w:rsidRDefault="00FC7FC7" w:rsidP="00772242">
      <w:pPr>
        <w:pStyle w:val="a8"/>
        <w:numPr>
          <w:ilvl w:val="0"/>
          <w:numId w:val="41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</w:rPr>
        <w:t>раздельное написание предлогов с другими словами (кроме личных местоимений);</w:t>
      </w:r>
    </w:p>
    <w:p w:rsidR="00FC7FC7" w:rsidRPr="00772242" w:rsidRDefault="00FC7FC7" w:rsidP="00FC7FC7">
      <w:pPr>
        <w:pStyle w:val="a8"/>
        <w:jc w:val="both"/>
        <w:rPr>
          <w:rFonts w:cs="Times New Roman"/>
          <w:b/>
          <w:i/>
        </w:rPr>
      </w:pPr>
      <w:r w:rsidRPr="006A2169">
        <w:rPr>
          <w:rFonts w:cs="Times New Roman"/>
          <w:i/>
        </w:rPr>
        <w:tab/>
      </w:r>
      <w:r w:rsidRPr="00772242">
        <w:rPr>
          <w:rFonts w:cs="Times New Roman"/>
          <w:b/>
          <w:i/>
        </w:rPr>
        <w:t>Обучающийся получит возможность научиться: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t>устанавливать значение суффиксов и приставках (в словах с однозначно выделяемыми морфемами);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t>определять способы образования слов (суффиксальный, приставочный, приставочно-суффиксальный);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lastRenderedPageBreak/>
        <w:t>различать однозначные и многозначные слова;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t>наблюдать за использованием в тексте слов в переносном значении и омонимов;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t>подбирать синонимы для устранения повторов в тексте;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t>подбирать антонимы для точной характеристики предметов при их сравнении;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t>наблюдать за использованием в тексте устаревших слов и фразеологизмов;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t>применять правило правописания суффиксов имен существительных: -</w:t>
      </w:r>
      <w:proofErr w:type="spellStart"/>
      <w:r w:rsidRPr="006A2169">
        <w:rPr>
          <w:rFonts w:cs="Times New Roman"/>
          <w:i/>
        </w:rPr>
        <w:t>онок</w:t>
      </w:r>
      <w:proofErr w:type="spellEnd"/>
      <w:r w:rsidRPr="006A2169">
        <w:rPr>
          <w:rFonts w:cs="Times New Roman"/>
          <w:i/>
        </w:rPr>
        <w:t xml:space="preserve">, 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t xml:space="preserve">- </w:t>
      </w:r>
      <w:proofErr w:type="spellStart"/>
      <w:r w:rsidRPr="006A2169">
        <w:rPr>
          <w:rFonts w:cs="Times New Roman"/>
          <w:i/>
        </w:rPr>
        <w:t>енок</w:t>
      </w:r>
      <w:proofErr w:type="spellEnd"/>
      <w:r w:rsidRPr="006A2169">
        <w:rPr>
          <w:rFonts w:cs="Times New Roman"/>
          <w:i/>
        </w:rPr>
        <w:t>, -</w:t>
      </w:r>
      <w:proofErr w:type="spellStart"/>
      <w:r w:rsidRPr="006A2169">
        <w:rPr>
          <w:rFonts w:cs="Times New Roman"/>
          <w:i/>
        </w:rPr>
        <w:t>ок</w:t>
      </w:r>
      <w:proofErr w:type="spellEnd"/>
      <w:r w:rsidRPr="006A2169">
        <w:rPr>
          <w:rFonts w:cs="Times New Roman"/>
          <w:i/>
        </w:rPr>
        <w:t>, -</w:t>
      </w:r>
      <w:proofErr w:type="spellStart"/>
      <w:r w:rsidRPr="006A2169">
        <w:rPr>
          <w:rFonts w:cs="Times New Roman"/>
          <w:i/>
        </w:rPr>
        <w:t>ек</w:t>
      </w:r>
      <w:proofErr w:type="spellEnd"/>
      <w:r w:rsidRPr="006A2169">
        <w:rPr>
          <w:rFonts w:cs="Times New Roman"/>
          <w:i/>
        </w:rPr>
        <w:t>, -</w:t>
      </w:r>
      <w:proofErr w:type="spellStart"/>
      <w:r w:rsidRPr="006A2169">
        <w:rPr>
          <w:rFonts w:cs="Times New Roman"/>
          <w:i/>
        </w:rPr>
        <w:t>ик</w:t>
      </w:r>
      <w:proofErr w:type="spellEnd"/>
      <w:r w:rsidRPr="006A2169">
        <w:rPr>
          <w:rFonts w:cs="Times New Roman"/>
          <w:i/>
        </w:rPr>
        <w:t>, -ость;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t>применять правило правописания суффиксов имен прилагательных: -</w:t>
      </w:r>
      <w:proofErr w:type="spellStart"/>
      <w:r w:rsidRPr="006A2169">
        <w:rPr>
          <w:rFonts w:cs="Times New Roman"/>
          <w:i/>
        </w:rPr>
        <w:t>ов</w:t>
      </w:r>
      <w:proofErr w:type="spellEnd"/>
      <w:r w:rsidRPr="006A2169">
        <w:rPr>
          <w:rFonts w:cs="Times New Roman"/>
          <w:i/>
        </w:rPr>
        <w:t>, -ев, -ив, -</w:t>
      </w:r>
      <w:proofErr w:type="spellStart"/>
      <w:r w:rsidRPr="006A2169">
        <w:rPr>
          <w:rFonts w:cs="Times New Roman"/>
          <w:i/>
        </w:rPr>
        <w:t>чив</w:t>
      </w:r>
      <w:proofErr w:type="spellEnd"/>
      <w:r w:rsidRPr="006A2169">
        <w:rPr>
          <w:rFonts w:cs="Times New Roman"/>
          <w:i/>
        </w:rPr>
        <w:t>, -лив подбирать примеры слов с определенной орфограммой;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t>определять по предложенным заголовкам содержание текста;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t>составлять план текста;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cs="Times New Roman"/>
          <w:i/>
        </w:rPr>
      </w:pPr>
      <w:r w:rsidRPr="006A2169">
        <w:rPr>
          <w:rFonts w:cs="Times New Roman"/>
          <w:i/>
        </w:rPr>
        <w:t>определять тип текста: повествование, описание, рассуждение;</w:t>
      </w:r>
    </w:p>
    <w:p w:rsidR="00FC7FC7" w:rsidRPr="006A2169" w:rsidRDefault="00FC7FC7" w:rsidP="00772242">
      <w:pPr>
        <w:pStyle w:val="a8"/>
        <w:numPr>
          <w:ilvl w:val="0"/>
          <w:numId w:val="42"/>
        </w:numPr>
        <w:suppressAutoHyphens/>
        <w:jc w:val="both"/>
        <w:rPr>
          <w:rFonts w:eastAsia="Times New Roman" w:cs="Times New Roman"/>
          <w:i/>
        </w:rPr>
      </w:pPr>
      <w:r w:rsidRPr="006A2169">
        <w:rPr>
          <w:rFonts w:cs="Times New Roman"/>
          <w:i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8B66A9" w:rsidRPr="006A2169" w:rsidRDefault="008B66A9" w:rsidP="008B66A9">
      <w:pPr>
        <w:pStyle w:val="a8"/>
        <w:suppressAutoHyphens/>
        <w:jc w:val="both"/>
        <w:rPr>
          <w:rFonts w:cs="Times New Roman"/>
          <w:i/>
        </w:rPr>
      </w:pPr>
    </w:p>
    <w:p w:rsidR="008B66A9" w:rsidRPr="006A2169" w:rsidRDefault="008B66A9" w:rsidP="008B66A9">
      <w:pPr>
        <w:pStyle w:val="a8"/>
        <w:ind w:left="720"/>
        <w:jc w:val="center"/>
        <w:rPr>
          <w:rFonts w:cs="Times New Roman"/>
          <w:b/>
        </w:rPr>
      </w:pPr>
      <w:r w:rsidRPr="006A2169">
        <w:rPr>
          <w:rFonts w:cs="Times New Roman"/>
          <w:b/>
        </w:rPr>
        <w:t>Планируемые результаты освоения учебного предмета 3-4 класс</w:t>
      </w:r>
    </w:p>
    <w:p w:rsidR="008B66A9" w:rsidRPr="006A2169" w:rsidRDefault="008B66A9" w:rsidP="008B66A9">
      <w:pPr>
        <w:pStyle w:val="a8"/>
        <w:ind w:left="720"/>
        <w:jc w:val="both"/>
        <w:rPr>
          <w:rFonts w:cs="Times New Roman"/>
          <w:b/>
        </w:rPr>
      </w:pPr>
      <w:r w:rsidRPr="006A2169">
        <w:rPr>
          <w:rFonts w:cs="Times New Roman"/>
          <w:b/>
        </w:rPr>
        <w:t>Личностные:</w:t>
      </w:r>
    </w:p>
    <w:p w:rsidR="008B66A9" w:rsidRPr="006A2169" w:rsidRDefault="008B66A9" w:rsidP="00B5385F">
      <w:pPr>
        <w:pStyle w:val="a8"/>
        <w:numPr>
          <w:ilvl w:val="0"/>
          <w:numId w:val="25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Способность к самооценке:</w:t>
      </w:r>
    </w:p>
    <w:p w:rsidR="008B66A9" w:rsidRPr="006A2169" w:rsidRDefault="008B66A9" w:rsidP="00B5385F">
      <w:pPr>
        <w:pStyle w:val="a8"/>
        <w:numPr>
          <w:ilvl w:val="0"/>
          <w:numId w:val="25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Мотивационные действия:</w:t>
      </w:r>
    </w:p>
    <w:p w:rsidR="008B66A9" w:rsidRPr="006A2169" w:rsidRDefault="008B66A9" w:rsidP="00B5385F">
      <w:pPr>
        <w:pStyle w:val="a8"/>
        <w:numPr>
          <w:ilvl w:val="0"/>
          <w:numId w:val="25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Сформировать представления о моральных нормах поведения.</w:t>
      </w:r>
    </w:p>
    <w:p w:rsidR="008B66A9" w:rsidRPr="006A2169" w:rsidRDefault="008B66A9" w:rsidP="008B66A9">
      <w:pPr>
        <w:pStyle w:val="a8"/>
        <w:ind w:left="720"/>
        <w:jc w:val="both"/>
        <w:rPr>
          <w:rFonts w:cs="Times New Roman"/>
          <w:b/>
        </w:rPr>
      </w:pPr>
      <w:proofErr w:type="spellStart"/>
      <w:r w:rsidRPr="006A2169">
        <w:rPr>
          <w:rFonts w:cs="Times New Roman"/>
          <w:b/>
        </w:rPr>
        <w:t>Метапредметные</w:t>
      </w:r>
      <w:proofErr w:type="spellEnd"/>
      <w:r w:rsidRPr="006A2169">
        <w:rPr>
          <w:rFonts w:cs="Times New Roman"/>
          <w:b/>
        </w:rPr>
        <w:t xml:space="preserve"> результаты:</w:t>
      </w:r>
    </w:p>
    <w:p w:rsidR="008B66A9" w:rsidRPr="006A2169" w:rsidRDefault="008B66A9" w:rsidP="008B66A9">
      <w:pPr>
        <w:pStyle w:val="a8"/>
        <w:ind w:left="720"/>
        <w:jc w:val="both"/>
        <w:rPr>
          <w:rFonts w:cs="Times New Roman"/>
          <w:b/>
        </w:rPr>
      </w:pPr>
      <w:r w:rsidRPr="006A2169">
        <w:rPr>
          <w:rFonts w:cs="Times New Roman"/>
          <w:b/>
        </w:rPr>
        <w:t>Регулятивные УУД:</w:t>
      </w:r>
    </w:p>
    <w:p w:rsidR="008B66A9" w:rsidRPr="006A2169" w:rsidRDefault="008B66A9" w:rsidP="00B5385F">
      <w:pPr>
        <w:pStyle w:val="a8"/>
        <w:numPr>
          <w:ilvl w:val="0"/>
          <w:numId w:val="26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Организовывать своё рабочее место под руководством учителя.</w:t>
      </w:r>
    </w:p>
    <w:p w:rsidR="008B66A9" w:rsidRPr="006A2169" w:rsidRDefault="008B66A9" w:rsidP="00B5385F">
      <w:pPr>
        <w:pStyle w:val="a8"/>
        <w:numPr>
          <w:ilvl w:val="0"/>
          <w:numId w:val="26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Определять цель выполнения заданий на уроке, во внеурочной деятельности, жизненных ситуациях самостоятельно.</w:t>
      </w:r>
    </w:p>
    <w:p w:rsidR="008B66A9" w:rsidRPr="006A2169" w:rsidRDefault="008B66A9" w:rsidP="00B5385F">
      <w:pPr>
        <w:pStyle w:val="a8"/>
        <w:numPr>
          <w:ilvl w:val="0"/>
          <w:numId w:val="26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Определять план выполнения заданий на уроках, во внеурочной деятельности, жизненных ситуациях под руководством учителя.</w:t>
      </w:r>
    </w:p>
    <w:p w:rsidR="008B66A9" w:rsidRPr="006A2169" w:rsidRDefault="008B66A9" w:rsidP="00B5385F">
      <w:pPr>
        <w:pStyle w:val="a8"/>
        <w:numPr>
          <w:ilvl w:val="0"/>
          <w:numId w:val="26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Соотносить выполненное задание с образцом, предложенным учителем.</w:t>
      </w:r>
    </w:p>
    <w:p w:rsidR="008B66A9" w:rsidRPr="006A2169" w:rsidRDefault="008B66A9" w:rsidP="00B5385F">
      <w:pPr>
        <w:pStyle w:val="a8"/>
        <w:numPr>
          <w:ilvl w:val="0"/>
          <w:numId w:val="26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Оценка результатов своей работы.</w:t>
      </w:r>
    </w:p>
    <w:p w:rsidR="008B66A9" w:rsidRPr="006A2169" w:rsidRDefault="008B66A9" w:rsidP="008B66A9">
      <w:pPr>
        <w:pStyle w:val="a8"/>
        <w:ind w:left="708"/>
        <w:jc w:val="both"/>
        <w:rPr>
          <w:rFonts w:cs="Times New Roman"/>
          <w:b/>
        </w:rPr>
      </w:pPr>
      <w:r w:rsidRPr="006A2169">
        <w:rPr>
          <w:rFonts w:cs="Times New Roman"/>
          <w:b/>
        </w:rPr>
        <w:t>Познавательные УУД:</w:t>
      </w:r>
    </w:p>
    <w:p w:rsidR="008B66A9" w:rsidRPr="006A2169" w:rsidRDefault="008B66A9" w:rsidP="00B5385F">
      <w:pPr>
        <w:pStyle w:val="a8"/>
        <w:numPr>
          <w:ilvl w:val="0"/>
          <w:numId w:val="27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Самостоятельно предполагать информацию, которая нужна для обучения, отбирать источники информации среди предложенных.</w:t>
      </w:r>
    </w:p>
    <w:p w:rsidR="008B66A9" w:rsidRPr="006A2169" w:rsidRDefault="008B66A9" w:rsidP="00B5385F">
      <w:pPr>
        <w:pStyle w:val="a8"/>
        <w:numPr>
          <w:ilvl w:val="0"/>
          <w:numId w:val="27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Отвечать на простые и сложные вопросы учителя, находить нужную информацию в учебнике.</w:t>
      </w:r>
    </w:p>
    <w:p w:rsidR="008B66A9" w:rsidRPr="006A2169" w:rsidRDefault="008B66A9" w:rsidP="00B5385F">
      <w:pPr>
        <w:pStyle w:val="a8"/>
        <w:numPr>
          <w:ilvl w:val="0"/>
          <w:numId w:val="27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Представлять информацию в виде текста, таблицы, схемы, в том числе с помощью ИКТ.</w:t>
      </w:r>
    </w:p>
    <w:p w:rsidR="008B66A9" w:rsidRPr="006A2169" w:rsidRDefault="008B66A9" w:rsidP="00B5385F">
      <w:pPr>
        <w:pStyle w:val="a8"/>
        <w:numPr>
          <w:ilvl w:val="0"/>
          <w:numId w:val="27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Анализировать, сравнивать, группировать различные объекты, явления, факты.</w:t>
      </w:r>
    </w:p>
    <w:p w:rsidR="008B66A9" w:rsidRPr="006A2169" w:rsidRDefault="008B66A9" w:rsidP="00B5385F">
      <w:pPr>
        <w:pStyle w:val="a8"/>
        <w:numPr>
          <w:ilvl w:val="0"/>
          <w:numId w:val="27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lastRenderedPageBreak/>
        <w:t xml:space="preserve"> Уметь передавать содержание в сжатом, выборочном или развёрнутом виде, планировать свою работу по изучению незнакомого материала.</w:t>
      </w:r>
    </w:p>
    <w:p w:rsidR="008B66A9" w:rsidRPr="006A2169" w:rsidRDefault="008B66A9" w:rsidP="008B66A9">
      <w:pPr>
        <w:pStyle w:val="a8"/>
        <w:ind w:left="708"/>
        <w:jc w:val="both"/>
        <w:rPr>
          <w:rFonts w:cs="Times New Roman"/>
        </w:rPr>
      </w:pPr>
      <w:r w:rsidRPr="006A2169">
        <w:rPr>
          <w:rFonts w:cs="Times New Roman"/>
        </w:rPr>
        <w:t>Коммуникативные УУД:</w:t>
      </w:r>
    </w:p>
    <w:p w:rsidR="008B66A9" w:rsidRPr="006A2169" w:rsidRDefault="008B66A9" w:rsidP="00B5385F">
      <w:pPr>
        <w:pStyle w:val="a8"/>
        <w:numPr>
          <w:ilvl w:val="0"/>
          <w:numId w:val="28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Участвовать в диалоге на уроке и в жизненных ситуациях.</w:t>
      </w:r>
    </w:p>
    <w:p w:rsidR="008B66A9" w:rsidRPr="006A2169" w:rsidRDefault="008B66A9" w:rsidP="00B5385F">
      <w:pPr>
        <w:pStyle w:val="a8"/>
        <w:numPr>
          <w:ilvl w:val="0"/>
          <w:numId w:val="28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Читать вслух и про себя тексты учебников, художественной литературы, понимать прочитанное.</w:t>
      </w:r>
    </w:p>
    <w:p w:rsidR="008B66A9" w:rsidRPr="006A2169" w:rsidRDefault="008B66A9" w:rsidP="00B5385F">
      <w:pPr>
        <w:pStyle w:val="a8"/>
        <w:numPr>
          <w:ilvl w:val="0"/>
          <w:numId w:val="28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Оформлять свои мысли в устной и письменной речи с учетом своих учебных и жизненных ситуаций.</w:t>
      </w:r>
    </w:p>
    <w:p w:rsidR="008B66A9" w:rsidRPr="006A2169" w:rsidRDefault="008B66A9" w:rsidP="00B5385F">
      <w:pPr>
        <w:pStyle w:val="a8"/>
        <w:numPr>
          <w:ilvl w:val="0"/>
          <w:numId w:val="28"/>
        </w:numPr>
        <w:suppressAutoHyphens/>
        <w:jc w:val="both"/>
        <w:rPr>
          <w:rFonts w:cs="Times New Roman"/>
        </w:rPr>
      </w:pPr>
      <w:r w:rsidRPr="006A2169">
        <w:rPr>
          <w:rFonts w:cs="Times New Roman"/>
        </w:rPr>
        <w:t>Понимать возможность различных точек зрения на вопрос. Учитывать разные мнения и уметь обосновывать собственное.</w:t>
      </w:r>
    </w:p>
    <w:p w:rsidR="00FC7FC7" w:rsidRPr="006A2169" w:rsidRDefault="00FC7FC7" w:rsidP="00FC7FC7">
      <w:pPr>
        <w:jc w:val="both"/>
        <w:rPr>
          <w:rFonts w:cs="Times New Roman"/>
          <w:color w:val="000000"/>
        </w:rPr>
      </w:pPr>
      <w:r w:rsidRPr="006A2169">
        <w:rPr>
          <w:rFonts w:cs="Times New Roman"/>
          <w:b/>
          <w:bCs/>
          <w:color w:val="000000"/>
          <w:shd w:val="clear" w:color="auto" w:fill="FFFFFF"/>
        </w:rPr>
        <w:t>Предметные результаты 3 класс</w:t>
      </w:r>
    </w:p>
    <w:p w:rsidR="00FC7FC7" w:rsidRPr="006A2169" w:rsidRDefault="00FC7FC7" w:rsidP="00FC7FC7">
      <w:pPr>
        <w:jc w:val="both"/>
        <w:rPr>
          <w:rFonts w:cs="Times New Roman"/>
          <w:color w:val="000000"/>
          <w:shd w:val="clear" w:color="auto" w:fill="FFFFFF"/>
        </w:rPr>
      </w:pPr>
      <w:r w:rsidRPr="006A2169">
        <w:rPr>
          <w:rFonts w:cs="Times New Roman"/>
          <w:color w:val="000000"/>
          <w:shd w:val="clear" w:color="auto" w:fill="FFFFFF"/>
        </w:rPr>
        <w:t>Обучающийся научится:</w:t>
      </w:r>
    </w:p>
    <w:p w:rsidR="00FC7FC7" w:rsidRPr="00772242" w:rsidRDefault="00FC7FC7" w:rsidP="00FC7FC7">
      <w:pPr>
        <w:pStyle w:val="a8"/>
        <w:rPr>
          <w:rFonts w:cs="Times New Roman"/>
          <w:b/>
        </w:rPr>
      </w:pPr>
      <w:r w:rsidRPr="006A2169">
        <w:rPr>
          <w:rFonts w:cs="Times New Roman"/>
        </w:rPr>
        <w:tab/>
      </w:r>
      <w:r w:rsidRPr="00772242">
        <w:rPr>
          <w:rFonts w:cs="Times New Roman"/>
          <w:b/>
        </w:rPr>
        <w:t>различать, сравнивать, кратко характеризовать:</w:t>
      </w:r>
    </w:p>
    <w:p w:rsidR="00FC7FC7" w:rsidRPr="006A2169" w:rsidRDefault="00FC7FC7" w:rsidP="00B5385F">
      <w:pPr>
        <w:pStyle w:val="a8"/>
        <w:numPr>
          <w:ilvl w:val="0"/>
          <w:numId w:val="13"/>
        </w:numPr>
        <w:rPr>
          <w:rFonts w:cs="Times New Roman"/>
        </w:rPr>
      </w:pPr>
      <w:r w:rsidRPr="006A2169">
        <w:rPr>
          <w:rFonts w:cs="Times New Roman"/>
        </w:rPr>
        <w:t>имя существительное, имя прилагательное, личное местоимение;</w:t>
      </w:r>
    </w:p>
    <w:p w:rsidR="00FC7FC7" w:rsidRPr="006A2169" w:rsidRDefault="00FC7FC7" w:rsidP="00B5385F">
      <w:pPr>
        <w:pStyle w:val="a8"/>
        <w:numPr>
          <w:ilvl w:val="0"/>
          <w:numId w:val="13"/>
        </w:numPr>
        <w:rPr>
          <w:rFonts w:cs="Times New Roman"/>
        </w:rPr>
      </w:pPr>
      <w:r w:rsidRPr="006A2169">
        <w:rPr>
          <w:rFonts w:cs="Times New Roman"/>
        </w:rPr>
        <w:t>виды предложений по цели высказывания и интонации;</w:t>
      </w:r>
    </w:p>
    <w:p w:rsidR="00FC7FC7" w:rsidRPr="006A2169" w:rsidRDefault="00FC7FC7" w:rsidP="00B5385F">
      <w:pPr>
        <w:pStyle w:val="a8"/>
        <w:numPr>
          <w:ilvl w:val="0"/>
          <w:numId w:val="13"/>
        </w:numPr>
        <w:rPr>
          <w:rFonts w:cs="Times New Roman"/>
        </w:rPr>
      </w:pPr>
      <w:r w:rsidRPr="006A2169">
        <w:rPr>
          <w:rFonts w:cs="Times New Roman"/>
        </w:rPr>
        <w:t>главные (подлежащее и сказуемое) и второстепенные члены предложения;</w:t>
      </w:r>
    </w:p>
    <w:p w:rsidR="00FC7FC7" w:rsidRPr="00772242" w:rsidRDefault="00FC7FC7" w:rsidP="00FC7FC7">
      <w:pPr>
        <w:pStyle w:val="a8"/>
        <w:ind w:left="720"/>
        <w:rPr>
          <w:rFonts w:cs="Times New Roman"/>
          <w:b/>
        </w:rPr>
      </w:pPr>
      <w:r w:rsidRPr="00772242">
        <w:rPr>
          <w:rFonts w:cs="Times New Roman"/>
          <w:b/>
        </w:rPr>
        <w:t>выделять, находить:</w:t>
      </w:r>
    </w:p>
    <w:p w:rsidR="00FC7FC7" w:rsidRPr="006A2169" w:rsidRDefault="00FC7FC7" w:rsidP="00B5385F">
      <w:pPr>
        <w:pStyle w:val="a8"/>
        <w:numPr>
          <w:ilvl w:val="0"/>
          <w:numId w:val="14"/>
        </w:numPr>
        <w:rPr>
          <w:rFonts w:cs="Times New Roman"/>
          <w:b/>
        </w:rPr>
      </w:pPr>
      <w:r w:rsidRPr="006A2169">
        <w:rPr>
          <w:rFonts w:cs="Times New Roman"/>
        </w:rPr>
        <w:t>собственные имена существительные;</w:t>
      </w:r>
    </w:p>
    <w:p w:rsidR="00FC7FC7" w:rsidRPr="006A2169" w:rsidRDefault="00FC7FC7" w:rsidP="00B5385F">
      <w:pPr>
        <w:pStyle w:val="a8"/>
        <w:numPr>
          <w:ilvl w:val="0"/>
          <w:numId w:val="14"/>
        </w:numPr>
        <w:rPr>
          <w:rFonts w:cs="Times New Roman"/>
          <w:b/>
        </w:rPr>
      </w:pPr>
      <w:r w:rsidRPr="006A2169">
        <w:rPr>
          <w:rFonts w:cs="Times New Roman"/>
        </w:rPr>
        <w:t>личные местоимения 1, 2, 3-го лица;</w:t>
      </w:r>
    </w:p>
    <w:p w:rsidR="00FC7FC7" w:rsidRPr="006A2169" w:rsidRDefault="00FC7FC7" w:rsidP="00B5385F">
      <w:pPr>
        <w:pStyle w:val="a8"/>
        <w:numPr>
          <w:ilvl w:val="0"/>
          <w:numId w:val="14"/>
        </w:numPr>
        <w:rPr>
          <w:rFonts w:cs="Times New Roman"/>
          <w:b/>
        </w:rPr>
      </w:pPr>
      <w:r w:rsidRPr="006A2169">
        <w:rPr>
          <w:rFonts w:cs="Times New Roman"/>
        </w:rPr>
        <w:t>грамматическую основу простого двусоставного предложения;</w:t>
      </w:r>
    </w:p>
    <w:p w:rsidR="00FC7FC7" w:rsidRPr="006A2169" w:rsidRDefault="00FC7FC7" w:rsidP="00B5385F">
      <w:pPr>
        <w:pStyle w:val="a8"/>
        <w:numPr>
          <w:ilvl w:val="0"/>
          <w:numId w:val="14"/>
        </w:numPr>
        <w:rPr>
          <w:rFonts w:cs="Times New Roman"/>
          <w:b/>
        </w:rPr>
      </w:pPr>
      <w:r w:rsidRPr="006A2169">
        <w:rPr>
          <w:rFonts w:cs="Times New Roman"/>
        </w:rPr>
        <w:t>в простом предложении однородные члены (как главные, так и второстепенные);</w:t>
      </w:r>
    </w:p>
    <w:p w:rsidR="00FC7FC7" w:rsidRPr="00772242" w:rsidRDefault="00FC7FC7" w:rsidP="00FC7FC7">
      <w:pPr>
        <w:pStyle w:val="a8"/>
        <w:ind w:left="720"/>
        <w:rPr>
          <w:rFonts w:cs="Times New Roman"/>
          <w:b/>
        </w:rPr>
      </w:pPr>
      <w:r w:rsidRPr="00772242">
        <w:rPr>
          <w:rFonts w:cs="Times New Roman"/>
          <w:b/>
        </w:rPr>
        <w:t>решать учебные и практические задачи: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  <w:b/>
        </w:rPr>
      </w:pPr>
      <w:r w:rsidRPr="006A2169">
        <w:rPr>
          <w:rFonts w:cs="Times New Roman"/>
        </w:rPr>
        <w:t>определять род изменяемых имен существительных;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  <w:b/>
        </w:rPr>
      </w:pPr>
      <w:r w:rsidRPr="006A2169">
        <w:rPr>
          <w:rFonts w:cs="Times New Roman"/>
        </w:rPr>
        <w:t>устанавливать форму числа (единственное или множественное)  имени существительного;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  <w:b/>
        </w:rPr>
      </w:pPr>
      <w:r w:rsidRPr="006A2169">
        <w:rPr>
          <w:rFonts w:cs="Times New Roman"/>
        </w:rPr>
        <w:t>задавать падежные вопросы и определять падеж имени существительного;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  <w:b/>
        </w:rPr>
      </w:pPr>
      <w:r w:rsidRPr="006A2169">
        <w:rPr>
          <w:rFonts w:cs="Times New Roman"/>
        </w:rPr>
        <w:t>определять принадлежность имен существительных к 1, 2, 3-ему склонению;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  <w:b/>
        </w:rPr>
      </w:pPr>
      <w:r w:rsidRPr="006A2169">
        <w:rPr>
          <w:rFonts w:cs="Times New Roman"/>
        </w:rPr>
        <w:t>устанавливать при помощи смысловых (синтаксических) вопросов связь между словами в предложении;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  <w:b/>
        </w:rPr>
      </w:pPr>
      <w:r w:rsidRPr="006A2169">
        <w:rPr>
          <w:rFonts w:cs="Times New Roman"/>
        </w:rPr>
        <w:t xml:space="preserve">находить предложение с однородными членами  без союзов и с союзами </w:t>
      </w:r>
      <w:r w:rsidRPr="006A2169">
        <w:rPr>
          <w:rFonts w:cs="Times New Roman"/>
          <w:b/>
        </w:rPr>
        <w:t>и, а, но;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  <w:b/>
        </w:rPr>
      </w:pPr>
      <w:r w:rsidRPr="006A2169">
        <w:rPr>
          <w:rFonts w:cs="Times New Roman"/>
        </w:rPr>
        <w:t>использовать разные способы решения орфографической задачи в зависимости от места орфограммы в слове;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</w:rPr>
      </w:pPr>
      <w:r w:rsidRPr="006A2169">
        <w:rPr>
          <w:rFonts w:cs="Times New Roman"/>
        </w:rPr>
        <w:t>подбирать примеры с определенной орфограммой;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  <w:b/>
        </w:rPr>
      </w:pPr>
      <w:r w:rsidRPr="006A2169">
        <w:rPr>
          <w:rFonts w:cs="Times New Roman"/>
        </w:rPr>
        <w:t>определять (уточнять) написание слова по орфографическому словарю учебника;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  <w:b/>
        </w:rPr>
      </w:pPr>
      <w:r w:rsidRPr="006A2169">
        <w:rPr>
          <w:rFonts w:cs="Times New Roman"/>
        </w:rPr>
        <w:t xml:space="preserve">безошибочно списывать и писать под диктовку тексты объемом 65-80 слов </w:t>
      </w:r>
      <w:r w:rsidRPr="006A2169">
        <w:rPr>
          <w:rFonts w:cs="Times New Roman"/>
          <w:vertAlign w:val="superscript"/>
        </w:rPr>
        <w:t>22</w:t>
      </w:r>
      <w:r w:rsidRPr="006A2169">
        <w:rPr>
          <w:rFonts w:cs="Times New Roman"/>
        </w:rPr>
        <w:t>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</w:rPr>
      </w:pPr>
      <w:r w:rsidRPr="006A2169">
        <w:rPr>
          <w:rFonts w:cs="Times New Roman"/>
        </w:rPr>
        <w:t>проверять  собственный и предложенный тексты, находить и исправлять орфографические и пунктуационные ошибки;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</w:rPr>
      </w:pPr>
      <w:r w:rsidRPr="006A2169">
        <w:rPr>
          <w:rFonts w:cs="Times New Roman"/>
        </w:rPr>
        <w:t>составлять план собственного и предложенного текста;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</w:rPr>
      </w:pPr>
      <w:r w:rsidRPr="006A2169">
        <w:rPr>
          <w:rFonts w:cs="Times New Roman"/>
        </w:rPr>
        <w:t>определять тип текста: повествование, описание, рассуждение;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</w:rPr>
      </w:pPr>
      <w:r w:rsidRPr="006A2169">
        <w:rPr>
          <w:rFonts w:cs="Times New Roman"/>
        </w:rPr>
        <w:t>корректировать тексты с нарушенным порядком предложений и абзацев;</w:t>
      </w:r>
    </w:p>
    <w:p w:rsidR="00FC7FC7" w:rsidRPr="006A2169" w:rsidRDefault="00FC7FC7" w:rsidP="00B5385F">
      <w:pPr>
        <w:pStyle w:val="a8"/>
        <w:numPr>
          <w:ilvl w:val="0"/>
          <w:numId w:val="15"/>
        </w:numPr>
        <w:rPr>
          <w:rFonts w:cs="Times New Roman"/>
        </w:rPr>
      </w:pPr>
      <w:r w:rsidRPr="006A2169">
        <w:rPr>
          <w:rFonts w:cs="Times New Roman"/>
        </w:rPr>
        <w:t>составлять собственные тексты в жанре письма;</w:t>
      </w:r>
    </w:p>
    <w:p w:rsidR="00FC7FC7" w:rsidRPr="00772242" w:rsidRDefault="00FC7FC7" w:rsidP="00FC7FC7">
      <w:pPr>
        <w:pStyle w:val="a8"/>
        <w:rPr>
          <w:rFonts w:cs="Times New Roman"/>
          <w:b/>
        </w:rPr>
      </w:pPr>
      <w:r w:rsidRPr="00772242">
        <w:rPr>
          <w:rFonts w:cs="Times New Roman"/>
          <w:b/>
        </w:rPr>
        <w:t>применять правила правописания:</w:t>
      </w:r>
    </w:p>
    <w:p w:rsidR="00FC7FC7" w:rsidRPr="006A2169" w:rsidRDefault="00FC7FC7" w:rsidP="00B5385F">
      <w:pPr>
        <w:pStyle w:val="a8"/>
        <w:numPr>
          <w:ilvl w:val="0"/>
          <w:numId w:val="16"/>
        </w:numPr>
        <w:rPr>
          <w:rFonts w:cs="Times New Roman"/>
          <w:b/>
        </w:rPr>
      </w:pPr>
      <w:r w:rsidRPr="006A2169">
        <w:rPr>
          <w:rFonts w:cs="Times New Roman"/>
        </w:rPr>
        <w:lastRenderedPageBreak/>
        <w:t xml:space="preserve">приставки, оканчивающиеся на </w:t>
      </w:r>
      <w:r w:rsidRPr="006A2169">
        <w:rPr>
          <w:rFonts w:cs="Times New Roman"/>
          <w:b/>
        </w:rPr>
        <w:t>з, с;</w:t>
      </w:r>
    </w:p>
    <w:p w:rsidR="00FC7FC7" w:rsidRPr="006A2169" w:rsidRDefault="00FC7FC7" w:rsidP="00B5385F">
      <w:pPr>
        <w:pStyle w:val="a8"/>
        <w:numPr>
          <w:ilvl w:val="0"/>
          <w:numId w:val="16"/>
        </w:numPr>
        <w:rPr>
          <w:rFonts w:cs="Times New Roman"/>
        </w:rPr>
      </w:pPr>
      <w:r w:rsidRPr="006A2169">
        <w:rPr>
          <w:rFonts w:cs="Times New Roman"/>
        </w:rPr>
        <w:t>непроверяемые гласные и согласные в корне слова (словарные слова, определенные программой);</w:t>
      </w:r>
    </w:p>
    <w:p w:rsidR="00FC7FC7" w:rsidRPr="006A2169" w:rsidRDefault="00FC7FC7" w:rsidP="00B5385F">
      <w:pPr>
        <w:pStyle w:val="a8"/>
        <w:numPr>
          <w:ilvl w:val="0"/>
          <w:numId w:val="16"/>
        </w:numPr>
        <w:rPr>
          <w:rFonts w:cs="Times New Roman"/>
        </w:rPr>
      </w:pPr>
      <w:r w:rsidRPr="006A2169">
        <w:rPr>
          <w:rFonts w:cs="Times New Roman"/>
        </w:rPr>
        <w:t xml:space="preserve">буквы </w:t>
      </w:r>
      <w:r w:rsidRPr="006A2169">
        <w:rPr>
          <w:rFonts w:cs="Times New Roman"/>
          <w:b/>
        </w:rPr>
        <w:t>о, ё</w:t>
      </w:r>
      <w:r w:rsidRPr="006A2169">
        <w:rPr>
          <w:rFonts w:cs="Times New Roman"/>
        </w:rPr>
        <w:t xml:space="preserve"> после шипящих в корне слов;</w:t>
      </w:r>
    </w:p>
    <w:p w:rsidR="00FC7FC7" w:rsidRPr="006A2169" w:rsidRDefault="00FC7FC7" w:rsidP="00B5385F">
      <w:pPr>
        <w:pStyle w:val="a8"/>
        <w:numPr>
          <w:ilvl w:val="0"/>
          <w:numId w:val="16"/>
        </w:numPr>
        <w:rPr>
          <w:rFonts w:cs="Times New Roman"/>
        </w:rPr>
      </w:pPr>
      <w:r w:rsidRPr="006A2169">
        <w:rPr>
          <w:rFonts w:cs="Times New Roman"/>
        </w:rPr>
        <w:t xml:space="preserve">буквы </w:t>
      </w:r>
      <w:r w:rsidRPr="006A2169">
        <w:rPr>
          <w:rFonts w:cs="Times New Roman"/>
          <w:b/>
        </w:rPr>
        <w:t xml:space="preserve">и, ы </w:t>
      </w:r>
      <w:r w:rsidRPr="006A2169">
        <w:rPr>
          <w:rFonts w:cs="Times New Roman"/>
        </w:rPr>
        <w:t>после</w:t>
      </w:r>
      <w:r w:rsidRPr="006A2169">
        <w:rPr>
          <w:rFonts w:cs="Times New Roman"/>
          <w:b/>
        </w:rPr>
        <w:t xml:space="preserve"> ц </w:t>
      </w:r>
      <w:r w:rsidRPr="006A2169">
        <w:rPr>
          <w:rFonts w:cs="Times New Roman"/>
        </w:rPr>
        <w:t xml:space="preserve"> в различных частях слов;</w:t>
      </w:r>
    </w:p>
    <w:p w:rsidR="00FC7FC7" w:rsidRPr="006A2169" w:rsidRDefault="00FC7FC7" w:rsidP="00B5385F">
      <w:pPr>
        <w:pStyle w:val="a8"/>
        <w:numPr>
          <w:ilvl w:val="0"/>
          <w:numId w:val="16"/>
        </w:numPr>
        <w:rPr>
          <w:rFonts w:cs="Times New Roman"/>
        </w:rPr>
      </w:pPr>
      <w:r w:rsidRPr="006A2169">
        <w:rPr>
          <w:rFonts w:cs="Times New Roman"/>
        </w:rPr>
        <w:t>мягкий знак после шипящих на конце имен существительных;</w:t>
      </w:r>
    </w:p>
    <w:p w:rsidR="00FC7FC7" w:rsidRPr="006A2169" w:rsidRDefault="00FC7FC7" w:rsidP="00B5385F">
      <w:pPr>
        <w:pStyle w:val="a8"/>
        <w:numPr>
          <w:ilvl w:val="0"/>
          <w:numId w:val="16"/>
        </w:numPr>
        <w:rPr>
          <w:rFonts w:cs="Times New Roman"/>
        </w:rPr>
      </w:pPr>
      <w:r w:rsidRPr="006A2169">
        <w:rPr>
          <w:rFonts w:cs="Times New Roman"/>
        </w:rPr>
        <w:t>безударные гласные в падежных окончаниях имен существительных;</w:t>
      </w:r>
    </w:p>
    <w:p w:rsidR="00FC7FC7" w:rsidRPr="006A2169" w:rsidRDefault="00FC7FC7" w:rsidP="00B5385F">
      <w:pPr>
        <w:pStyle w:val="a8"/>
        <w:numPr>
          <w:ilvl w:val="0"/>
          <w:numId w:val="16"/>
        </w:numPr>
        <w:rPr>
          <w:rFonts w:cs="Times New Roman"/>
        </w:rPr>
      </w:pPr>
      <w:r w:rsidRPr="006A2169">
        <w:rPr>
          <w:rFonts w:cs="Times New Roman"/>
        </w:rPr>
        <w:t xml:space="preserve">буквы </w:t>
      </w:r>
      <w:r w:rsidRPr="006A2169">
        <w:rPr>
          <w:rFonts w:cs="Times New Roman"/>
          <w:b/>
        </w:rPr>
        <w:t xml:space="preserve">о, е </w:t>
      </w:r>
      <w:r w:rsidRPr="006A2169">
        <w:rPr>
          <w:rFonts w:cs="Times New Roman"/>
        </w:rPr>
        <w:t xml:space="preserve">в окончаниях имен существительных после шипящих и </w:t>
      </w:r>
      <w:r w:rsidRPr="006A2169">
        <w:rPr>
          <w:rFonts w:cs="Times New Roman"/>
          <w:b/>
        </w:rPr>
        <w:t xml:space="preserve"> ц;</w:t>
      </w:r>
    </w:p>
    <w:p w:rsidR="00FC7FC7" w:rsidRPr="006A2169" w:rsidRDefault="00FC7FC7" w:rsidP="00B5385F">
      <w:pPr>
        <w:pStyle w:val="a8"/>
        <w:numPr>
          <w:ilvl w:val="0"/>
          <w:numId w:val="16"/>
        </w:numPr>
        <w:rPr>
          <w:rFonts w:cs="Times New Roman"/>
        </w:rPr>
      </w:pPr>
      <w:r w:rsidRPr="006A2169">
        <w:rPr>
          <w:rFonts w:cs="Times New Roman"/>
        </w:rPr>
        <w:t>безударные гласные в падежных окончаниях имен прилагательных;</w:t>
      </w:r>
    </w:p>
    <w:p w:rsidR="00FC7FC7" w:rsidRPr="006A2169" w:rsidRDefault="00FC7FC7" w:rsidP="00B5385F">
      <w:pPr>
        <w:pStyle w:val="a8"/>
        <w:numPr>
          <w:ilvl w:val="0"/>
          <w:numId w:val="16"/>
        </w:numPr>
        <w:rPr>
          <w:rFonts w:cs="Times New Roman"/>
        </w:rPr>
      </w:pPr>
      <w:r w:rsidRPr="006A2169">
        <w:rPr>
          <w:rFonts w:cs="Times New Roman"/>
        </w:rPr>
        <w:t>раздельное написание предлогов с личными местоимениями;</w:t>
      </w:r>
    </w:p>
    <w:p w:rsidR="00FC7FC7" w:rsidRPr="006A2169" w:rsidRDefault="00FC7FC7" w:rsidP="00B5385F">
      <w:pPr>
        <w:pStyle w:val="a8"/>
        <w:numPr>
          <w:ilvl w:val="0"/>
          <w:numId w:val="16"/>
        </w:numPr>
        <w:rPr>
          <w:rFonts w:cs="Times New Roman"/>
        </w:rPr>
      </w:pPr>
      <w:r w:rsidRPr="006A2169">
        <w:rPr>
          <w:rFonts w:cs="Times New Roman"/>
        </w:rPr>
        <w:t xml:space="preserve">знаки препинания при однородных членах предложения с союзами </w:t>
      </w:r>
      <w:r w:rsidRPr="006A2169">
        <w:rPr>
          <w:rFonts w:cs="Times New Roman"/>
          <w:b/>
        </w:rPr>
        <w:t xml:space="preserve">и, а, но </w:t>
      </w:r>
      <w:r w:rsidRPr="006A2169">
        <w:rPr>
          <w:rFonts w:cs="Times New Roman"/>
        </w:rPr>
        <w:t>и без союзов.</w:t>
      </w:r>
    </w:p>
    <w:p w:rsidR="00FC7FC7" w:rsidRPr="00772242" w:rsidRDefault="00FC7FC7" w:rsidP="00FC7FC7">
      <w:pPr>
        <w:pStyle w:val="a8"/>
        <w:rPr>
          <w:rFonts w:cs="Times New Roman"/>
          <w:b/>
          <w:i/>
        </w:rPr>
      </w:pPr>
      <w:r w:rsidRPr="006A2169">
        <w:rPr>
          <w:rFonts w:cs="Times New Roman"/>
          <w:i/>
        </w:rPr>
        <w:tab/>
      </w:r>
      <w:r w:rsidRPr="00772242">
        <w:rPr>
          <w:rFonts w:cs="Times New Roman"/>
          <w:b/>
          <w:i/>
        </w:rPr>
        <w:t>Ученик получит возможность научиться: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>устанавливать род неизменяемых имен существительных (наиболее употребительные слова);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>склонять личные местоимения;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>различать падежные и смысловые (синтаксические ) вопросы;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>находить второстепенные члены предложения: определение, обстоятельство, дополнение;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 xml:space="preserve">самостоятельно составлять предложения с однородными членами без союзов и с союзами </w:t>
      </w:r>
      <w:r w:rsidRPr="006A2169">
        <w:rPr>
          <w:rFonts w:cs="Times New Roman"/>
          <w:b/>
          <w:i/>
        </w:rPr>
        <w:t>и, а, но;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>разбирать по членам простое двусоставное предложение;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 xml:space="preserve">применять правило правописания соединительных гласных </w:t>
      </w:r>
      <w:r w:rsidRPr="006A2169">
        <w:rPr>
          <w:rFonts w:cs="Times New Roman"/>
          <w:b/>
          <w:i/>
        </w:rPr>
        <w:t xml:space="preserve">о, е </w:t>
      </w:r>
      <w:r w:rsidRPr="006A2169">
        <w:rPr>
          <w:rFonts w:cs="Times New Roman"/>
          <w:i/>
        </w:rPr>
        <w:t>в сложных словах;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 xml:space="preserve">применять правило правописания суффиксов имен существительных – </w:t>
      </w:r>
      <w:proofErr w:type="spellStart"/>
      <w:r w:rsidRPr="006A2169">
        <w:rPr>
          <w:rFonts w:cs="Times New Roman"/>
          <w:b/>
          <w:i/>
        </w:rPr>
        <w:t>ок</w:t>
      </w:r>
      <w:proofErr w:type="spellEnd"/>
      <w:r w:rsidRPr="006A2169">
        <w:rPr>
          <w:rFonts w:cs="Times New Roman"/>
          <w:b/>
          <w:i/>
        </w:rPr>
        <w:t>, -</w:t>
      </w:r>
      <w:proofErr w:type="spellStart"/>
      <w:r w:rsidRPr="006A2169">
        <w:rPr>
          <w:rFonts w:cs="Times New Roman"/>
          <w:b/>
          <w:i/>
        </w:rPr>
        <w:t>ец</w:t>
      </w:r>
      <w:proofErr w:type="spellEnd"/>
      <w:r w:rsidRPr="006A2169">
        <w:rPr>
          <w:rFonts w:cs="Times New Roman"/>
          <w:b/>
          <w:i/>
        </w:rPr>
        <w:t>, -</w:t>
      </w:r>
      <w:proofErr w:type="spellStart"/>
      <w:r w:rsidRPr="006A2169">
        <w:rPr>
          <w:rFonts w:cs="Times New Roman"/>
          <w:b/>
          <w:i/>
        </w:rPr>
        <w:t>иц</w:t>
      </w:r>
      <w:proofErr w:type="spellEnd"/>
      <w:r w:rsidRPr="006A2169">
        <w:rPr>
          <w:rFonts w:cs="Times New Roman"/>
          <w:b/>
          <w:i/>
        </w:rPr>
        <w:t xml:space="preserve">, </w:t>
      </w:r>
      <w:r w:rsidRPr="006A2169">
        <w:rPr>
          <w:rFonts w:cs="Times New Roman"/>
          <w:i/>
        </w:rPr>
        <w:t xml:space="preserve">сочетаний </w:t>
      </w:r>
      <w:proofErr w:type="spellStart"/>
      <w:r w:rsidRPr="006A2169">
        <w:rPr>
          <w:rFonts w:cs="Times New Roman"/>
          <w:b/>
          <w:i/>
        </w:rPr>
        <w:t>ичк</w:t>
      </w:r>
      <w:proofErr w:type="spellEnd"/>
      <w:r w:rsidRPr="006A2169">
        <w:rPr>
          <w:rFonts w:cs="Times New Roman"/>
          <w:b/>
          <w:i/>
        </w:rPr>
        <w:t xml:space="preserve">, </w:t>
      </w:r>
      <w:proofErr w:type="spellStart"/>
      <w:r w:rsidRPr="006A2169">
        <w:rPr>
          <w:rFonts w:cs="Times New Roman"/>
          <w:b/>
          <w:i/>
        </w:rPr>
        <w:t>ечк</w:t>
      </w:r>
      <w:proofErr w:type="spellEnd"/>
      <w:r w:rsidRPr="006A2169">
        <w:rPr>
          <w:rFonts w:cs="Times New Roman"/>
          <w:b/>
          <w:i/>
        </w:rPr>
        <w:t xml:space="preserve">, инк,  </w:t>
      </w:r>
      <w:proofErr w:type="spellStart"/>
      <w:r w:rsidRPr="006A2169">
        <w:rPr>
          <w:rFonts w:cs="Times New Roman"/>
          <w:b/>
          <w:i/>
        </w:rPr>
        <w:t>енк</w:t>
      </w:r>
      <w:proofErr w:type="spellEnd"/>
      <w:r w:rsidRPr="006A2169">
        <w:rPr>
          <w:rFonts w:cs="Times New Roman"/>
          <w:b/>
          <w:i/>
        </w:rPr>
        <w:t>;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 xml:space="preserve">применять правило правописания  безударных гласных в падежных окончаниях имен существительных на </w:t>
      </w:r>
      <w:r w:rsidRPr="006A2169">
        <w:rPr>
          <w:rFonts w:cs="Times New Roman"/>
          <w:b/>
          <w:i/>
        </w:rPr>
        <w:t>–</w:t>
      </w:r>
      <w:proofErr w:type="spellStart"/>
      <w:r w:rsidRPr="006A2169">
        <w:rPr>
          <w:rFonts w:cs="Times New Roman"/>
          <w:b/>
          <w:i/>
        </w:rPr>
        <w:t>ий</w:t>
      </w:r>
      <w:proofErr w:type="spellEnd"/>
      <w:r w:rsidRPr="006A2169">
        <w:rPr>
          <w:rFonts w:cs="Times New Roman"/>
          <w:b/>
          <w:i/>
        </w:rPr>
        <w:t>, -</w:t>
      </w:r>
      <w:proofErr w:type="spellStart"/>
      <w:r w:rsidRPr="006A2169">
        <w:rPr>
          <w:rFonts w:cs="Times New Roman"/>
          <w:b/>
          <w:i/>
        </w:rPr>
        <w:t>ия</w:t>
      </w:r>
      <w:proofErr w:type="spellEnd"/>
      <w:r w:rsidRPr="006A2169">
        <w:rPr>
          <w:rFonts w:cs="Times New Roman"/>
          <w:b/>
          <w:i/>
        </w:rPr>
        <w:t>, -</w:t>
      </w:r>
      <w:proofErr w:type="spellStart"/>
      <w:r w:rsidRPr="006A2169">
        <w:rPr>
          <w:rFonts w:cs="Times New Roman"/>
          <w:b/>
          <w:i/>
        </w:rPr>
        <w:t>ие</w:t>
      </w:r>
      <w:proofErr w:type="spellEnd"/>
      <w:r w:rsidRPr="006A2169">
        <w:rPr>
          <w:rFonts w:cs="Times New Roman"/>
          <w:b/>
          <w:i/>
        </w:rPr>
        <w:t>;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>писать подробные изложения;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FC7FC7" w:rsidRPr="006A2169" w:rsidRDefault="00FC7FC7" w:rsidP="00B5385F">
      <w:pPr>
        <w:pStyle w:val="a8"/>
        <w:numPr>
          <w:ilvl w:val="0"/>
          <w:numId w:val="17"/>
        </w:numPr>
        <w:rPr>
          <w:rFonts w:cs="Times New Roman"/>
          <w:i/>
        </w:rPr>
      </w:pPr>
      <w:r w:rsidRPr="006A2169">
        <w:rPr>
          <w:rFonts w:cs="Times New Roman"/>
          <w:i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FC7FC7" w:rsidRPr="006A2169" w:rsidRDefault="00FE2055" w:rsidP="00FE2055">
      <w:pPr>
        <w:pStyle w:val="38"/>
        <w:spacing w:before="0"/>
        <w:jc w:val="left"/>
        <w:rPr>
          <w:sz w:val="24"/>
          <w:szCs w:val="24"/>
        </w:rPr>
      </w:pPr>
      <w:r w:rsidRPr="006A2169">
        <w:rPr>
          <w:bCs/>
          <w:color w:val="000000"/>
          <w:sz w:val="24"/>
          <w:szCs w:val="24"/>
          <w:shd w:val="clear" w:color="auto" w:fill="FFFFFF"/>
        </w:rPr>
        <w:t>Предметные результаты 4 класс</w:t>
      </w:r>
    </w:p>
    <w:p w:rsidR="00FE2055" w:rsidRPr="006A2169" w:rsidRDefault="00FE2055" w:rsidP="00FE2055">
      <w:pPr>
        <w:pStyle w:val="a8"/>
        <w:jc w:val="both"/>
        <w:rPr>
          <w:rFonts w:cs="Times New Roman"/>
        </w:rPr>
      </w:pPr>
      <w:r w:rsidRPr="006A2169">
        <w:rPr>
          <w:rFonts w:cs="Times New Roman"/>
        </w:rPr>
        <w:t>Обучающийся научится:</w:t>
      </w:r>
    </w:p>
    <w:p w:rsidR="00FE2055" w:rsidRPr="006A2169" w:rsidRDefault="00FE2055" w:rsidP="00FE2055">
      <w:pPr>
        <w:pStyle w:val="a8"/>
        <w:jc w:val="both"/>
        <w:rPr>
          <w:rFonts w:cs="Times New Roman"/>
        </w:rPr>
      </w:pPr>
      <w:r w:rsidRPr="00772242">
        <w:rPr>
          <w:rFonts w:cs="Times New Roman"/>
          <w:b/>
        </w:rPr>
        <w:t>различать, сравнивать, кратко характеризовать</w:t>
      </w:r>
      <w:r w:rsidRPr="006A2169">
        <w:rPr>
          <w:rFonts w:cs="Times New Roman"/>
        </w:rPr>
        <w:t>:</w:t>
      </w:r>
    </w:p>
    <w:p w:rsidR="00FE2055" w:rsidRPr="006A2169" w:rsidRDefault="00FE2055" w:rsidP="00B5385F">
      <w:pPr>
        <w:pStyle w:val="a8"/>
        <w:numPr>
          <w:ilvl w:val="0"/>
          <w:numId w:val="18"/>
        </w:numPr>
        <w:jc w:val="both"/>
        <w:rPr>
          <w:rFonts w:cs="Times New Roman"/>
        </w:rPr>
      </w:pPr>
      <w:r w:rsidRPr="006A2169">
        <w:rPr>
          <w:rFonts w:cs="Times New Roman"/>
        </w:rPr>
        <w:t>имя существительное, имя прилагательное, личное местоимение, глагол;</w:t>
      </w:r>
    </w:p>
    <w:p w:rsidR="00FE2055" w:rsidRPr="006A2169" w:rsidRDefault="00FE2055" w:rsidP="00B5385F">
      <w:pPr>
        <w:pStyle w:val="a8"/>
        <w:numPr>
          <w:ilvl w:val="0"/>
          <w:numId w:val="18"/>
        </w:numPr>
        <w:jc w:val="both"/>
        <w:rPr>
          <w:rFonts w:cs="Times New Roman"/>
        </w:rPr>
      </w:pPr>
      <w:r w:rsidRPr="006A2169">
        <w:rPr>
          <w:rFonts w:cs="Times New Roman"/>
        </w:rPr>
        <w:t>слово, словосочетание и предложение;</w:t>
      </w:r>
    </w:p>
    <w:p w:rsidR="00FE2055" w:rsidRPr="00772242" w:rsidRDefault="00FE2055" w:rsidP="00FE2055">
      <w:pPr>
        <w:pStyle w:val="a8"/>
        <w:jc w:val="both"/>
        <w:rPr>
          <w:rFonts w:cs="Times New Roman"/>
          <w:b/>
        </w:rPr>
      </w:pPr>
      <w:r w:rsidRPr="00772242">
        <w:rPr>
          <w:rFonts w:cs="Times New Roman"/>
          <w:b/>
        </w:rPr>
        <w:t>выделять, находить:</w:t>
      </w:r>
    </w:p>
    <w:p w:rsidR="00FE2055" w:rsidRPr="006A2169" w:rsidRDefault="00FE2055" w:rsidP="00B5385F">
      <w:pPr>
        <w:pStyle w:val="a8"/>
        <w:numPr>
          <w:ilvl w:val="0"/>
          <w:numId w:val="19"/>
        </w:numPr>
        <w:jc w:val="both"/>
        <w:rPr>
          <w:rFonts w:cs="Times New Roman"/>
        </w:rPr>
      </w:pPr>
      <w:r w:rsidRPr="006A2169">
        <w:rPr>
          <w:rFonts w:cs="Times New Roman"/>
        </w:rPr>
        <w:t>начальную форму глагола;</w:t>
      </w:r>
    </w:p>
    <w:p w:rsidR="00FE2055" w:rsidRPr="006A2169" w:rsidRDefault="00FE2055" w:rsidP="00B5385F">
      <w:pPr>
        <w:pStyle w:val="a8"/>
        <w:numPr>
          <w:ilvl w:val="0"/>
          <w:numId w:val="19"/>
        </w:numPr>
        <w:jc w:val="both"/>
        <w:rPr>
          <w:rFonts w:cs="Times New Roman"/>
        </w:rPr>
      </w:pPr>
      <w:r w:rsidRPr="006A2169">
        <w:rPr>
          <w:rFonts w:cs="Times New Roman"/>
        </w:rPr>
        <w:lastRenderedPageBreak/>
        <w:t>глаголы в форме настоящего, прошедшего и будущего времени;</w:t>
      </w:r>
    </w:p>
    <w:p w:rsidR="00FE2055" w:rsidRPr="006A2169" w:rsidRDefault="00FE2055" w:rsidP="00B5385F">
      <w:pPr>
        <w:pStyle w:val="a8"/>
        <w:numPr>
          <w:ilvl w:val="0"/>
          <w:numId w:val="19"/>
        </w:numPr>
        <w:jc w:val="both"/>
        <w:rPr>
          <w:rFonts w:cs="Times New Roman"/>
        </w:rPr>
      </w:pPr>
      <w:r w:rsidRPr="006A2169">
        <w:rPr>
          <w:rFonts w:cs="Times New Roman"/>
        </w:rPr>
        <w:t>глаголы в формах 1, 2, 3-его лица;</w:t>
      </w:r>
    </w:p>
    <w:p w:rsidR="00FE2055" w:rsidRPr="00772242" w:rsidRDefault="00FE2055" w:rsidP="00FE2055">
      <w:pPr>
        <w:pStyle w:val="a8"/>
        <w:jc w:val="both"/>
        <w:rPr>
          <w:rFonts w:cs="Times New Roman"/>
          <w:b/>
        </w:rPr>
      </w:pPr>
      <w:r w:rsidRPr="00772242">
        <w:rPr>
          <w:rFonts w:cs="Times New Roman"/>
          <w:b/>
        </w:rPr>
        <w:t>решать учебные и практические задачи:</w:t>
      </w:r>
    </w:p>
    <w:p w:rsidR="00FE2055" w:rsidRPr="006A2169" w:rsidRDefault="00FE2055" w:rsidP="00B5385F">
      <w:pPr>
        <w:pStyle w:val="a8"/>
        <w:numPr>
          <w:ilvl w:val="0"/>
          <w:numId w:val="20"/>
        </w:numPr>
        <w:jc w:val="both"/>
        <w:rPr>
          <w:rFonts w:cs="Times New Roman"/>
        </w:rPr>
      </w:pPr>
      <w:r w:rsidRPr="006A2169">
        <w:rPr>
          <w:rFonts w:cs="Times New Roman"/>
        </w:rPr>
        <w:t>определять спряжение глагола;</w:t>
      </w:r>
    </w:p>
    <w:p w:rsidR="00FE2055" w:rsidRPr="006A2169" w:rsidRDefault="00FE2055" w:rsidP="00B5385F">
      <w:pPr>
        <w:pStyle w:val="a8"/>
        <w:numPr>
          <w:ilvl w:val="0"/>
          <w:numId w:val="20"/>
        </w:numPr>
        <w:jc w:val="both"/>
        <w:rPr>
          <w:rFonts w:cs="Times New Roman"/>
        </w:rPr>
      </w:pPr>
      <w:r w:rsidRPr="006A2169">
        <w:rPr>
          <w:rFonts w:cs="Times New Roman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FE2055" w:rsidRPr="006A2169" w:rsidRDefault="00FE2055" w:rsidP="00B5385F">
      <w:pPr>
        <w:pStyle w:val="a8"/>
        <w:numPr>
          <w:ilvl w:val="0"/>
          <w:numId w:val="20"/>
        </w:numPr>
        <w:jc w:val="both"/>
        <w:rPr>
          <w:rFonts w:cs="Times New Roman"/>
        </w:rPr>
      </w:pPr>
      <w:r w:rsidRPr="006A2169">
        <w:rPr>
          <w:rFonts w:cs="Times New Roman"/>
        </w:rPr>
        <w:t>разбирать по членам простое двусоставное предложение;</w:t>
      </w:r>
    </w:p>
    <w:p w:rsidR="00FE2055" w:rsidRPr="006A2169" w:rsidRDefault="00FE2055" w:rsidP="00B5385F">
      <w:pPr>
        <w:pStyle w:val="a8"/>
        <w:numPr>
          <w:ilvl w:val="0"/>
          <w:numId w:val="20"/>
        </w:numPr>
        <w:jc w:val="both"/>
        <w:rPr>
          <w:rFonts w:cs="Times New Roman"/>
        </w:rPr>
      </w:pPr>
      <w:r w:rsidRPr="006A2169">
        <w:rPr>
          <w:rFonts w:cs="Times New Roman"/>
        </w:rPr>
        <w:t>использовать разные способы  решения орфографической задачи в зависимости от места орфограммы в слове;</w:t>
      </w:r>
    </w:p>
    <w:p w:rsidR="00FE2055" w:rsidRPr="006A2169" w:rsidRDefault="00FE2055" w:rsidP="00B5385F">
      <w:pPr>
        <w:pStyle w:val="a8"/>
        <w:numPr>
          <w:ilvl w:val="0"/>
          <w:numId w:val="20"/>
        </w:numPr>
        <w:jc w:val="both"/>
        <w:rPr>
          <w:rFonts w:cs="Times New Roman"/>
        </w:rPr>
      </w:pPr>
      <w:r w:rsidRPr="006A2169">
        <w:rPr>
          <w:rFonts w:cs="Times New Roman"/>
        </w:rPr>
        <w:t>подбирать примеры слов с определенной орфограммой;</w:t>
      </w:r>
    </w:p>
    <w:p w:rsidR="00FE2055" w:rsidRPr="006A2169" w:rsidRDefault="00FE2055" w:rsidP="00B5385F">
      <w:pPr>
        <w:pStyle w:val="a8"/>
        <w:numPr>
          <w:ilvl w:val="0"/>
          <w:numId w:val="20"/>
        </w:numPr>
        <w:jc w:val="both"/>
        <w:rPr>
          <w:rFonts w:cs="Times New Roman"/>
        </w:rPr>
      </w:pPr>
      <w:r w:rsidRPr="006A2169">
        <w:rPr>
          <w:rFonts w:cs="Times New Roman"/>
        </w:rPr>
        <w:t>определять (уточнять написание слова по орфографическому словарю учебника);</w:t>
      </w:r>
    </w:p>
    <w:p w:rsidR="00FE2055" w:rsidRPr="006A2169" w:rsidRDefault="00FE2055" w:rsidP="00B5385F">
      <w:pPr>
        <w:pStyle w:val="a8"/>
        <w:numPr>
          <w:ilvl w:val="0"/>
          <w:numId w:val="20"/>
        </w:numPr>
        <w:jc w:val="both"/>
        <w:rPr>
          <w:rFonts w:cs="Times New Roman"/>
        </w:rPr>
      </w:pPr>
      <w:r w:rsidRPr="006A2169">
        <w:rPr>
          <w:rFonts w:cs="Times New Roman"/>
        </w:rPr>
        <w:t>безошибочно списывать и писать под диктовку тексты объемом 80-1—слов;</w:t>
      </w:r>
    </w:p>
    <w:p w:rsidR="00FE2055" w:rsidRPr="006A2169" w:rsidRDefault="00FE2055" w:rsidP="00B5385F">
      <w:pPr>
        <w:pStyle w:val="a8"/>
        <w:numPr>
          <w:ilvl w:val="0"/>
          <w:numId w:val="20"/>
        </w:numPr>
        <w:jc w:val="both"/>
        <w:rPr>
          <w:rFonts w:cs="Times New Roman"/>
        </w:rPr>
      </w:pPr>
      <w:r w:rsidRPr="006A2169">
        <w:rPr>
          <w:rFonts w:cs="Times New Roman"/>
        </w:rPr>
        <w:t xml:space="preserve">проверять собственный и предложенный тексты, находить и исправлять орфографические и пунктуационные ошибки; </w:t>
      </w:r>
    </w:p>
    <w:p w:rsidR="00FE2055" w:rsidRPr="00772242" w:rsidRDefault="00FE2055" w:rsidP="00FE2055">
      <w:pPr>
        <w:pStyle w:val="a8"/>
        <w:jc w:val="both"/>
        <w:rPr>
          <w:rFonts w:cs="Times New Roman"/>
          <w:b/>
        </w:rPr>
      </w:pPr>
      <w:r w:rsidRPr="00772242">
        <w:rPr>
          <w:rFonts w:cs="Times New Roman"/>
          <w:b/>
        </w:rPr>
        <w:t>применять правила правописания:</w:t>
      </w:r>
    </w:p>
    <w:p w:rsidR="00FE2055" w:rsidRPr="006A2169" w:rsidRDefault="00FE2055" w:rsidP="00B5385F">
      <w:pPr>
        <w:pStyle w:val="a8"/>
        <w:numPr>
          <w:ilvl w:val="0"/>
          <w:numId w:val="21"/>
        </w:numPr>
        <w:jc w:val="both"/>
        <w:rPr>
          <w:rFonts w:cs="Times New Roman"/>
        </w:rPr>
      </w:pPr>
      <w:r w:rsidRPr="006A2169">
        <w:rPr>
          <w:rFonts w:cs="Times New Roman"/>
        </w:rPr>
        <w:t>непроверяемые гласные и согласные в корне слова (словарные слова, определенные программой);</w:t>
      </w:r>
    </w:p>
    <w:p w:rsidR="00FE2055" w:rsidRPr="006A2169" w:rsidRDefault="00FE2055" w:rsidP="00B5385F">
      <w:pPr>
        <w:pStyle w:val="a8"/>
        <w:numPr>
          <w:ilvl w:val="0"/>
          <w:numId w:val="21"/>
        </w:numPr>
        <w:jc w:val="both"/>
        <w:rPr>
          <w:rFonts w:cs="Times New Roman"/>
        </w:rPr>
      </w:pPr>
      <w:r w:rsidRPr="006A2169">
        <w:rPr>
          <w:rFonts w:cs="Times New Roman"/>
          <w:b/>
        </w:rPr>
        <w:t xml:space="preserve">не </w:t>
      </w:r>
      <w:r w:rsidRPr="006A2169">
        <w:rPr>
          <w:rFonts w:cs="Times New Roman"/>
        </w:rPr>
        <w:t>с глаголами;</w:t>
      </w:r>
    </w:p>
    <w:p w:rsidR="00FE2055" w:rsidRPr="006A2169" w:rsidRDefault="00FE2055" w:rsidP="00B5385F">
      <w:pPr>
        <w:pStyle w:val="a8"/>
        <w:numPr>
          <w:ilvl w:val="0"/>
          <w:numId w:val="21"/>
        </w:numPr>
        <w:jc w:val="both"/>
        <w:rPr>
          <w:rFonts w:cs="Times New Roman"/>
        </w:rPr>
      </w:pPr>
      <w:r w:rsidRPr="006A2169">
        <w:rPr>
          <w:rFonts w:cs="Times New Roman"/>
        </w:rPr>
        <w:t>мягкий знак после шипящих на конце глаголов;</w:t>
      </w:r>
    </w:p>
    <w:p w:rsidR="00FE2055" w:rsidRPr="006A2169" w:rsidRDefault="00FE2055" w:rsidP="00B5385F">
      <w:pPr>
        <w:pStyle w:val="a8"/>
        <w:numPr>
          <w:ilvl w:val="0"/>
          <w:numId w:val="21"/>
        </w:numPr>
        <w:jc w:val="both"/>
        <w:rPr>
          <w:rFonts w:cs="Times New Roman"/>
        </w:rPr>
      </w:pPr>
      <w:r w:rsidRPr="006A2169">
        <w:rPr>
          <w:rFonts w:cs="Times New Roman"/>
        </w:rPr>
        <w:t xml:space="preserve">мягкий знак в глаголах в сочетании </w:t>
      </w:r>
      <w:r w:rsidRPr="006A2169">
        <w:rPr>
          <w:rFonts w:cs="Times New Roman"/>
          <w:b/>
        </w:rPr>
        <w:t>–</w:t>
      </w:r>
      <w:proofErr w:type="spellStart"/>
      <w:r w:rsidRPr="006A2169">
        <w:rPr>
          <w:rFonts w:cs="Times New Roman"/>
          <w:b/>
        </w:rPr>
        <w:t>ться</w:t>
      </w:r>
      <w:proofErr w:type="spellEnd"/>
      <w:r w:rsidRPr="006A2169">
        <w:rPr>
          <w:rFonts w:cs="Times New Roman"/>
          <w:b/>
        </w:rPr>
        <w:t>;</w:t>
      </w:r>
    </w:p>
    <w:p w:rsidR="00FE2055" w:rsidRPr="006A2169" w:rsidRDefault="00FE2055" w:rsidP="00B5385F">
      <w:pPr>
        <w:pStyle w:val="a8"/>
        <w:numPr>
          <w:ilvl w:val="0"/>
          <w:numId w:val="21"/>
        </w:numPr>
        <w:jc w:val="both"/>
        <w:rPr>
          <w:rFonts w:cs="Times New Roman"/>
        </w:rPr>
      </w:pPr>
      <w:r w:rsidRPr="006A2169">
        <w:rPr>
          <w:rFonts w:cs="Times New Roman"/>
        </w:rPr>
        <w:t>безударные личные окончания глаголов.</w:t>
      </w:r>
    </w:p>
    <w:p w:rsidR="00FE2055" w:rsidRPr="00772242" w:rsidRDefault="00FE2055" w:rsidP="00FE2055">
      <w:pPr>
        <w:pStyle w:val="a8"/>
        <w:jc w:val="both"/>
        <w:rPr>
          <w:rFonts w:cs="Times New Roman"/>
          <w:b/>
          <w:i/>
        </w:rPr>
      </w:pPr>
      <w:r w:rsidRPr="00772242">
        <w:rPr>
          <w:rFonts w:cs="Times New Roman"/>
          <w:b/>
          <w:i/>
        </w:rPr>
        <w:t>Ученик получит возможность научиться:</w:t>
      </w:r>
    </w:p>
    <w:p w:rsidR="00FE2055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  <w:i/>
        </w:rPr>
      </w:pPr>
      <w:r w:rsidRPr="006A2169">
        <w:rPr>
          <w:rFonts w:cs="Times New Roman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FE2055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  <w:i/>
        </w:rPr>
      </w:pPr>
      <w:r w:rsidRPr="006A2169">
        <w:rPr>
          <w:rFonts w:cs="Times New Roman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FE2055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  <w:i/>
        </w:rPr>
      </w:pPr>
      <w:r w:rsidRPr="006A2169">
        <w:rPr>
          <w:rFonts w:cs="Times New Roman"/>
        </w:rPr>
        <w:t>определять вид глагола;</w:t>
      </w:r>
    </w:p>
    <w:p w:rsidR="00FE2055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  <w:i/>
        </w:rPr>
      </w:pPr>
      <w:r w:rsidRPr="006A2169">
        <w:rPr>
          <w:rFonts w:cs="Times New Roman"/>
        </w:rPr>
        <w:t>находить наречие и имя числительное в тексте;</w:t>
      </w:r>
    </w:p>
    <w:p w:rsidR="00FE2055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  <w:i/>
        </w:rPr>
      </w:pPr>
      <w:r w:rsidRPr="006A2169">
        <w:rPr>
          <w:rFonts w:cs="Times New Roman"/>
        </w:rPr>
        <w:t xml:space="preserve">применять правило правописания суффиксов глаголов </w:t>
      </w:r>
      <w:r w:rsidRPr="006A2169">
        <w:rPr>
          <w:rFonts w:cs="Times New Roman"/>
          <w:b/>
        </w:rPr>
        <w:t>–</w:t>
      </w:r>
      <w:r w:rsidRPr="006A2169">
        <w:rPr>
          <w:rFonts w:cs="Times New Roman"/>
        </w:rPr>
        <w:t>ива/-</w:t>
      </w:r>
      <w:proofErr w:type="spellStart"/>
      <w:r w:rsidRPr="006A2169">
        <w:rPr>
          <w:rFonts w:cs="Times New Roman"/>
        </w:rPr>
        <w:t>ыва</w:t>
      </w:r>
      <w:proofErr w:type="spellEnd"/>
      <w:r w:rsidRPr="006A2169">
        <w:rPr>
          <w:rFonts w:cs="Times New Roman"/>
        </w:rPr>
        <w:t>, -</w:t>
      </w:r>
      <w:proofErr w:type="spellStart"/>
      <w:r w:rsidRPr="006A2169">
        <w:rPr>
          <w:rFonts w:cs="Times New Roman"/>
        </w:rPr>
        <w:t>ова</w:t>
      </w:r>
      <w:proofErr w:type="spellEnd"/>
      <w:r w:rsidRPr="006A2169">
        <w:rPr>
          <w:rFonts w:cs="Times New Roman"/>
        </w:rPr>
        <w:t>/</w:t>
      </w:r>
      <w:proofErr w:type="spellStart"/>
      <w:r w:rsidRPr="006A2169">
        <w:rPr>
          <w:rFonts w:cs="Times New Roman"/>
        </w:rPr>
        <w:t>ева</w:t>
      </w:r>
      <w:proofErr w:type="spellEnd"/>
      <w:r w:rsidRPr="006A2169">
        <w:rPr>
          <w:rFonts w:cs="Times New Roman"/>
        </w:rPr>
        <w:t>;</w:t>
      </w:r>
    </w:p>
    <w:p w:rsidR="00FE2055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  <w:i/>
        </w:rPr>
      </w:pPr>
      <w:r w:rsidRPr="006A2169">
        <w:rPr>
          <w:rFonts w:cs="Times New Roman"/>
        </w:rPr>
        <w:t>применять правило правописания гласных в окончаниях глаголов прошедшего времени;</w:t>
      </w:r>
    </w:p>
    <w:p w:rsidR="00FE2055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  <w:i/>
        </w:rPr>
      </w:pPr>
      <w:r w:rsidRPr="006A2169">
        <w:rPr>
          <w:rFonts w:cs="Times New Roman"/>
        </w:rPr>
        <w:t xml:space="preserve">применять правило правописания букв </w:t>
      </w:r>
      <w:r w:rsidRPr="006A2169">
        <w:rPr>
          <w:rFonts w:cs="Times New Roman"/>
          <w:b/>
        </w:rPr>
        <w:t>а, о</w:t>
      </w:r>
      <w:r w:rsidRPr="006A2169">
        <w:rPr>
          <w:rFonts w:cs="Times New Roman"/>
        </w:rPr>
        <w:t>на конце наречий;</w:t>
      </w:r>
    </w:p>
    <w:p w:rsidR="00FE2055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  <w:i/>
        </w:rPr>
      </w:pPr>
      <w:r w:rsidRPr="006A2169">
        <w:rPr>
          <w:rFonts w:cs="Times New Roman"/>
        </w:rPr>
        <w:t>применять правило правописания мягкого знака на конце наречий;</w:t>
      </w:r>
    </w:p>
    <w:p w:rsidR="00FE2055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  <w:i/>
        </w:rPr>
      </w:pPr>
      <w:r w:rsidRPr="006A2169">
        <w:rPr>
          <w:rFonts w:cs="Times New Roman"/>
        </w:rPr>
        <w:t>применять правило правописания слитного и раздельного написания числительных;</w:t>
      </w:r>
    </w:p>
    <w:p w:rsidR="00FE2055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  <w:i/>
        </w:rPr>
      </w:pPr>
      <w:r w:rsidRPr="006A2169">
        <w:rPr>
          <w:rFonts w:cs="Times New Roman"/>
        </w:rPr>
        <w:t>применять правило правописания мягкого знака в имени числительных;</w:t>
      </w:r>
    </w:p>
    <w:p w:rsidR="00FE2055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</w:rPr>
      </w:pPr>
      <w:r w:rsidRPr="006A2169">
        <w:rPr>
          <w:rFonts w:cs="Times New Roman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FE2055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</w:rPr>
      </w:pPr>
      <w:r w:rsidRPr="006A2169">
        <w:rPr>
          <w:rFonts w:cs="Times New Roman"/>
        </w:rPr>
        <w:t>применять правило постановки запятой между частями сложного предложения (простейшие случаи);</w:t>
      </w:r>
    </w:p>
    <w:p w:rsidR="00FE2055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</w:rPr>
      </w:pPr>
      <w:r w:rsidRPr="006A2169">
        <w:rPr>
          <w:rFonts w:cs="Times New Roman"/>
        </w:rPr>
        <w:t>письменно пересказывать текст (писать изложение) подробно, выборочно, от другого лица;</w:t>
      </w:r>
    </w:p>
    <w:p w:rsidR="00FC7FC7" w:rsidRPr="006A2169" w:rsidRDefault="00FE2055" w:rsidP="00B5385F">
      <w:pPr>
        <w:pStyle w:val="a8"/>
        <w:numPr>
          <w:ilvl w:val="0"/>
          <w:numId w:val="22"/>
        </w:numPr>
        <w:jc w:val="both"/>
        <w:rPr>
          <w:rFonts w:cs="Times New Roman"/>
        </w:rPr>
      </w:pPr>
      <w:r w:rsidRPr="006A2169">
        <w:rPr>
          <w:rFonts w:cs="Times New Roman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441D36" w:rsidRPr="006A2169" w:rsidRDefault="00DA6B32" w:rsidP="001F319E">
      <w:pPr>
        <w:spacing w:line="276" w:lineRule="auto"/>
        <w:ind w:right="89"/>
        <w:jc w:val="center"/>
        <w:rPr>
          <w:rFonts w:cs="Times New Roman"/>
          <w:b/>
        </w:rPr>
      </w:pPr>
      <w:r w:rsidRPr="006A2169">
        <w:rPr>
          <w:rFonts w:cs="Times New Roman"/>
          <w:b/>
        </w:rPr>
        <w:lastRenderedPageBreak/>
        <w:t>Содержание учебного предмета</w:t>
      </w:r>
      <w:r w:rsidR="00FE2055" w:rsidRPr="006A2169">
        <w:rPr>
          <w:rFonts w:cs="Times New Roman"/>
          <w:b/>
        </w:rPr>
        <w:t xml:space="preserve"> 1 класс</w:t>
      </w:r>
    </w:p>
    <w:p w:rsidR="00DA6B32" w:rsidRPr="006A2169" w:rsidRDefault="00DA6B32" w:rsidP="00DA6B32">
      <w:pPr>
        <w:pStyle w:val="a3"/>
        <w:spacing w:line="276" w:lineRule="auto"/>
        <w:ind w:right="89"/>
        <w:jc w:val="center"/>
        <w:rPr>
          <w:b/>
        </w:rPr>
      </w:pPr>
    </w:p>
    <w:tbl>
      <w:tblPr>
        <w:tblStyle w:val="a9"/>
        <w:tblW w:w="0" w:type="auto"/>
        <w:tblInd w:w="-459" w:type="dxa"/>
        <w:tblLook w:val="04A0"/>
      </w:tblPr>
      <w:tblGrid>
        <w:gridCol w:w="4466"/>
        <w:gridCol w:w="719"/>
        <w:gridCol w:w="9678"/>
      </w:tblGrid>
      <w:tr w:rsidR="005B6156" w:rsidRPr="006A2169" w:rsidTr="00014BAA">
        <w:trPr>
          <w:trHeight w:val="571"/>
        </w:trPr>
        <w:tc>
          <w:tcPr>
            <w:tcW w:w="4466" w:type="dxa"/>
          </w:tcPr>
          <w:p w:rsidR="005B6156" w:rsidRPr="006A2169" w:rsidRDefault="00146426" w:rsidP="00DA6B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разделов</w:t>
            </w:r>
          </w:p>
          <w:p w:rsidR="005B6156" w:rsidRPr="006A2169" w:rsidRDefault="005B6156" w:rsidP="00DA6B32">
            <w:pPr>
              <w:pStyle w:val="a3"/>
              <w:spacing w:line="276" w:lineRule="auto"/>
              <w:ind w:left="0" w:right="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5B6156" w:rsidRPr="006A2169" w:rsidRDefault="005B6156" w:rsidP="00DA6B32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Кол</w:t>
            </w:r>
          </w:p>
          <w:p w:rsidR="005B6156" w:rsidRPr="006A2169" w:rsidRDefault="005B6156" w:rsidP="00DA6B32">
            <w:pPr>
              <w:pStyle w:val="a3"/>
              <w:spacing w:line="276" w:lineRule="auto"/>
              <w:ind w:left="0" w:right="89"/>
              <w:jc w:val="center"/>
              <w:rPr>
                <w:b/>
                <w:sz w:val="24"/>
                <w:szCs w:val="24"/>
              </w:rPr>
            </w:pPr>
            <w:r w:rsidRPr="006A2169">
              <w:rPr>
                <w:sz w:val="24"/>
                <w:szCs w:val="24"/>
              </w:rPr>
              <w:t>час</w:t>
            </w:r>
          </w:p>
        </w:tc>
        <w:tc>
          <w:tcPr>
            <w:tcW w:w="9678" w:type="dxa"/>
          </w:tcPr>
          <w:p w:rsidR="005B6156" w:rsidRPr="006A2169" w:rsidRDefault="005B6156" w:rsidP="00DA6B32">
            <w:pPr>
              <w:pStyle w:val="a3"/>
              <w:spacing w:line="276" w:lineRule="auto"/>
              <w:ind w:left="0" w:right="89"/>
              <w:jc w:val="center"/>
              <w:rPr>
                <w:sz w:val="24"/>
                <w:szCs w:val="24"/>
              </w:rPr>
            </w:pPr>
            <w:r w:rsidRPr="006A2169">
              <w:rPr>
                <w:sz w:val="24"/>
                <w:szCs w:val="24"/>
              </w:rPr>
              <w:t>МТО</w:t>
            </w:r>
          </w:p>
        </w:tc>
      </w:tr>
      <w:tr w:rsidR="005B6156" w:rsidRPr="006A2169" w:rsidTr="00014BAA">
        <w:trPr>
          <w:trHeight w:val="219"/>
        </w:trPr>
        <w:tc>
          <w:tcPr>
            <w:tcW w:w="4466" w:type="dxa"/>
          </w:tcPr>
          <w:p w:rsidR="005B6156" w:rsidRPr="006A2169" w:rsidRDefault="005B6156" w:rsidP="00C22531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A2169">
              <w:rPr>
                <w:rFonts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719" w:type="dxa"/>
            <w:vMerge w:val="restart"/>
          </w:tcPr>
          <w:p w:rsidR="005B6156" w:rsidRPr="006A2169" w:rsidRDefault="005B6156" w:rsidP="00153D20">
            <w:pPr>
              <w:pStyle w:val="a3"/>
              <w:spacing w:line="276" w:lineRule="auto"/>
              <w:ind w:left="0" w:right="89"/>
              <w:rPr>
                <w:sz w:val="24"/>
                <w:szCs w:val="24"/>
              </w:rPr>
            </w:pPr>
            <w:r w:rsidRPr="006A2169">
              <w:rPr>
                <w:sz w:val="24"/>
                <w:szCs w:val="24"/>
              </w:rPr>
              <w:t>62</w:t>
            </w:r>
          </w:p>
        </w:tc>
        <w:tc>
          <w:tcPr>
            <w:tcW w:w="9678" w:type="dxa"/>
            <w:vMerge w:val="restart"/>
          </w:tcPr>
          <w:p w:rsidR="005B6156" w:rsidRPr="006A2169" w:rsidRDefault="005B6156" w:rsidP="00AD4DA8">
            <w:pPr>
              <w:pStyle w:val="Style14"/>
              <w:widowControl/>
              <w:jc w:val="center"/>
              <w:rPr>
                <w:sz w:val="24"/>
                <w:szCs w:val="24"/>
              </w:rPr>
            </w:pPr>
            <w:r w:rsidRPr="006A2169">
              <w:rPr>
                <w:rStyle w:val="FontStyle66"/>
                <w:sz w:val="24"/>
                <w:szCs w:val="24"/>
              </w:rPr>
              <w:t>Обучение грамоте</w:t>
            </w:r>
          </w:p>
          <w:p w:rsidR="005B6156" w:rsidRPr="006A2169" w:rsidRDefault="005B6156" w:rsidP="008945D8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1. </w:t>
            </w:r>
            <w:proofErr w:type="spellStart"/>
            <w:r w:rsidRPr="006A2169">
              <w:rPr>
                <w:rFonts w:cs="Times New Roman"/>
              </w:rPr>
              <w:t>Журова</w:t>
            </w:r>
            <w:proofErr w:type="spellEnd"/>
            <w:r w:rsidRPr="006A2169">
              <w:rPr>
                <w:rFonts w:cs="Times New Roman"/>
              </w:rPr>
              <w:t xml:space="preserve"> Л.Е., Евдокимова А.О. </w:t>
            </w:r>
            <w:r w:rsidRPr="006A2169">
              <w:rPr>
                <w:rStyle w:val="af6"/>
                <w:b w:val="0"/>
              </w:rPr>
              <w:t>Букварь. Учебник. 1 класс. В 2-х частях.</w:t>
            </w:r>
            <w:r w:rsidRPr="006A2169">
              <w:rPr>
                <w:rFonts w:cs="Times New Roman"/>
              </w:rPr>
              <w:t xml:space="preserve">– М.: </w:t>
            </w:r>
            <w:proofErr w:type="spellStart"/>
            <w:r w:rsidRPr="006A2169">
              <w:rPr>
                <w:rFonts w:cs="Times New Roman"/>
              </w:rPr>
              <w:t>Вентана</w:t>
            </w:r>
            <w:proofErr w:type="spellEnd"/>
            <w:r w:rsidRPr="006A2169">
              <w:rPr>
                <w:rFonts w:cs="Times New Roman"/>
              </w:rPr>
              <w:t xml:space="preserve"> – Граф.</w:t>
            </w:r>
            <w:r w:rsidR="00AD4DA8" w:rsidRPr="006A2169">
              <w:rPr>
                <w:rFonts w:cs="Times New Roman"/>
              </w:rPr>
              <w:t xml:space="preserve"> 201</w:t>
            </w:r>
            <w:r w:rsidR="003152A7">
              <w:rPr>
                <w:rFonts w:cs="Times New Roman"/>
              </w:rPr>
              <w:t>7</w:t>
            </w:r>
            <w:r w:rsidRPr="006A2169">
              <w:rPr>
                <w:rFonts w:cs="Times New Roman"/>
              </w:rPr>
              <w:t>г</w:t>
            </w:r>
            <w:r w:rsidR="0042018B" w:rsidRPr="006A2169">
              <w:rPr>
                <w:rFonts w:cs="Times New Roman"/>
              </w:rPr>
              <w:t>.</w:t>
            </w:r>
          </w:p>
          <w:p w:rsidR="005B6156" w:rsidRPr="006A2169" w:rsidRDefault="005B6156" w:rsidP="008945D8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2. Безруких М.M., Кузнецова М.И.  </w:t>
            </w:r>
            <w:r w:rsidRPr="006A2169">
              <w:rPr>
                <w:rStyle w:val="af6"/>
                <w:b w:val="0"/>
              </w:rPr>
              <w:t>Прописи. 1 класс. В 3-х частях. Рабочая тетрадь (№1,№2,№3).</w:t>
            </w:r>
            <w:r w:rsidR="00AD4DA8" w:rsidRPr="006A2169">
              <w:rPr>
                <w:rFonts w:cs="Times New Roman"/>
              </w:rPr>
              <w:t xml:space="preserve"> – М.: </w:t>
            </w:r>
            <w:proofErr w:type="spellStart"/>
            <w:r w:rsidR="00AD4DA8" w:rsidRPr="006A2169">
              <w:rPr>
                <w:rFonts w:cs="Times New Roman"/>
              </w:rPr>
              <w:t>Вентана</w:t>
            </w:r>
            <w:proofErr w:type="spellEnd"/>
            <w:r w:rsidR="00AD4DA8" w:rsidRPr="006A2169">
              <w:rPr>
                <w:rFonts w:cs="Times New Roman"/>
              </w:rPr>
              <w:t xml:space="preserve"> – Граф. 201</w:t>
            </w:r>
            <w:r w:rsidR="003152A7">
              <w:rPr>
                <w:rFonts w:cs="Times New Roman"/>
              </w:rPr>
              <w:t>7</w:t>
            </w:r>
            <w:r w:rsidRPr="006A2169">
              <w:rPr>
                <w:rFonts w:cs="Times New Roman"/>
              </w:rPr>
              <w:t>г</w:t>
            </w:r>
            <w:r w:rsidR="0095261E" w:rsidRPr="006A2169">
              <w:rPr>
                <w:rFonts w:cs="Times New Roman"/>
              </w:rPr>
              <w:t>.</w:t>
            </w:r>
          </w:p>
          <w:p w:rsidR="005B6156" w:rsidRPr="006A2169" w:rsidRDefault="005B6156" w:rsidP="008945D8">
            <w:pPr>
              <w:rPr>
                <w:rFonts w:eastAsia="Times New Roman" w:cs="Times New Roman"/>
                <w:sz w:val="24"/>
                <w:szCs w:val="24"/>
              </w:rPr>
            </w:pPr>
            <w:r w:rsidRPr="006A2169">
              <w:rPr>
                <w:rFonts w:eastAsia="Times New Roman" w:cs="Times New Roman"/>
                <w:sz w:val="24"/>
                <w:szCs w:val="24"/>
              </w:rPr>
              <w:t>3</w:t>
            </w:r>
            <w:r w:rsidR="00AD4DA8" w:rsidRPr="006A216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AD4DA8" w:rsidRPr="006A2169">
              <w:rPr>
                <w:rFonts w:cs="Times New Roman"/>
                <w:sz w:val="24"/>
                <w:szCs w:val="24"/>
              </w:rPr>
              <w:t xml:space="preserve">С. В. Иванов, М.И. Кузнецова, А. О. Евдокимова.  </w:t>
            </w:r>
            <w:r w:rsidR="00AD4DA8" w:rsidRPr="006A2169">
              <w:rPr>
                <w:rFonts w:eastAsia="Times New Roman" w:cs="Times New Roman"/>
                <w:bCs/>
                <w:sz w:val="24"/>
                <w:szCs w:val="24"/>
              </w:rPr>
              <w:t xml:space="preserve">Русский язык. Программа, планирование, контроль. </w:t>
            </w:r>
            <w:r w:rsidRPr="006A2169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  <w:r w:rsidR="00AD4DA8" w:rsidRPr="006A2169">
              <w:rPr>
                <w:rFonts w:eastAsia="Times New Roman" w:cs="Times New Roman"/>
                <w:bCs/>
                <w:sz w:val="24"/>
                <w:szCs w:val="24"/>
              </w:rPr>
              <w:t>- 4</w:t>
            </w:r>
            <w:r w:rsidRPr="006A2169">
              <w:rPr>
                <w:rFonts w:eastAsia="Times New Roman" w:cs="Times New Roman"/>
                <w:bCs/>
                <w:sz w:val="24"/>
                <w:szCs w:val="24"/>
              </w:rPr>
              <w:t xml:space="preserve"> класс</w:t>
            </w:r>
            <w:r w:rsidR="00AD4DA8" w:rsidRPr="006A2169">
              <w:rPr>
                <w:rFonts w:eastAsia="Times New Roman" w:cs="Times New Roman"/>
                <w:bCs/>
                <w:sz w:val="24"/>
                <w:szCs w:val="24"/>
              </w:rPr>
              <w:t>ы</w:t>
            </w:r>
            <w:r w:rsidRPr="006A2169">
              <w:rPr>
                <w:rFonts w:eastAsia="Times New Roman" w:cs="Times New Roman"/>
                <w:bCs/>
                <w:sz w:val="24"/>
                <w:szCs w:val="24"/>
              </w:rPr>
              <w:t xml:space="preserve">. +CD </w:t>
            </w:r>
            <w:r w:rsidR="000D46E5" w:rsidRPr="006A2169">
              <w:rPr>
                <w:rFonts w:cs="Times New Roman"/>
                <w:sz w:val="24"/>
                <w:szCs w:val="24"/>
              </w:rPr>
              <w:t xml:space="preserve">– М.: </w:t>
            </w:r>
            <w:proofErr w:type="spellStart"/>
            <w:r w:rsidR="000D46E5" w:rsidRPr="006A2169">
              <w:rPr>
                <w:rFonts w:cs="Times New Roman"/>
                <w:sz w:val="24"/>
                <w:szCs w:val="24"/>
              </w:rPr>
              <w:t>Вентана</w:t>
            </w:r>
            <w:proofErr w:type="spellEnd"/>
            <w:r w:rsidR="000D46E5" w:rsidRPr="006A2169">
              <w:rPr>
                <w:rFonts w:cs="Times New Roman"/>
                <w:sz w:val="24"/>
                <w:szCs w:val="24"/>
              </w:rPr>
              <w:t xml:space="preserve"> – Граф. 2017</w:t>
            </w:r>
            <w:r w:rsidR="00AD4DA8" w:rsidRPr="006A2169">
              <w:rPr>
                <w:rFonts w:cs="Times New Roman"/>
                <w:sz w:val="24"/>
                <w:szCs w:val="24"/>
              </w:rPr>
              <w:t>г.</w:t>
            </w:r>
          </w:p>
          <w:p w:rsidR="005B6156" w:rsidRPr="006A2169" w:rsidRDefault="005B6156" w:rsidP="008945D8">
            <w:pPr>
              <w:rPr>
                <w:rFonts w:cs="Times New Roman"/>
                <w:sz w:val="24"/>
                <w:szCs w:val="24"/>
              </w:rPr>
            </w:pPr>
            <w:r w:rsidRPr="006A2169">
              <w:rPr>
                <w:rFonts w:eastAsia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A2169">
              <w:rPr>
                <w:rFonts w:cs="Times New Roman"/>
                <w:sz w:val="24"/>
                <w:szCs w:val="24"/>
              </w:rPr>
              <w:t>Журова</w:t>
            </w:r>
            <w:proofErr w:type="spellEnd"/>
            <w:r w:rsidRPr="006A2169">
              <w:rPr>
                <w:rFonts w:cs="Times New Roman"/>
                <w:sz w:val="24"/>
                <w:szCs w:val="24"/>
              </w:rPr>
              <w:t xml:space="preserve"> Л.Е., Евдокимова А.О., Кузнецова М.И. </w:t>
            </w:r>
            <w:r w:rsidRPr="006A2169">
              <w:rPr>
                <w:rStyle w:val="af6"/>
                <w:b w:val="0"/>
                <w:sz w:val="24"/>
                <w:szCs w:val="24"/>
              </w:rPr>
              <w:t xml:space="preserve">Русский язык. Обучение грамоте. Методические комментарии к урокам. 1 класс. </w:t>
            </w:r>
            <w:r w:rsidR="000D46E5" w:rsidRPr="006A2169">
              <w:rPr>
                <w:rFonts w:cs="Times New Roman"/>
                <w:sz w:val="24"/>
                <w:szCs w:val="24"/>
              </w:rPr>
              <w:t xml:space="preserve">– М.: </w:t>
            </w:r>
            <w:proofErr w:type="spellStart"/>
            <w:r w:rsidR="000D46E5" w:rsidRPr="006A2169">
              <w:rPr>
                <w:rFonts w:cs="Times New Roman"/>
                <w:sz w:val="24"/>
                <w:szCs w:val="24"/>
              </w:rPr>
              <w:t>Вентана</w:t>
            </w:r>
            <w:proofErr w:type="spellEnd"/>
            <w:r w:rsidR="000D46E5" w:rsidRPr="006A2169">
              <w:rPr>
                <w:rFonts w:cs="Times New Roman"/>
                <w:sz w:val="24"/>
                <w:szCs w:val="24"/>
              </w:rPr>
              <w:t xml:space="preserve"> – Граф. 201</w:t>
            </w:r>
            <w:r w:rsidR="003152A7">
              <w:rPr>
                <w:rFonts w:cs="Times New Roman"/>
                <w:sz w:val="24"/>
                <w:szCs w:val="24"/>
              </w:rPr>
              <w:t>7</w:t>
            </w:r>
            <w:r w:rsidRPr="006A2169">
              <w:rPr>
                <w:rFonts w:cs="Times New Roman"/>
                <w:sz w:val="24"/>
                <w:szCs w:val="24"/>
              </w:rPr>
              <w:t>г</w:t>
            </w:r>
            <w:r w:rsidR="0095261E" w:rsidRPr="006A2169">
              <w:rPr>
                <w:rFonts w:cs="Times New Roman"/>
                <w:sz w:val="24"/>
                <w:szCs w:val="24"/>
              </w:rPr>
              <w:t>.</w:t>
            </w:r>
          </w:p>
          <w:p w:rsidR="005B6156" w:rsidRPr="006A2169" w:rsidRDefault="005B6156" w:rsidP="00AD4DA8">
            <w:pPr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A2169">
              <w:rPr>
                <w:rFonts w:cs="Times New Roman"/>
                <w:b/>
                <w:sz w:val="24"/>
                <w:szCs w:val="24"/>
              </w:rPr>
              <w:t>Русский язык</w:t>
            </w:r>
          </w:p>
          <w:p w:rsidR="005B6156" w:rsidRPr="006A2169" w:rsidRDefault="005B6156" w:rsidP="008945D8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1. Иванов С.В., Евдокимова А.О., Кузнецова М.И. </w:t>
            </w:r>
            <w:r w:rsidRPr="006A2169">
              <w:rPr>
                <w:rFonts w:cs="Times New Roman"/>
                <w:bCs/>
              </w:rPr>
              <w:t xml:space="preserve"> Русский язык. Учебник. 1 класс. </w:t>
            </w:r>
            <w:r w:rsidR="00AD4DA8" w:rsidRPr="006A2169">
              <w:rPr>
                <w:rFonts w:cs="Times New Roman"/>
              </w:rPr>
              <w:t xml:space="preserve">– М.: </w:t>
            </w:r>
            <w:proofErr w:type="spellStart"/>
            <w:r w:rsidR="00AD4DA8" w:rsidRPr="006A2169">
              <w:rPr>
                <w:rFonts w:cs="Times New Roman"/>
              </w:rPr>
              <w:t>Вентана</w:t>
            </w:r>
            <w:proofErr w:type="spellEnd"/>
            <w:r w:rsidR="00AD4DA8" w:rsidRPr="006A2169">
              <w:rPr>
                <w:rFonts w:cs="Times New Roman"/>
              </w:rPr>
              <w:t xml:space="preserve"> – Граф. 201</w:t>
            </w:r>
            <w:r w:rsidR="003152A7">
              <w:rPr>
                <w:rFonts w:cs="Times New Roman"/>
              </w:rPr>
              <w:t>7</w:t>
            </w:r>
            <w:r w:rsidRPr="006A2169">
              <w:rPr>
                <w:rFonts w:cs="Times New Roman"/>
              </w:rPr>
              <w:t>г</w:t>
            </w:r>
            <w:r w:rsidR="0095261E" w:rsidRPr="006A2169">
              <w:rPr>
                <w:rFonts w:cs="Times New Roman"/>
              </w:rPr>
              <w:t>.</w:t>
            </w:r>
          </w:p>
          <w:p w:rsidR="0095261E" w:rsidRPr="006A2169" w:rsidRDefault="0095261E" w:rsidP="0095261E">
            <w:pPr>
              <w:rPr>
                <w:rFonts w:eastAsia="Times New Roman" w:cs="Times New Roman"/>
                <w:sz w:val="24"/>
                <w:szCs w:val="24"/>
              </w:rPr>
            </w:pPr>
            <w:r w:rsidRPr="006A2169">
              <w:rPr>
                <w:rFonts w:eastAsia="Times New Roman" w:cs="Times New Roman"/>
                <w:sz w:val="24"/>
                <w:szCs w:val="24"/>
              </w:rPr>
              <w:t xml:space="preserve">3.  </w:t>
            </w:r>
            <w:r w:rsidRPr="006A2169">
              <w:rPr>
                <w:rFonts w:cs="Times New Roman"/>
                <w:sz w:val="24"/>
                <w:szCs w:val="24"/>
              </w:rPr>
              <w:t xml:space="preserve">С. В. Иванов, М.И. Кузнецова, А. О. Евдокимова.  </w:t>
            </w:r>
            <w:r w:rsidRPr="006A2169">
              <w:rPr>
                <w:rFonts w:eastAsia="Times New Roman" w:cs="Times New Roman"/>
                <w:bCs/>
                <w:sz w:val="24"/>
                <w:szCs w:val="24"/>
              </w:rPr>
              <w:t xml:space="preserve">Русский язык. Программа, планирование, контроль. 1- 4 классы. +CD </w:t>
            </w:r>
            <w:r w:rsidR="000D46E5" w:rsidRPr="006A2169">
              <w:rPr>
                <w:rFonts w:cs="Times New Roman"/>
                <w:sz w:val="24"/>
                <w:szCs w:val="24"/>
              </w:rPr>
              <w:t xml:space="preserve">– М.: </w:t>
            </w:r>
            <w:proofErr w:type="spellStart"/>
            <w:r w:rsidR="000D46E5" w:rsidRPr="006A2169">
              <w:rPr>
                <w:rFonts w:cs="Times New Roman"/>
                <w:sz w:val="24"/>
                <w:szCs w:val="24"/>
              </w:rPr>
              <w:t>Вентана</w:t>
            </w:r>
            <w:proofErr w:type="spellEnd"/>
            <w:r w:rsidR="000D46E5" w:rsidRPr="006A2169">
              <w:rPr>
                <w:rFonts w:cs="Times New Roman"/>
                <w:sz w:val="24"/>
                <w:szCs w:val="24"/>
              </w:rPr>
              <w:t xml:space="preserve"> – Граф. 201</w:t>
            </w:r>
            <w:r w:rsidR="003152A7">
              <w:rPr>
                <w:rFonts w:cs="Times New Roman"/>
                <w:sz w:val="24"/>
                <w:szCs w:val="24"/>
              </w:rPr>
              <w:t>7</w:t>
            </w:r>
            <w:r w:rsidRPr="006A2169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5B6156" w:rsidRPr="006A2169" w:rsidRDefault="0095261E" w:rsidP="003152A7">
            <w:pPr>
              <w:rPr>
                <w:rFonts w:cs="Times New Roman"/>
                <w:sz w:val="24"/>
                <w:szCs w:val="24"/>
              </w:rPr>
            </w:pPr>
            <w:r w:rsidRPr="006A2169">
              <w:rPr>
                <w:rFonts w:eastAsia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A2169">
              <w:rPr>
                <w:rFonts w:cs="Times New Roman"/>
                <w:sz w:val="24"/>
                <w:szCs w:val="24"/>
              </w:rPr>
              <w:t>Журова</w:t>
            </w:r>
            <w:proofErr w:type="spellEnd"/>
            <w:r w:rsidRPr="006A2169">
              <w:rPr>
                <w:rFonts w:cs="Times New Roman"/>
                <w:sz w:val="24"/>
                <w:szCs w:val="24"/>
              </w:rPr>
              <w:t xml:space="preserve"> Л.Е., Евдокимова А.О., Кузнецова М.И. </w:t>
            </w:r>
            <w:r w:rsidRPr="006A2169">
              <w:rPr>
                <w:rStyle w:val="af6"/>
                <w:b w:val="0"/>
                <w:sz w:val="24"/>
                <w:szCs w:val="24"/>
              </w:rPr>
              <w:t xml:space="preserve">Русский язык. Обучение грамоте. Методические комментарии к урокам. 1 класс. </w:t>
            </w:r>
            <w:r w:rsidRPr="006A2169">
              <w:rPr>
                <w:rFonts w:cs="Times New Roman"/>
                <w:sz w:val="24"/>
                <w:szCs w:val="24"/>
              </w:rPr>
              <w:t xml:space="preserve">– М.: </w:t>
            </w:r>
            <w:proofErr w:type="spellStart"/>
            <w:r w:rsidRPr="006A2169">
              <w:rPr>
                <w:rFonts w:cs="Times New Roman"/>
                <w:sz w:val="24"/>
                <w:szCs w:val="24"/>
              </w:rPr>
              <w:t>Вентана</w:t>
            </w:r>
            <w:proofErr w:type="spellEnd"/>
            <w:r w:rsidRPr="006A2169">
              <w:rPr>
                <w:rFonts w:cs="Times New Roman"/>
                <w:sz w:val="24"/>
                <w:szCs w:val="24"/>
              </w:rPr>
              <w:t xml:space="preserve"> – </w:t>
            </w:r>
            <w:r w:rsidR="000D46E5" w:rsidRPr="006A2169">
              <w:rPr>
                <w:rFonts w:cs="Times New Roman"/>
                <w:sz w:val="24"/>
                <w:szCs w:val="24"/>
              </w:rPr>
              <w:t>Граф. 201</w:t>
            </w:r>
            <w:r w:rsidR="003152A7">
              <w:rPr>
                <w:rFonts w:cs="Times New Roman"/>
                <w:sz w:val="24"/>
                <w:szCs w:val="24"/>
              </w:rPr>
              <w:t>7</w:t>
            </w:r>
            <w:r w:rsidRPr="006A2169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5B6156" w:rsidRPr="006A2169" w:rsidTr="00014BAA">
        <w:trPr>
          <w:trHeight w:val="240"/>
        </w:trPr>
        <w:tc>
          <w:tcPr>
            <w:tcW w:w="4466" w:type="dxa"/>
          </w:tcPr>
          <w:p w:rsidR="005B6156" w:rsidRPr="006A2169" w:rsidRDefault="005B6156" w:rsidP="00C22531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A2169">
              <w:rPr>
                <w:rFonts w:cs="Times New Roman"/>
                <w:sz w:val="24"/>
                <w:szCs w:val="24"/>
              </w:rPr>
              <w:t>Фонетика</w:t>
            </w:r>
          </w:p>
        </w:tc>
        <w:tc>
          <w:tcPr>
            <w:tcW w:w="719" w:type="dxa"/>
            <w:vMerge/>
          </w:tcPr>
          <w:p w:rsidR="005B6156" w:rsidRPr="006A2169" w:rsidRDefault="005B6156" w:rsidP="00153D20">
            <w:pPr>
              <w:pStyle w:val="a3"/>
              <w:spacing w:line="276" w:lineRule="auto"/>
              <w:ind w:left="0" w:right="89"/>
              <w:rPr>
                <w:sz w:val="24"/>
                <w:szCs w:val="24"/>
              </w:rPr>
            </w:pPr>
          </w:p>
        </w:tc>
        <w:tc>
          <w:tcPr>
            <w:tcW w:w="9678" w:type="dxa"/>
            <w:vMerge/>
          </w:tcPr>
          <w:p w:rsidR="005B6156" w:rsidRPr="006A2169" w:rsidRDefault="005B6156" w:rsidP="00DA6B32">
            <w:pPr>
              <w:pStyle w:val="a3"/>
              <w:spacing w:line="276" w:lineRule="auto"/>
              <w:ind w:left="0" w:right="89"/>
              <w:jc w:val="center"/>
              <w:rPr>
                <w:b/>
                <w:sz w:val="24"/>
                <w:szCs w:val="24"/>
              </w:rPr>
            </w:pPr>
          </w:p>
        </w:tc>
      </w:tr>
      <w:tr w:rsidR="005B6156" w:rsidRPr="006A2169" w:rsidTr="00014BAA">
        <w:trPr>
          <w:trHeight w:val="240"/>
        </w:trPr>
        <w:tc>
          <w:tcPr>
            <w:tcW w:w="4466" w:type="dxa"/>
          </w:tcPr>
          <w:p w:rsidR="005B6156" w:rsidRPr="006A2169" w:rsidRDefault="005B6156" w:rsidP="00C22531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A2169">
              <w:rPr>
                <w:rFonts w:cs="Times New Roman"/>
                <w:sz w:val="24"/>
                <w:szCs w:val="24"/>
              </w:rPr>
              <w:t>Графика</w:t>
            </w:r>
          </w:p>
        </w:tc>
        <w:tc>
          <w:tcPr>
            <w:tcW w:w="719" w:type="dxa"/>
            <w:vMerge/>
          </w:tcPr>
          <w:p w:rsidR="005B6156" w:rsidRPr="006A2169" w:rsidRDefault="005B6156" w:rsidP="00153D20">
            <w:pPr>
              <w:pStyle w:val="a3"/>
              <w:spacing w:line="276" w:lineRule="auto"/>
              <w:ind w:left="0" w:right="89"/>
              <w:rPr>
                <w:sz w:val="24"/>
                <w:szCs w:val="24"/>
              </w:rPr>
            </w:pPr>
          </w:p>
        </w:tc>
        <w:tc>
          <w:tcPr>
            <w:tcW w:w="9678" w:type="dxa"/>
            <w:vMerge/>
          </w:tcPr>
          <w:p w:rsidR="005B6156" w:rsidRPr="006A2169" w:rsidRDefault="005B6156" w:rsidP="00DA6B32">
            <w:pPr>
              <w:pStyle w:val="a3"/>
              <w:spacing w:line="276" w:lineRule="auto"/>
              <w:ind w:left="0" w:right="89"/>
              <w:jc w:val="center"/>
              <w:rPr>
                <w:b/>
                <w:sz w:val="24"/>
                <w:szCs w:val="24"/>
              </w:rPr>
            </w:pPr>
          </w:p>
        </w:tc>
      </w:tr>
      <w:tr w:rsidR="005B6156" w:rsidRPr="006A2169" w:rsidTr="00014BAA">
        <w:trPr>
          <w:trHeight w:val="240"/>
        </w:trPr>
        <w:tc>
          <w:tcPr>
            <w:tcW w:w="4466" w:type="dxa"/>
          </w:tcPr>
          <w:p w:rsidR="005B6156" w:rsidRPr="006A2169" w:rsidRDefault="005B6156" w:rsidP="00C22531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A2169">
              <w:rPr>
                <w:rFonts w:cs="Times New Roman"/>
                <w:sz w:val="24"/>
                <w:szCs w:val="24"/>
              </w:rPr>
              <w:t>Письмо</w:t>
            </w:r>
          </w:p>
        </w:tc>
        <w:tc>
          <w:tcPr>
            <w:tcW w:w="719" w:type="dxa"/>
            <w:vMerge/>
          </w:tcPr>
          <w:p w:rsidR="005B6156" w:rsidRPr="006A2169" w:rsidRDefault="005B6156" w:rsidP="00153D20">
            <w:pPr>
              <w:pStyle w:val="a3"/>
              <w:spacing w:line="276" w:lineRule="auto"/>
              <w:ind w:left="0" w:right="89"/>
              <w:rPr>
                <w:sz w:val="24"/>
                <w:szCs w:val="24"/>
              </w:rPr>
            </w:pPr>
          </w:p>
        </w:tc>
        <w:tc>
          <w:tcPr>
            <w:tcW w:w="9678" w:type="dxa"/>
            <w:vMerge/>
          </w:tcPr>
          <w:p w:rsidR="005B6156" w:rsidRPr="006A2169" w:rsidRDefault="005B6156" w:rsidP="00DA6B32">
            <w:pPr>
              <w:pStyle w:val="a3"/>
              <w:spacing w:line="276" w:lineRule="auto"/>
              <w:ind w:left="0" w:right="89"/>
              <w:jc w:val="center"/>
              <w:rPr>
                <w:b/>
                <w:sz w:val="24"/>
                <w:szCs w:val="24"/>
              </w:rPr>
            </w:pPr>
          </w:p>
        </w:tc>
      </w:tr>
      <w:tr w:rsidR="005B6156" w:rsidRPr="006A2169" w:rsidTr="00014BAA">
        <w:trPr>
          <w:trHeight w:val="240"/>
        </w:trPr>
        <w:tc>
          <w:tcPr>
            <w:tcW w:w="4466" w:type="dxa"/>
          </w:tcPr>
          <w:p w:rsidR="005B6156" w:rsidRPr="006A2169" w:rsidRDefault="005B6156" w:rsidP="00C22531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A2169">
              <w:rPr>
                <w:rFonts w:cs="Times New Roman"/>
                <w:sz w:val="24"/>
                <w:szCs w:val="24"/>
              </w:rPr>
              <w:t>Орфография</w:t>
            </w:r>
          </w:p>
        </w:tc>
        <w:tc>
          <w:tcPr>
            <w:tcW w:w="719" w:type="dxa"/>
            <w:vMerge w:val="restart"/>
          </w:tcPr>
          <w:p w:rsidR="005B6156" w:rsidRPr="006A2169" w:rsidRDefault="005B6156" w:rsidP="00153D20">
            <w:pPr>
              <w:pStyle w:val="a3"/>
              <w:spacing w:line="276" w:lineRule="auto"/>
              <w:ind w:left="0" w:right="89"/>
              <w:rPr>
                <w:sz w:val="24"/>
                <w:szCs w:val="24"/>
              </w:rPr>
            </w:pPr>
            <w:r w:rsidRPr="006A2169">
              <w:rPr>
                <w:sz w:val="24"/>
                <w:szCs w:val="24"/>
              </w:rPr>
              <w:t>70</w:t>
            </w:r>
          </w:p>
        </w:tc>
        <w:tc>
          <w:tcPr>
            <w:tcW w:w="9678" w:type="dxa"/>
            <w:vMerge/>
          </w:tcPr>
          <w:p w:rsidR="005B6156" w:rsidRPr="006A2169" w:rsidRDefault="005B6156" w:rsidP="00DA6B32">
            <w:pPr>
              <w:pStyle w:val="a3"/>
              <w:spacing w:line="276" w:lineRule="auto"/>
              <w:ind w:left="0" w:right="89"/>
              <w:jc w:val="center"/>
              <w:rPr>
                <w:b/>
                <w:sz w:val="24"/>
                <w:szCs w:val="24"/>
              </w:rPr>
            </w:pPr>
          </w:p>
        </w:tc>
      </w:tr>
      <w:tr w:rsidR="005B6156" w:rsidRPr="006A2169" w:rsidTr="00014BAA">
        <w:trPr>
          <w:trHeight w:val="258"/>
        </w:trPr>
        <w:tc>
          <w:tcPr>
            <w:tcW w:w="4466" w:type="dxa"/>
          </w:tcPr>
          <w:p w:rsidR="005B6156" w:rsidRPr="006A2169" w:rsidRDefault="005B6156" w:rsidP="00C22531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A2169">
              <w:rPr>
                <w:rFonts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19" w:type="dxa"/>
            <w:vMerge/>
          </w:tcPr>
          <w:p w:rsidR="005B6156" w:rsidRPr="006A2169" w:rsidRDefault="005B6156" w:rsidP="00153D20">
            <w:pPr>
              <w:pStyle w:val="a3"/>
              <w:spacing w:line="276" w:lineRule="auto"/>
              <w:ind w:left="0" w:right="89"/>
              <w:rPr>
                <w:sz w:val="24"/>
                <w:szCs w:val="24"/>
              </w:rPr>
            </w:pPr>
          </w:p>
        </w:tc>
        <w:tc>
          <w:tcPr>
            <w:tcW w:w="9678" w:type="dxa"/>
            <w:vMerge/>
          </w:tcPr>
          <w:p w:rsidR="005B6156" w:rsidRPr="006A2169" w:rsidRDefault="005B6156" w:rsidP="00DA6B32">
            <w:pPr>
              <w:pStyle w:val="a3"/>
              <w:spacing w:line="276" w:lineRule="auto"/>
              <w:ind w:left="0" w:right="8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6427" w:rsidRPr="006A2169" w:rsidRDefault="00606427" w:rsidP="009D2512">
      <w:pPr>
        <w:pStyle w:val="a8"/>
        <w:rPr>
          <w:rFonts w:cs="Times New Roman"/>
          <w:b/>
        </w:rPr>
      </w:pPr>
    </w:p>
    <w:p w:rsidR="00FE2055" w:rsidRPr="006A2169" w:rsidRDefault="00FE2055" w:rsidP="00FE2055">
      <w:pPr>
        <w:pStyle w:val="38"/>
        <w:spacing w:before="0"/>
        <w:ind w:left="540"/>
        <w:rPr>
          <w:sz w:val="24"/>
          <w:szCs w:val="24"/>
        </w:rPr>
      </w:pPr>
      <w:r w:rsidRPr="006A2169">
        <w:rPr>
          <w:sz w:val="24"/>
          <w:szCs w:val="24"/>
        </w:rPr>
        <w:t>Содержание учебного предмета 2 класс</w:t>
      </w:r>
    </w:p>
    <w:p w:rsidR="00FE2055" w:rsidRPr="006A2169" w:rsidRDefault="00FE2055" w:rsidP="00FE2055">
      <w:pPr>
        <w:pStyle w:val="38"/>
        <w:spacing w:before="0"/>
        <w:ind w:left="540"/>
        <w:jc w:val="left"/>
        <w:rPr>
          <w:b w:val="0"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709"/>
        <w:gridCol w:w="9639"/>
      </w:tblGrid>
      <w:tr w:rsidR="002F2F36" w:rsidRPr="006A2169" w:rsidTr="002F2F36">
        <w:tc>
          <w:tcPr>
            <w:tcW w:w="4536" w:type="dxa"/>
            <w:shd w:val="clear" w:color="auto" w:fill="auto"/>
          </w:tcPr>
          <w:p w:rsidR="002F2F36" w:rsidRPr="006A2169" w:rsidRDefault="002F2F36" w:rsidP="00752D51">
            <w:pPr>
              <w:pStyle w:val="38"/>
              <w:spacing w:before="0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Наименование разделов</w:t>
            </w:r>
          </w:p>
        </w:tc>
        <w:tc>
          <w:tcPr>
            <w:tcW w:w="709" w:type="dxa"/>
            <w:shd w:val="clear" w:color="auto" w:fill="auto"/>
          </w:tcPr>
          <w:p w:rsidR="002F2F36" w:rsidRPr="006A2169" w:rsidRDefault="002F2F36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Кол</w:t>
            </w:r>
          </w:p>
          <w:p w:rsidR="002F2F36" w:rsidRPr="006A2169" w:rsidRDefault="002F2F36" w:rsidP="00752D51">
            <w:pPr>
              <w:pStyle w:val="38"/>
              <w:spacing w:before="0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час</w:t>
            </w:r>
          </w:p>
        </w:tc>
        <w:tc>
          <w:tcPr>
            <w:tcW w:w="9639" w:type="dxa"/>
            <w:shd w:val="clear" w:color="auto" w:fill="auto"/>
          </w:tcPr>
          <w:p w:rsidR="002F2F36" w:rsidRPr="006A2169" w:rsidRDefault="002F2F36" w:rsidP="00752D51">
            <w:pPr>
              <w:pStyle w:val="38"/>
              <w:spacing w:before="0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МТО</w:t>
            </w:r>
          </w:p>
        </w:tc>
      </w:tr>
      <w:tr w:rsidR="002F2F36" w:rsidRPr="006A2169" w:rsidTr="002F2F36">
        <w:tc>
          <w:tcPr>
            <w:tcW w:w="4536" w:type="dxa"/>
            <w:shd w:val="clear" w:color="auto" w:fill="auto"/>
          </w:tcPr>
          <w:p w:rsidR="002F2F36" w:rsidRPr="006A2169" w:rsidRDefault="002F2F36" w:rsidP="00752D51">
            <w:pPr>
              <w:tabs>
                <w:tab w:val="left" w:pos="5415"/>
              </w:tabs>
              <w:rPr>
                <w:rFonts w:cs="Times New Roman"/>
              </w:rPr>
            </w:pPr>
            <w:r w:rsidRPr="006A2169">
              <w:rPr>
                <w:rFonts w:cs="Times New Roman"/>
              </w:rPr>
              <w:t>Как устроен наш язык (основы лингвистических знаний)</w:t>
            </w:r>
          </w:p>
          <w:p w:rsidR="002F2F36" w:rsidRPr="006A2169" w:rsidRDefault="002F2F36" w:rsidP="00752D51">
            <w:pPr>
              <w:tabs>
                <w:tab w:val="left" w:pos="5415"/>
              </w:tabs>
              <w:rPr>
                <w:rFonts w:cs="Times New Roman"/>
              </w:rPr>
            </w:pPr>
          </w:p>
          <w:p w:rsidR="002F2F36" w:rsidRPr="006A2169" w:rsidRDefault="002F2F36" w:rsidP="00752D51">
            <w:pPr>
              <w:tabs>
                <w:tab w:val="left" w:pos="5415"/>
              </w:tabs>
              <w:rPr>
                <w:rFonts w:cs="Times New Roman"/>
              </w:rPr>
            </w:pPr>
          </w:p>
          <w:p w:rsidR="002F2F36" w:rsidRPr="006A2169" w:rsidRDefault="002F2F36" w:rsidP="00752D51">
            <w:pPr>
              <w:tabs>
                <w:tab w:val="left" w:pos="5415"/>
              </w:tabs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2F36" w:rsidRPr="006A2169" w:rsidRDefault="002F2F36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30</w:t>
            </w:r>
            <w:r w:rsidR="00146426">
              <w:rPr>
                <w:rFonts w:cs="Times New Roman"/>
              </w:rPr>
              <w:t xml:space="preserve"> ч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2F2F36" w:rsidRPr="006A2169" w:rsidRDefault="002F2F36" w:rsidP="00752D51">
            <w:pPr>
              <w:pStyle w:val="a8"/>
              <w:ind w:left="50"/>
              <w:rPr>
                <w:rStyle w:val="af6"/>
                <w:b w:val="0"/>
              </w:rPr>
            </w:pPr>
            <w:r w:rsidRPr="006A2169">
              <w:rPr>
                <w:rStyle w:val="FontStyle11"/>
                <w:sz w:val="24"/>
                <w:szCs w:val="24"/>
              </w:rPr>
              <w:t>Для учителя:</w:t>
            </w:r>
          </w:p>
          <w:p w:rsidR="002F2F36" w:rsidRPr="006A2169" w:rsidRDefault="002F2F36" w:rsidP="00B5385F">
            <w:pPr>
              <w:pStyle w:val="a8"/>
              <w:numPr>
                <w:ilvl w:val="0"/>
                <w:numId w:val="24"/>
              </w:numPr>
              <w:rPr>
                <w:rFonts w:cs="Times New Roman"/>
              </w:rPr>
            </w:pPr>
            <w:r w:rsidRPr="006A2169">
              <w:rPr>
                <w:rStyle w:val="af6"/>
                <w:b w:val="0"/>
              </w:rPr>
              <w:t>Русский язык. 1-4 классы. Программа, планирование, контроль. + CD</w:t>
            </w:r>
            <w:r w:rsidRPr="006A2169">
              <w:rPr>
                <w:rFonts w:cs="Times New Roman"/>
              </w:rPr>
              <w:t xml:space="preserve"> Иванов С.В., Кузнецова М.И., Евдокимова А.О.</w:t>
            </w:r>
          </w:p>
          <w:p w:rsidR="002F2F36" w:rsidRPr="006A2169" w:rsidRDefault="002F2F36" w:rsidP="00B5385F">
            <w:pPr>
              <w:pStyle w:val="a8"/>
              <w:numPr>
                <w:ilvl w:val="0"/>
                <w:numId w:val="24"/>
              </w:numPr>
              <w:rPr>
                <w:rFonts w:cs="Times New Roman"/>
              </w:rPr>
            </w:pPr>
            <w:r w:rsidRPr="006A2169">
              <w:rPr>
                <w:rStyle w:val="af6"/>
                <w:b w:val="0"/>
              </w:rPr>
              <w:t>Русский язык. Оценка достижения планируемых результатов обучения. Контрольные работы, тесты, диктанты, изложения. 2-4 классы.</w:t>
            </w:r>
            <w:r w:rsidRPr="006A2169">
              <w:rPr>
                <w:rFonts w:cs="Times New Roman"/>
              </w:rPr>
              <w:br/>
              <w:t xml:space="preserve">Романова В.Ю., </w:t>
            </w:r>
            <w:proofErr w:type="spellStart"/>
            <w:r w:rsidRPr="006A2169">
              <w:rPr>
                <w:rFonts w:cs="Times New Roman"/>
              </w:rPr>
              <w:t>Петленко</w:t>
            </w:r>
            <w:proofErr w:type="spellEnd"/>
            <w:r w:rsidRPr="006A2169">
              <w:rPr>
                <w:rFonts w:cs="Times New Roman"/>
              </w:rPr>
              <w:t xml:space="preserve"> Л.В.</w:t>
            </w:r>
          </w:p>
          <w:p w:rsidR="002F2F36" w:rsidRPr="006A2169" w:rsidRDefault="002F2F36" w:rsidP="00B5385F">
            <w:pPr>
              <w:pStyle w:val="a8"/>
              <w:numPr>
                <w:ilvl w:val="0"/>
                <w:numId w:val="24"/>
              </w:numPr>
              <w:rPr>
                <w:rFonts w:cs="Times New Roman"/>
              </w:rPr>
            </w:pPr>
            <w:r w:rsidRPr="006A2169">
              <w:rPr>
                <w:rStyle w:val="af6"/>
                <w:b w:val="0"/>
              </w:rPr>
              <w:t>Русский язык. Комментарии к урокам. Методическое пособие. 2 класс</w:t>
            </w:r>
            <w:r w:rsidRPr="006A2169">
              <w:rPr>
                <w:rFonts w:cs="Times New Roman"/>
              </w:rPr>
              <w:t xml:space="preserve"> Иванов С.В., Кузнецова М.И.</w:t>
            </w:r>
          </w:p>
          <w:p w:rsidR="002F2F36" w:rsidRPr="006A2169" w:rsidRDefault="002F2F36" w:rsidP="00752D51">
            <w:pPr>
              <w:pStyle w:val="Style4"/>
              <w:widowControl/>
              <w:spacing w:before="24" w:line="269" w:lineRule="exact"/>
              <w:ind w:firstLine="0"/>
              <w:jc w:val="both"/>
              <w:rPr>
                <w:rStyle w:val="FontStyle11"/>
                <w:sz w:val="24"/>
                <w:szCs w:val="24"/>
                <w:lang w:eastAsia="ru-RU"/>
              </w:rPr>
            </w:pPr>
            <w:r w:rsidRPr="006A2169">
              <w:rPr>
                <w:rStyle w:val="FontStyle60"/>
                <w:sz w:val="24"/>
                <w:szCs w:val="24"/>
              </w:rPr>
              <w:t xml:space="preserve">Электронные УМК Энциклопедия Кирилла и </w:t>
            </w:r>
            <w:proofErr w:type="spellStart"/>
            <w:r w:rsidRPr="006A2169">
              <w:rPr>
                <w:rStyle w:val="FontStyle60"/>
                <w:sz w:val="24"/>
                <w:szCs w:val="24"/>
              </w:rPr>
              <w:t>Мефодия</w:t>
            </w:r>
            <w:proofErr w:type="spellEnd"/>
            <w:r w:rsidRPr="006A2169">
              <w:rPr>
                <w:rStyle w:val="FontStyle60"/>
                <w:sz w:val="24"/>
                <w:szCs w:val="24"/>
              </w:rPr>
              <w:t xml:space="preserve">  «Русский язык»</w:t>
            </w:r>
          </w:p>
          <w:p w:rsidR="002F2F36" w:rsidRPr="006A2169" w:rsidRDefault="002F2F36" w:rsidP="00752D51">
            <w:pPr>
              <w:pStyle w:val="Style4"/>
              <w:widowControl/>
              <w:spacing w:before="48" w:line="307" w:lineRule="exact"/>
              <w:ind w:firstLine="0"/>
              <w:jc w:val="both"/>
            </w:pPr>
            <w:r w:rsidRPr="006A2169">
              <w:rPr>
                <w:rStyle w:val="FontStyle11"/>
                <w:sz w:val="24"/>
                <w:szCs w:val="24"/>
                <w:lang w:eastAsia="ru-RU"/>
              </w:rPr>
              <w:t>Для ученика:</w:t>
            </w:r>
          </w:p>
          <w:p w:rsidR="002F2F36" w:rsidRPr="006A2169" w:rsidRDefault="002F2F36" w:rsidP="00B5385F">
            <w:pPr>
              <w:pStyle w:val="Style4"/>
              <w:widowControl/>
              <w:numPr>
                <w:ilvl w:val="0"/>
                <w:numId w:val="23"/>
              </w:numPr>
              <w:spacing w:before="48" w:line="307" w:lineRule="exact"/>
              <w:jc w:val="both"/>
            </w:pPr>
            <w:r w:rsidRPr="006A2169">
              <w:lastRenderedPageBreak/>
              <w:t xml:space="preserve">Иванов С.В., Евдокимова А.О., Кузнецова М.И., </w:t>
            </w:r>
            <w:proofErr w:type="spellStart"/>
            <w:r w:rsidRPr="006A2169">
              <w:t>Петленко</w:t>
            </w:r>
            <w:proofErr w:type="spellEnd"/>
            <w:r w:rsidRPr="006A2169">
              <w:t xml:space="preserve"> Л.В. </w:t>
            </w:r>
            <w:r w:rsidRPr="006A2169">
              <w:rPr>
                <w:bCs/>
              </w:rPr>
              <w:t xml:space="preserve">Русский язык. Учебник. 2 класс. В 2-х частях. </w:t>
            </w:r>
            <w:r w:rsidRPr="006A2169">
              <w:t xml:space="preserve">– М.: </w:t>
            </w:r>
            <w:proofErr w:type="spellStart"/>
            <w:r w:rsidRPr="006A2169">
              <w:t>Вентана</w:t>
            </w:r>
            <w:proofErr w:type="spellEnd"/>
            <w:r w:rsidRPr="006A2169">
              <w:t xml:space="preserve"> – Граф. </w:t>
            </w:r>
          </w:p>
        </w:tc>
      </w:tr>
      <w:tr w:rsidR="002F2F36" w:rsidRPr="006A2169" w:rsidTr="002F2F36">
        <w:tc>
          <w:tcPr>
            <w:tcW w:w="4536" w:type="dxa"/>
            <w:shd w:val="clear" w:color="auto" w:fill="auto"/>
          </w:tcPr>
          <w:p w:rsidR="002F2F36" w:rsidRPr="006A2169" w:rsidRDefault="002F2F36" w:rsidP="00752D5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Правописание (формирование навыков грамотного письма) </w:t>
            </w:r>
          </w:p>
          <w:p w:rsidR="002F2F36" w:rsidRPr="006A2169" w:rsidRDefault="002F2F36" w:rsidP="00752D51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  <w:p w:rsidR="002F2F36" w:rsidRPr="006A2169" w:rsidRDefault="002F2F36" w:rsidP="00752D51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  <w:p w:rsidR="002F2F36" w:rsidRPr="006A2169" w:rsidRDefault="002F2F36" w:rsidP="00752D51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  <w:p w:rsidR="002F2F36" w:rsidRPr="006A2169" w:rsidRDefault="002F2F36" w:rsidP="00752D51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  <w:p w:rsidR="002F2F36" w:rsidRPr="006A2169" w:rsidRDefault="002F2F36" w:rsidP="00752D51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  <w:p w:rsidR="002F2F36" w:rsidRPr="006A2169" w:rsidRDefault="002F2F36" w:rsidP="00752D51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  <w:p w:rsidR="002F2F36" w:rsidRPr="006A2169" w:rsidRDefault="002F2F36" w:rsidP="00752D51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F2F36" w:rsidRPr="006A2169" w:rsidRDefault="002F2F36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64</w:t>
            </w:r>
            <w:r w:rsidR="00146426">
              <w:rPr>
                <w:rFonts w:cs="Times New Roman"/>
              </w:rPr>
              <w:t xml:space="preserve"> ч</w:t>
            </w:r>
          </w:p>
        </w:tc>
        <w:tc>
          <w:tcPr>
            <w:tcW w:w="9639" w:type="dxa"/>
            <w:vMerge/>
            <w:shd w:val="clear" w:color="auto" w:fill="auto"/>
          </w:tcPr>
          <w:p w:rsidR="002F2F36" w:rsidRPr="006A2169" w:rsidRDefault="002F2F36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F2F36" w:rsidRPr="006A2169" w:rsidTr="002F2F36">
        <w:tc>
          <w:tcPr>
            <w:tcW w:w="4536" w:type="dxa"/>
            <w:shd w:val="clear" w:color="auto" w:fill="auto"/>
          </w:tcPr>
          <w:p w:rsidR="002F2F36" w:rsidRPr="006A2169" w:rsidRDefault="002F2F36" w:rsidP="00752D51">
            <w:pPr>
              <w:tabs>
                <w:tab w:val="left" w:pos="5415"/>
              </w:tabs>
              <w:rPr>
                <w:rFonts w:cs="Times New Roman"/>
                <w:b/>
              </w:rPr>
            </w:pPr>
            <w:r w:rsidRPr="006A2169">
              <w:rPr>
                <w:rFonts w:cs="Times New Roman"/>
              </w:rPr>
              <w:lastRenderedPageBreak/>
              <w:t>Развитие речи</w:t>
            </w:r>
          </w:p>
        </w:tc>
        <w:tc>
          <w:tcPr>
            <w:tcW w:w="709" w:type="dxa"/>
            <w:shd w:val="clear" w:color="auto" w:fill="auto"/>
          </w:tcPr>
          <w:p w:rsidR="002F2F36" w:rsidRPr="006A2169" w:rsidRDefault="002F2F36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42</w:t>
            </w:r>
            <w:r w:rsidR="00146426">
              <w:rPr>
                <w:rFonts w:cs="Times New Roman"/>
              </w:rPr>
              <w:t xml:space="preserve"> ч</w:t>
            </w:r>
          </w:p>
        </w:tc>
        <w:tc>
          <w:tcPr>
            <w:tcW w:w="9639" w:type="dxa"/>
            <w:vMerge/>
            <w:shd w:val="clear" w:color="auto" w:fill="auto"/>
          </w:tcPr>
          <w:p w:rsidR="002F2F36" w:rsidRPr="006A2169" w:rsidRDefault="002F2F36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E2055" w:rsidRPr="006A2169" w:rsidRDefault="00FE2055" w:rsidP="00FE2055">
      <w:pPr>
        <w:pStyle w:val="38"/>
        <w:spacing w:before="0"/>
        <w:jc w:val="left"/>
        <w:rPr>
          <w:sz w:val="24"/>
          <w:szCs w:val="24"/>
        </w:rPr>
      </w:pPr>
    </w:p>
    <w:p w:rsidR="00FE2055" w:rsidRPr="006A2169" w:rsidRDefault="00FE2055" w:rsidP="00FE2055">
      <w:pPr>
        <w:pStyle w:val="38"/>
        <w:spacing w:before="0"/>
        <w:ind w:left="540"/>
        <w:rPr>
          <w:sz w:val="24"/>
          <w:szCs w:val="24"/>
        </w:rPr>
      </w:pPr>
      <w:r w:rsidRPr="006A2169">
        <w:rPr>
          <w:sz w:val="24"/>
          <w:szCs w:val="24"/>
        </w:rPr>
        <w:t>Содержание учебного предмета 3 класс</w:t>
      </w:r>
    </w:p>
    <w:p w:rsidR="00FE2055" w:rsidRPr="006A2169" w:rsidRDefault="00FE2055" w:rsidP="00FE2055">
      <w:pPr>
        <w:pStyle w:val="38"/>
        <w:spacing w:before="0"/>
        <w:ind w:left="540"/>
        <w:jc w:val="left"/>
        <w:rPr>
          <w:b w:val="0"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709"/>
        <w:gridCol w:w="9639"/>
      </w:tblGrid>
      <w:tr w:rsidR="002F2F36" w:rsidRPr="006A2169" w:rsidTr="002F2F36">
        <w:tc>
          <w:tcPr>
            <w:tcW w:w="4536" w:type="dxa"/>
            <w:shd w:val="clear" w:color="auto" w:fill="auto"/>
          </w:tcPr>
          <w:p w:rsidR="002F2F36" w:rsidRPr="006A2169" w:rsidRDefault="002F2F36" w:rsidP="00772242">
            <w:pPr>
              <w:pStyle w:val="38"/>
              <w:spacing w:before="0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Наименование разделов</w:t>
            </w:r>
          </w:p>
        </w:tc>
        <w:tc>
          <w:tcPr>
            <w:tcW w:w="709" w:type="dxa"/>
            <w:shd w:val="clear" w:color="auto" w:fill="auto"/>
          </w:tcPr>
          <w:p w:rsidR="002F2F36" w:rsidRPr="006A2169" w:rsidRDefault="002F2F36" w:rsidP="00772242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Кол</w:t>
            </w:r>
          </w:p>
          <w:p w:rsidR="002F2F36" w:rsidRPr="006A2169" w:rsidRDefault="002F2F36" w:rsidP="00772242">
            <w:pPr>
              <w:pStyle w:val="38"/>
              <w:spacing w:before="0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час</w:t>
            </w:r>
          </w:p>
        </w:tc>
        <w:tc>
          <w:tcPr>
            <w:tcW w:w="9639" w:type="dxa"/>
            <w:shd w:val="clear" w:color="auto" w:fill="auto"/>
          </w:tcPr>
          <w:p w:rsidR="002F2F36" w:rsidRPr="006A2169" w:rsidRDefault="002F2F36" w:rsidP="00772242">
            <w:pPr>
              <w:pStyle w:val="38"/>
              <w:spacing w:before="0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МТО</w:t>
            </w:r>
          </w:p>
        </w:tc>
      </w:tr>
      <w:tr w:rsidR="002F2F36" w:rsidRPr="006A2169" w:rsidTr="002F2F36">
        <w:tc>
          <w:tcPr>
            <w:tcW w:w="4536" w:type="dxa"/>
            <w:shd w:val="clear" w:color="auto" w:fill="auto"/>
          </w:tcPr>
          <w:p w:rsidR="002F2F36" w:rsidRPr="006A2169" w:rsidRDefault="002F2F36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A2169">
              <w:rPr>
                <w:rStyle w:val="FontStyle15"/>
                <w:b w:val="0"/>
                <w:sz w:val="24"/>
                <w:szCs w:val="24"/>
              </w:rPr>
              <w:t xml:space="preserve">«Как устроен наш язык» (основы лингвистических знаний) </w:t>
            </w:r>
          </w:p>
        </w:tc>
        <w:tc>
          <w:tcPr>
            <w:tcW w:w="709" w:type="dxa"/>
            <w:shd w:val="clear" w:color="auto" w:fill="auto"/>
          </w:tcPr>
          <w:p w:rsidR="002F2F36" w:rsidRPr="006A2169" w:rsidRDefault="002F2F36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61 ч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2F2F36" w:rsidRPr="006A2169" w:rsidRDefault="002F2F36" w:rsidP="00752D51">
            <w:pPr>
              <w:pStyle w:val="a8"/>
              <w:ind w:left="50"/>
              <w:rPr>
                <w:rStyle w:val="af6"/>
                <w:b w:val="0"/>
              </w:rPr>
            </w:pPr>
            <w:r w:rsidRPr="006A2169">
              <w:rPr>
                <w:rStyle w:val="FontStyle11"/>
                <w:sz w:val="24"/>
                <w:szCs w:val="24"/>
              </w:rPr>
              <w:t>Для учителя:</w:t>
            </w:r>
          </w:p>
          <w:p w:rsidR="002F2F36" w:rsidRPr="006A2169" w:rsidRDefault="002F2F36" w:rsidP="00B5385F">
            <w:pPr>
              <w:pStyle w:val="a8"/>
              <w:numPr>
                <w:ilvl w:val="0"/>
                <w:numId w:val="24"/>
              </w:numPr>
              <w:rPr>
                <w:rFonts w:cs="Times New Roman"/>
              </w:rPr>
            </w:pPr>
            <w:r w:rsidRPr="006A2169">
              <w:rPr>
                <w:rStyle w:val="af6"/>
                <w:b w:val="0"/>
              </w:rPr>
              <w:t>Русский язык. 1-4 классы. Программа, планирование, контроль. + CD</w:t>
            </w:r>
            <w:r w:rsidRPr="006A2169">
              <w:rPr>
                <w:rFonts w:cs="Times New Roman"/>
              </w:rPr>
              <w:t xml:space="preserve"> Иванов С.В., Кузнецова М.И., Евдокимова А.О.</w:t>
            </w:r>
          </w:p>
          <w:p w:rsidR="002F2F36" w:rsidRPr="006A2169" w:rsidRDefault="002F2F36" w:rsidP="00B5385F">
            <w:pPr>
              <w:pStyle w:val="a8"/>
              <w:numPr>
                <w:ilvl w:val="0"/>
                <w:numId w:val="24"/>
              </w:numPr>
              <w:rPr>
                <w:rFonts w:cs="Times New Roman"/>
              </w:rPr>
            </w:pPr>
            <w:r w:rsidRPr="006A2169">
              <w:rPr>
                <w:rStyle w:val="af6"/>
                <w:b w:val="0"/>
              </w:rPr>
              <w:t xml:space="preserve">Русский язык. Оценка достижения планируемых результатов обучения. Контрольные работы, тесты, диктанты, изложения. 2-4 </w:t>
            </w:r>
            <w:proofErr w:type="spellStart"/>
            <w:r w:rsidRPr="006A2169">
              <w:rPr>
                <w:rStyle w:val="af6"/>
                <w:b w:val="0"/>
              </w:rPr>
              <w:t>классы.</w:t>
            </w:r>
            <w:r w:rsidRPr="006A2169">
              <w:rPr>
                <w:rFonts w:cs="Times New Roman"/>
              </w:rPr>
              <w:t>Романова</w:t>
            </w:r>
            <w:proofErr w:type="spellEnd"/>
            <w:r w:rsidRPr="006A2169">
              <w:rPr>
                <w:rFonts w:cs="Times New Roman"/>
              </w:rPr>
              <w:t xml:space="preserve"> В.Ю., </w:t>
            </w:r>
            <w:proofErr w:type="spellStart"/>
            <w:r w:rsidRPr="006A2169">
              <w:rPr>
                <w:rFonts w:cs="Times New Roman"/>
              </w:rPr>
              <w:t>Петленко</w:t>
            </w:r>
            <w:proofErr w:type="spellEnd"/>
            <w:r w:rsidRPr="006A2169">
              <w:rPr>
                <w:rFonts w:cs="Times New Roman"/>
              </w:rPr>
              <w:t xml:space="preserve"> Л.В.</w:t>
            </w:r>
          </w:p>
          <w:p w:rsidR="002F2F36" w:rsidRPr="006A2169" w:rsidRDefault="002F2F36" w:rsidP="00B5385F">
            <w:pPr>
              <w:pStyle w:val="a8"/>
              <w:numPr>
                <w:ilvl w:val="0"/>
                <w:numId w:val="24"/>
              </w:numPr>
              <w:rPr>
                <w:rFonts w:cs="Times New Roman"/>
              </w:rPr>
            </w:pPr>
            <w:r w:rsidRPr="006A2169">
              <w:rPr>
                <w:rStyle w:val="af6"/>
                <w:b w:val="0"/>
              </w:rPr>
              <w:t>Русский язык. Комментарии к урокам. Методическое пособие. 3 класс</w:t>
            </w:r>
            <w:r w:rsidRPr="006A2169">
              <w:rPr>
                <w:rFonts w:cs="Times New Roman"/>
              </w:rPr>
              <w:t xml:space="preserve"> Иванов С.В., Кузнецова М.И.</w:t>
            </w:r>
          </w:p>
          <w:p w:rsidR="002F2F36" w:rsidRPr="006A2169" w:rsidRDefault="002F2F36" w:rsidP="00752D51">
            <w:pPr>
              <w:pStyle w:val="Style4"/>
              <w:widowControl/>
              <w:spacing w:before="24" w:line="269" w:lineRule="exact"/>
              <w:ind w:firstLine="0"/>
              <w:jc w:val="both"/>
              <w:rPr>
                <w:rStyle w:val="FontStyle11"/>
                <w:sz w:val="24"/>
                <w:szCs w:val="24"/>
                <w:lang w:eastAsia="ru-RU"/>
              </w:rPr>
            </w:pPr>
            <w:r w:rsidRPr="006A2169">
              <w:rPr>
                <w:rStyle w:val="FontStyle60"/>
                <w:sz w:val="24"/>
                <w:szCs w:val="24"/>
              </w:rPr>
              <w:t xml:space="preserve">Электронные УМК Энциклопедия Кирилла и </w:t>
            </w:r>
            <w:proofErr w:type="spellStart"/>
            <w:r w:rsidRPr="006A2169">
              <w:rPr>
                <w:rStyle w:val="FontStyle60"/>
                <w:sz w:val="24"/>
                <w:szCs w:val="24"/>
              </w:rPr>
              <w:t>Мефодия</w:t>
            </w:r>
            <w:proofErr w:type="spellEnd"/>
            <w:r w:rsidRPr="006A2169">
              <w:rPr>
                <w:rStyle w:val="FontStyle60"/>
                <w:sz w:val="24"/>
                <w:szCs w:val="24"/>
              </w:rPr>
              <w:t xml:space="preserve">  «Русский язык»</w:t>
            </w:r>
          </w:p>
          <w:p w:rsidR="002F2F36" w:rsidRPr="006A2169" w:rsidRDefault="002F2F36" w:rsidP="00752D51">
            <w:pPr>
              <w:pStyle w:val="Style4"/>
              <w:widowControl/>
              <w:spacing w:before="48" w:line="307" w:lineRule="exact"/>
              <w:ind w:firstLine="0"/>
              <w:jc w:val="both"/>
            </w:pPr>
            <w:r w:rsidRPr="006A2169">
              <w:rPr>
                <w:rStyle w:val="FontStyle11"/>
                <w:sz w:val="24"/>
                <w:szCs w:val="24"/>
                <w:lang w:eastAsia="ru-RU"/>
              </w:rPr>
              <w:t>Для ученика:</w:t>
            </w:r>
          </w:p>
          <w:p w:rsidR="002F2F36" w:rsidRPr="006A2169" w:rsidRDefault="002F2F36" w:rsidP="00B5385F">
            <w:pPr>
              <w:pStyle w:val="Style4"/>
              <w:widowControl/>
              <w:numPr>
                <w:ilvl w:val="0"/>
                <w:numId w:val="23"/>
              </w:numPr>
              <w:spacing w:before="48" w:line="307" w:lineRule="exact"/>
              <w:jc w:val="both"/>
            </w:pPr>
            <w:r w:rsidRPr="006A2169">
              <w:t xml:space="preserve">Иванов С.В., Евдокимова А.О., Кузнецова М.И., </w:t>
            </w:r>
            <w:proofErr w:type="spellStart"/>
            <w:r w:rsidRPr="006A2169">
              <w:t>Петленко</w:t>
            </w:r>
            <w:proofErr w:type="spellEnd"/>
            <w:r w:rsidRPr="006A2169">
              <w:t xml:space="preserve"> Л.В. </w:t>
            </w:r>
            <w:r w:rsidRPr="006A2169">
              <w:rPr>
                <w:bCs/>
              </w:rPr>
              <w:t xml:space="preserve">Русский язык. Учебник. 3 класс. В 2-х частях. </w:t>
            </w:r>
            <w:r w:rsidRPr="006A2169">
              <w:t xml:space="preserve">– М.: </w:t>
            </w:r>
            <w:proofErr w:type="spellStart"/>
            <w:r w:rsidRPr="006A2169">
              <w:t>Вентана</w:t>
            </w:r>
            <w:proofErr w:type="spellEnd"/>
            <w:r w:rsidRPr="006A2169">
              <w:t xml:space="preserve"> – Граф. </w:t>
            </w:r>
          </w:p>
          <w:p w:rsidR="002F2F36" w:rsidRPr="006A2169" w:rsidRDefault="002F2F36" w:rsidP="000D46E5">
            <w:pPr>
              <w:widowControl w:val="0"/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</w:p>
        </w:tc>
      </w:tr>
      <w:tr w:rsidR="002F2F36" w:rsidRPr="006A2169" w:rsidTr="002F2F36">
        <w:tc>
          <w:tcPr>
            <w:tcW w:w="4536" w:type="dxa"/>
            <w:shd w:val="clear" w:color="auto" w:fill="auto"/>
          </w:tcPr>
          <w:p w:rsidR="002F2F36" w:rsidRPr="006A2169" w:rsidRDefault="002F2F36" w:rsidP="00752D51">
            <w:pPr>
              <w:pStyle w:val="Style2"/>
              <w:ind w:firstLine="27"/>
              <w:rPr>
                <w:rStyle w:val="FontStyle15"/>
                <w:sz w:val="24"/>
                <w:szCs w:val="24"/>
              </w:rPr>
            </w:pPr>
            <w:r w:rsidRPr="006A2169">
              <w:rPr>
                <w:rStyle w:val="FontStyle15"/>
                <w:sz w:val="24"/>
                <w:szCs w:val="24"/>
              </w:rPr>
              <w:t xml:space="preserve">«Правописание» (формирование навыков грамотного письма) </w:t>
            </w:r>
          </w:p>
          <w:p w:rsidR="002F2F36" w:rsidRPr="006A2169" w:rsidRDefault="002F2F36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2F36" w:rsidRPr="006A2169" w:rsidRDefault="002F2F36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52 ч</w:t>
            </w:r>
          </w:p>
        </w:tc>
        <w:tc>
          <w:tcPr>
            <w:tcW w:w="9639" w:type="dxa"/>
            <w:vMerge/>
            <w:shd w:val="clear" w:color="auto" w:fill="auto"/>
          </w:tcPr>
          <w:p w:rsidR="002F2F36" w:rsidRPr="006A2169" w:rsidRDefault="002F2F36" w:rsidP="00752D51">
            <w:pPr>
              <w:pStyle w:val="Style4"/>
              <w:widowControl/>
              <w:spacing w:before="24" w:line="269" w:lineRule="exact"/>
              <w:ind w:firstLine="0"/>
              <w:jc w:val="both"/>
              <w:rPr>
                <w:rStyle w:val="FontStyle11"/>
                <w:b/>
                <w:sz w:val="24"/>
                <w:szCs w:val="24"/>
                <w:lang w:eastAsia="ru-RU"/>
              </w:rPr>
            </w:pPr>
          </w:p>
        </w:tc>
      </w:tr>
      <w:tr w:rsidR="002F2F36" w:rsidRPr="006A2169" w:rsidTr="002F2F36">
        <w:tc>
          <w:tcPr>
            <w:tcW w:w="4536" w:type="dxa"/>
            <w:shd w:val="clear" w:color="auto" w:fill="auto"/>
          </w:tcPr>
          <w:p w:rsidR="002F2F36" w:rsidRPr="006A2169" w:rsidRDefault="002F2F36" w:rsidP="00752D51">
            <w:pPr>
              <w:pStyle w:val="Style2"/>
              <w:ind w:firstLine="0"/>
              <w:rPr>
                <w:rStyle w:val="FontStyle15"/>
                <w:spacing w:val="50"/>
                <w:sz w:val="24"/>
                <w:szCs w:val="24"/>
              </w:rPr>
            </w:pPr>
            <w:r w:rsidRPr="006A2169">
              <w:rPr>
                <w:rStyle w:val="FontStyle15"/>
                <w:sz w:val="24"/>
                <w:szCs w:val="24"/>
              </w:rPr>
              <w:t xml:space="preserve">«Развитие речи» </w:t>
            </w:r>
          </w:p>
          <w:p w:rsidR="002F2F36" w:rsidRPr="006A2169" w:rsidRDefault="002F2F36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2F36" w:rsidRPr="006A2169" w:rsidRDefault="002F2F36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23 ч</w:t>
            </w:r>
          </w:p>
        </w:tc>
        <w:tc>
          <w:tcPr>
            <w:tcW w:w="9639" w:type="dxa"/>
            <w:vMerge/>
            <w:shd w:val="clear" w:color="auto" w:fill="auto"/>
          </w:tcPr>
          <w:p w:rsidR="002F2F36" w:rsidRPr="006A2169" w:rsidRDefault="002F2F36" w:rsidP="00752D51">
            <w:pPr>
              <w:pStyle w:val="Style4"/>
              <w:widowControl/>
              <w:spacing w:before="24" w:line="269" w:lineRule="exact"/>
              <w:ind w:firstLine="0"/>
              <w:jc w:val="both"/>
              <w:rPr>
                <w:rStyle w:val="FontStyle11"/>
                <w:b/>
                <w:sz w:val="24"/>
                <w:szCs w:val="24"/>
                <w:lang w:eastAsia="ru-RU"/>
              </w:rPr>
            </w:pPr>
          </w:p>
        </w:tc>
      </w:tr>
    </w:tbl>
    <w:p w:rsidR="00FE2055" w:rsidRPr="006A2169" w:rsidRDefault="00FE2055" w:rsidP="00FE2055">
      <w:pPr>
        <w:ind w:firstLine="708"/>
        <w:rPr>
          <w:rFonts w:cs="Times New Roman"/>
        </w:rPr>
      </w:pPr>
    </w:p>
    <w:p w:rsidR="003072CF" w:rsidRPr="002A34CA" w:rsidRDefault="003072CF" w:rsidP="00772242">
      <w:pPr>
        <w:pStyle w:val="38"/>
        <w:spacing w:before="0"/>
        <w:rPr>
          <w:sz w:val="24"/>
          <w:szCs w:val="24"/>
        </w:rPr>
      </w:pPr>
      <w:r w:rsidRPr="00EF4E93">
        <w:t>Содержание учебного предмета</w:t>
      </w:r>
      <w:r>
        <w:t xml:space="preserve"> 4 класс</w:t>
      </w:r>
    </w:p>
    <w:p w:rsidR="002F2F36" w:rsidRDefault="002F2F36" w:rsidP="003072CF">
      <w:pPr>
        <w:pStyle w:val="a8"/>
        <w:jc w:val="center"/>
        <w:rPr>
          <w:rFonts w:cs="Times New Roman"/>
          <w:b/>
        </w:rPr>
      </w:pP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4536"/>
        <w:gridCol w:w="709"/>
        <w:gridCol w:w="9716"/>
      </w:tblGrid>
      <w:tr w:rsidR="002F2F36" w:rsidTr="002A34CA">
        <w:tc>
          <w:tcPr>
            <w:tcW w:w="4536" w:type="dxa"/>
          </w:tcPr>
          <w:p w:rsidR="002F2F36" w:rsidRPr="006A2169" w:rsidRDefault="002F2F36" w:rsidP="00772242">
            <w:pPr>
              <w:pStyle w:val="38"/>
              <w:spacing w:before="0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Наименование разделов</w:t>
            </w:r>
          </w:p>
        </w:tc>
        <w:tc>
          <w:tcPr>
            <w:tcW w:w="709" w:type="dxa"/>
          </w:tcPr>
          <w:p w:rsidR="002F2F36" w:rsidRPr="002F2F36" w:rsidRDefault="002F2F36" w:rsidP="00772242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Кол</w:t>
            </w:r>
            <w:r>
              <w:rPr>
                <w:rFonts w:cs="Times New Roman"/>
              </w:rPr>
              <w:t>.</w:t>
            </w:r>
            <w:r w:rsidRPr="006A2169">
              <w:rPr>
                <w:sz w:val="24"/>
                <w:szCs w:val="24"/>
              </w:rPr>
              <w:t>час</w:t>
            </w:r>
          </w:p>
        </w:tc>
        <w:tc>
          <w:tcPr>
            <w:tcW w:w="9716" w:type="dxa"/>
          </w:tcPr>
          <w:p w:rsidR="002F2F36" w:rsidRPr="006A2169" w:rsidRDefault="002F2F36" w:rsidP="00772242">
            <w:pPr>
              <w:pStyle w:val="38"/>
              <w:spacing w:before="0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МТО</w:t>
            </w:r>
          </w:p>
        </w:tc>
      </w:tr>
      <w:tr w:rsidR="002A34CA" w:rsidTr="002A34CA">
        <w:tc>
          <w:tcPr>
            <w:tcW w:w="4536" w:type="dxa"/>
          </w:tcPr>
          <w:p w:rsidR="002A34CA" w:rsidRPr="002A34CA" w:rsidRDefault="002A34CA" w:rsidP="00526117">
            <w:pPr>
              <w:pStyle w:val="a8"/>
              <w:jc w:val="both"/>
              <w:rPr>
                <w:rFonts w:cs="Times New Roman"/>
              </w:rPr>
            </w:pPr>
            <w:r w:rsidRPr="002A34CA">
              <w:rPr>
                <w:rFonts w:cs="Times New Roman"/>
              </w:rPr>
              <w:t xml:space="preserve">«Как устроен наш язык» (основы лингвистических знаний) </w:t>
            </w:r>
          </w:p>
          <w:p w:rsidR="002A34CA" w:rsidRPr="002A34CA" w:rsidRDefault="002A34CA" w:rsidP="003072CF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2A34CA" w:rsidRDefault="002A34CA" w:rsidP="003072CF">
            <w:pPr>
              <w:pStyle w:val="a8"/>
              <w:jc w:val="center"/>
              <w:rPr>
                <w:rFonts w:cs="Times New Roman"/>
              </w:rPr>
            </w:pPr>
            <w:r w:rsidRPr="002A34CA">
              <w:rPr>
                <w:rFonts w:cs="Times New Roman"/>
              </w:rPr>
              <w:t>45 ч.</w:t>
            </w:r>
          </w:p>
          <w:p w:rsidR="002A34CA" w:rsidRPr="002A34CA" w:rsidRDefault="002A34CA" w:rsidP="003072CF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9716" w:type="dxa"/>
            <w:vMerge w:val="restart"/>
          </w:tcPr>
          <w:p w:rsidR="002A34CA" w:rsidRPr="00612E59" w:rsidRDefault="002A34CA" w:rsidP="002A34CA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Для учителя</w:t>
            </w:r>
            <w:r w:rsidR="00146426">
              <w:rPr>
                <w:rFonts w:cs="Times New Roman"/>
              </w:rPr>
              <w:t>:</w:t>
            </w:r>
          </w:p>
          <w:p w:rsidR="002A34CA" w:rsidRPr="00612E59" w:rsidRDefault="002A34CA" w:rsidP="002A34CA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612E59">
              <w:rPr>
                <w:rFonts w:cs="Times New Roman"/>
              </w:rPr>
              <w:t>Русский язык. 1-4 классы. Программа, планирование, контроль. + CD</w:t>
            </w:r>
          </w:p>
          <w:p w:rsidR="002A34CA" w:rsidRPr="00612E59" w:rsidRDefault="002A34CA" w:rsidP="002A34CA">
            <w:pPr>
              <w:pStyle w:val="a8"/>
              <w:rPr>
                <w:rFonts w:cs="Times New Roman"/>
              </w:rPr>
            </w:pPr>
            <w:r w:rsidRPr="00612E59">
              <w:rPr>
                <w:rFonts w:cs="Times New Roman"/>
              </w:rPr>
              <w:t>Иванов С.В., Кузнецова М.И., Евдокимова</w:t>
            </w:r>
            <w:r>
              <w:rPr>
                <w:rFonts w:cs="Times New Roman"/>
              </w:rPr>
              <w:t xml:space="preserve"> А.О. – М.: </w:t>
            </w:r>
            <w:proofErr w:type="spellStart"/>
            <w:r>
              <w:rPr>
                <w:rFonts w:cs="Times New Roman"/>
              </w:rPr>
              <w:t>Вентана</w:t>
            </w:r>
            <w:proofErr w:type="spellEnd"/>
            <w:r>
              <w:rPr>
                <w:rFonts w:cs="Times New Roman"/>
              </w:rPr>
              <w:t xml:space="preserve"> – Граф. 2016</w:t>
            </w:r>
            <w:r w:rsidRPr="00612E59">
              <w:rPr>
                <w:rFonts w:cs="Times New Roman"/>
              </w:rPr>
              <w:t xml:space="preserve"> г.</w:t>
            </w:r>
          </w:p>
          <w:p w:rsidR="002A34CA" w:rsidRPr="00612E59" w:rsidRDefault="002A34CA" w:rsidP="002A34CA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612E59">
              <w:rPr>
                <w:rFonts w:cs="Times New Roman"/>
              </w:rPr>
              <w:t>Русский язык. Оценка достижения планируемых результатов обучения. Контрольные работы, тесты, диктанты, изложения. 2-4 классы.</w:t>
            </w:r>
          </w:p>
          <w:p w:rsidR="002A34CA" w:rsidRPr="00612E59" w:rsidRDefault="002A34CA" w:rsidP="002A34CA">
            <w:pPr>
              <w:pStyle w:val="a8"/>
              <w:rPr>
                <w:rFonts w:cs="Times New Roman"/>
              </w:rPr>
            </w:pPr>
            <w:r w:rsidRPr="00612E59">
              <w:rPr>
                <w:rFonts w:cs="Times New Roman"/>
              </w:rPr>
              <w:t xml:space="preserve">Романова В.Ю., </w:t>
            </w:r>
            <w:proofErr w:type="spellStart"/>
            <w:r w:rsidRPr="00612E59">
              <w:rPr>
                <w:rFonts w:cs="Times New Roman"/>
              </w:rPr>
              <w:t>Петленко</w:t>
            </w:r>
            <w:proofErr w:type="spellEnd"/>
            <w:r>
              <w:rPr>
                <w:rFonts w:cs="Times New Roman"/>
              </w:rPr>
              <w:t xml:space="preserve"> Л.В. – М.: </w:t>
            </w:r>
            <w:proofErr w:type="spellStart"/>
            <w:r>
              <w:rPr>
                <w:rFonts w:cs="Times New Roman"/>
              </w:rPr>
              <w:t>Вентана</w:t>
            </w:r>
            <w:proofErr w:type="spellEnd"/>
            <w:r>
              <w:rPr>
                <w:rFonts w:cs="Times New Roman"/>
              </w:rPr>
              <w:t xml:space="preserve"> – Граф. 2016</w:t>
            </w:r>
            <w:r w:rsidRPr="00612E59">
              <w:rPr>
                <w:rFonts w:cs="Times New Roman"/>
              </w:rPr>
              <w:t xml:space="preserve"> г.</w:t>
            </w:r>
          </w:p>
          <w:p w:rsidR="00146426" w:rsidRPr="00612E59" w:rsidRDefault="002A34CA" w:rsidP="002A34CA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Pr="00612E59">
              <w:rPr>
                <w:rFonts w:cs="Times New Roman"/>
              </w:rPr>
              <w:t>Русский язык. Комментарии к урокам. Методическое пособие. 4 к</w:t>
            </w:r>
            <w:r w:rsidR="00146426">
              <w:rPr>
                <w:rFonts w:cs="Times New Roman"/>
              </w:rPr>
              <w:t>ласс Иванов С.В., Кузнецова М.И.</w:t>
            </w:r>
          </w:p>
          <w:p w:rsidR="00146426" w:rsidRDefault="00146426" w:rsidP="002A34CA">
            <w:pPr>
              <w:pStyle w:val="a8"/>
              <w:rPr>
                <w:rFonts w:cs="Times New Roman"/>
              </w:rPr>
            </w:pPr>
          </w:p>
          <w:p w:rsidR="00146426" w:rsidRDefault="00146426" w:rsidP="002A34CA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Для ученика:</w:t>
            </w:r>
          </w:p>
          <w:p w:rsidR="002A34CA" w:rsidRPr="00612E59" w:rsidRDefault="002A34CA" w:rsidP="002A34CA">
            <w:pPr>
              <w:pStyle w:val="a8"/>
              <w:rPr>
                <w:rFonts w:cs="Times New Roman"/>
              </w:rPr>
            </w:pPr>
            <w:r w:rsidRPr="00612E59">
              <w:rPr>
                <w:rFonts w:cs="Times New Roman"/>
              </w:rPr>
              <w:t xml:space="preserve">Иванов С.В., Евдокимова А.О., Кузнецова М.И., </w:t>
            </w:r>
            <w:proofErr w:type="spellStart"/>
            <w:r w:rsidRPr="00612E59">
              <w:rPr>
                <w:rFonts w:cs="Times New Roman"/>
              </w:rPr>
              <w:t>Петленко</w:t>
            </w:r>
            <w:proofErr w:type="spellEnd"/>
            <w:r w:rsidRPr="00612E59">
              <w:rPr>
                <w:rFonts w:cs="Times New Roman"/>
              </w:rPr>
              <w:t xml:space="preserve"> Л.В. Русский язык. Учебник 4 класс. В 2-х ча</w:t>
            </w:r>
            <w:r w:rsidR="00146426">
              <w:rPr>
                <w:rFonts w:cs="Times New Roman"/>
              </w:rPr>
              <w:t xml:space="preserve">стях. – М.: </w:t>
            </w:r>
            <w:proofErr w:type="spellStart"/>
            <w:r w:rsidR="00146426">
              <w:rPr>
                <w:rFonts w:cs="Times New Roman"/>
              </w:rPr>
              <w:t>Вентана</w:t>
            </w:r>
            <w:proofErr w:type="spellEnd"/>
            <w:r w:rsidR="00146426">
              <w:rPr>
                <w:rFonts w:cs="Times New Roman"/>
              </w:rPr>
              <w:t xml:space="preserve"> – Граф. 201</w:t>
            </w:r>
            <w:r w:rsidR="003152A7">
              <w:rPr>
                <w:rFonts w:cs="Times New Roman"/>
              </w:rPr>
              <w:t>7</w:t>
            </w:r>
          </w:p>
          <w:p w:rsidR="002A34CA" w:rsidRDefault="002A34CA" w:rsidP="002A34CA">
            <w:pPr>
              <w:pStyle w:val="a8"/>
              <w:rPr>
                <w:rFonts w:cs="Times New Roman"/>
                <w:b/>
              </w:rPr>
            </w:pPr>
          </w:p>
          <w:p w:rsidR="002A34CA" w:rsidRDefault="002A34CA" w:rsidP="003072CF">
            <w:pPr>
              <w:pStyle w:val="a8"/>
              <w:jc w:val="center"/>
              <w:rPr>
                <w:rFonts w:cs="Times New Roman"/>
                <w:b/>
              </w:rPr>
            </w:pPr>
          </w:p>
        </w:tc>
      </w:tr>
      <w:tr w:rsidR="002A34CA" w:rsidTr="002A34CA">
        <w:tc>
          <w:tcPr>
            <w:tcW w:w="4536" w:type="dxa"/>
          </w:tcPr>
          <w:p w:rsidR="002A34CA" w:rsidRPr="002A34CA" w:rsidRDefault="002A34CA" w:rsidP="002A34CA">
            <w:pPr>
              <w:pStyle w:val="a8"/>
              <w:jc w:val="both"/>
              <w:rPr>
                <w:rFonts w:cs="Times New Roman"/>
              </w:rPr>
            </w:pPr>
            <w:r w:rsidRPr="002A34CA">
              <w:rPr>
                <w:rFonts w:cs="Times New Roman"/>
              </w:rPr>
              <w:t xml:space="preserve">«Правописание» </w:t>
            </w:r>
          </w:p>
          <w:p w:rsidR="002A34CA" w:rsidRPr="002A34CA" w:rsidRDefault="002A34CA" w:rsidP="002A34CA">
            <w:pPr>
              <w:pStyle w:val="a8"/>
              <w:rPr>
                <w:rFonts w:cs="Times New Roman"/>
              </w:rPr>
            </w:pPr>
          </w:p>
        </w:tc>
        <w:tc>
          <w:tcPr>
            <w:tcW w:w="709" w:type="dxa"/>
          </w:tcPr>
          <w:p w:rsidR="002A34CA" w:rsidRPr="002A34CA" w:rsidRDefault="002A34CA" w:rsidP="003072CF">
            <w:pPr>
              <w:pStyle w:val="a8"/>
              <w:jc w:val="center"/>
              <w:rPr>
                <w:rFonts w:cs="Times New Roman"/>
              </w:rPr>
            </w:pPr>
            <w:r w:rsidRPr="002A34CA">
              <w:rPr>
                <w:rFonts w:cs="Times New Roman"/>
              </w:rPr>
              <w:t>59 ч</w:t>
            </w:r>
          </w:p>
        </w:tc>
        <w:tc>
          <w:tcPr>
            <w:tcW w:w="9716" w:type="dxa"/>
            <w:vMerge/>
          </w:tcPr>
          <w:p w:rsidR="002A34CA" w:rsidRDefault="002A34CA" w:rsidP="003072CF">
            <w:pPr>
              <w:pStyle w:val="a8"/>
              <w:jc w:val="center"/>
              <w:rPr>
                <w:rFonts w:cs="Times New Roman"/>
                <w:b/>
              </w:rPr>
            </w:pPr>
          </w:p>
        </w:tc>
      </w:tr>
      <w:tr w:rsidR="002A34CA" w:rsidTr="002A34CA">
        <w:tc>
          <w:tcPr>
            <w:tcW w:w="4536" w:type="dxa"/>
          </w:tcPr>
          <w:p w:rsidR="002A34CA" w:rsidRPr="002A34CA" w:rsidRDefault="002A34CA" w:rsidP="002A34CA">
            <w:pPr>
              <w:pStyle w:val="a8"/>
              <w:jc w:val="both"/>
              <w:rPr>
                <w:rFonts w:cs="Times New Roman"/>
              </w:rPr>
            </w:pPr>
            <w:r w:rsidRPr="002A34CA">
              <w:rPr>
                <w:rFonts w:cs="Times New Roman"/>
              </w:rPr>
              <w:t xml:space="preserve">«Развитие речи» </w:t>
            </w:r>
          </w:p>
          <w:p w:rsidR="002A34CA" w:rsidRPr="002A34CA" w:rsidRDefault="002A34CA" w:rsidP="003072CF">
            <w:pPr>
              <w:pStyle w:val="a8"/>
              <w:jc w:val="center"/>
              <w:rPr>
                <w:rFonts w:cs="Times New Roman"/>
              </w:rPr>
            </w:pPr>
          </w:p>
          <w:p w:rsidR="002A34CA" w:rsidRPr="002A34CA" w:rsidRDefault="002A34CA" w:rsidP="003072CF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2A34CA" w:rsidRPr="002A34CA" w:rsidRDefault="002A34CA" w:rsidP="003072CF">
            <w:pPr>
              <w:pStyle w:val="a8"/>
              <w:jc w:val="center"/>
              <w:rPr>
                <w:rFonts w:cs="Times New Roman"/>
              </w:rPr>
            </w:pPr>
            <w:r w:rsidRPr="002A34CA">
              <w:rPr>
                <w:rFonts w:cs="Times New Roman"/>
              </w:rPr>
              <w:t>32 ч</w:t>
            </w:r>
          </w:p>
        </w:tc>
        <w:tc>
          <w:tcPr>
            <w:tcW w:w="9716" w:type="dxa"/>
            <w:vMerge/>
          </w:tcPr>
          <w:p w:rsidR="002A34CA" w:rsidRDefault="002A34CA" w:rsidP="003072CF">
            <w:pPr>
              <w:pStyle w:val="a8"/>
              <w:jc w:val="center"/>
              <w:rPr>
                <w:rFonts w:cs="Times New Roman"/>
                <w:b/>
              </w:rPr>
            </w:pPr>
          </w:p>
        </w:tc>
      </w:tr>
    </w:tbl>
    <w:p w:rsidR="003072CF" w:rsidRPr="00612E59" w:rsidRDefault="003072CF" w:rsidP="002A34CA">
      <w:pPr>
        <w:pStyle w:val="a8"/>
        <w:rPr>
          <w:rFonts w:cs="Times New Roman"/>
          <w:b/>
        </w:rPr>
      </w:pPr>
    </w:p>
    <w:p w:rsidR="00567439" w:rsidRPr="006A2169" w:rsidRDefault="00A93C30" w:rsidP="0097359F">
      <w:pPr>
        <w:pStyle w:val="a8"/>
        <w:jc w:val="center"/>
        <w:rPr>
          <w:rFonts w:cs="Times New Roman"/>
          <w:b/>
        </w:rPr>
      </w:pPr>
      <w:r w:rsidRPr="006A2169">
        <w:rPr>
          <w:rFonts w:cs="Times New Roman"/>
          <w:b/>
        </w:rPr>
        <w:t xml:space="preserve">Тематическое планирование </w:t>
      </w:r>
      <w:r w:rsidR="00FE2055" w:rsidRPr="006A2169">
        <w:rPr>
          <w:rFonts w:cs="Times New Roman"/>
          <w:b/>
        </w:rPr>
        <w:t>1 класс</w:t>
      </w:r>
    </w:p>
    <w:p w:rsidR="00567439" w:rsidRPr="006A2169" w:rsidRDefault="00567439" w:rsidP="00567439">
      <w:pPr>
        <w:pStyle w:val="a8"/>
        <w:jc w:val="center"/>
        <w:rPr>
          <w:rFonts w:cs="Times New Roman"/>
          <w:b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4"/>
        <w:gridCol w:w="7794"/>
        <w:gridCol w:w="1276"/>
        <w:gridCol w:w="1134"/>
        <w:gridCol w:w="1276"/>
        <w:gridCol w:w="1134"/>
      </w:tblGrid>
      <w:tr w:rsidR="00EE4B32" w:rsidRPr="006A2169" w:rsidTr="00146426">
        <w:trPr>
          <w:trHeight w:val="240"/>
        </w:trPr>
        <w:tc>
          <w:tcPr>
            <w:tcW w:w="1560" w:type="dxa"/>
            <w:vMerge w:val="restart"/>
          </w:tcPr>
          <w:p w:rsidR="001259C2" w:rsidRPr="006A2169" w:rsidRDefault="001259C2" w:rsidP="002E5937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Раздел</w:t>
            </w:r>
          </w:p>
          <w:p w:rsidR="001259C2" w:rsidRPr="006A2169" w:rsidRDefault="001259C2" w:rsidP="00441D36">
            <w:pPr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vMerge w:val="restart"/>
          </w:tcPr>
          <w:p w:rsidR="001259C2" w:rsidRPr="006A2169" w:rsidRDefault="001259C2" w:rsidP="00441D36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Кол</w:t>
            </w:r>
          </w:p>
          <w:p w:rsidR="001259C2" w:rsidRPr="006A2169" w:rsidRDefault="001259C2" w:rsidP="00441D36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час</w:t>
            </w:r>
          </w:p>
        </w:tc>
        <w:tc>
          <w:tcPr>
            <w:tcW w:w="7794" w:type="dxa"/>
            <w:vMerge w:val="restart"/>
          </w:tcPr>
          <w:p w:rsidR="001259C2" w:rsidRPr="006A2169" w:rsidRDefault="001259C2" w:rsidP="002E5937">
            <w:pPr>
              <w:pStyle w:val="a8"/>
              <w:jc w:val="center"/>
              <w:rPr>
                <w:rFonts w:cs="Times New Roman"/>
                <w:b/>
              </w:rPr>
            </w:pPr>
            <w:r w:rsidRPr="006A2169">
              <w:rPr>
                <w:rFonts w:cs="Times New Roman"/>
              </w:rPr>
              <w:t>Характеристика деятельности учащихся</w:t>
            </w:r>
          </w:p>
        </w:tc>
        <w:tc>
          <w:tcPr>
            <w:tcW w:w="4820" w:type="dxa"/>
            <w:gridSpan w:val="4"/>
          </w:tcPr>
          <w:p w:rsidR="001259C2" w:rsidRPr="006A2169" w:rsidRDefault="001259C2" w:rsidP="002E5937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УУД</w:t>
            </w:r>
          </w:p>
        </w:tc>
      </w:tr>
      <w:tr w:rsidR="001259C2" w:rsidRPr="006A2169" w:rsidTr="00146426">
        <w:trPr>
          <w:trHeight w:val="300"/>
        </w:trPr>
        <w:tc>
          <w:tcPr>
            <w:tcW w:w="1560" w:type="dxa"/>
            <w:vMerge/>
          </w:tcPr>
          <w:p w:rsidR="001259C2" w:rsidRPr="006A2169" w:rsidRDefault="001259C2" w:rsidP="002E5937">
            <w:pPr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vMerge/>
          </w:tcPr>
          <w:p w:rsidR="001259C2" w:rsidRPr="006A2169" w:rsidRDefault="001259C2" w:rsidP="00441D36">
            <w:pPr>
              <w:pStyle w:val="a8"/>
              <w:rPr>
                <w:rFonts w:cs="Times New Roman"/>
              </w:rPr>
            </w:pPr>
          </w:p>
        </w:tc>
        <w:tc>
          <w:tcPr>
            <w:tcW w:w="7794" w:type="dxa"/>
            <w:vMerge/>
          </w:tcPr>
          <w:p w:rsidR="001259C2" w:rsidRPr="006A2169" w:rsidRDefault="001259C2" w:rsidP="002E5937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259C2" w:rsidRPr="006A2169" w:rsidRDefault="000D46E5" w:rsidP="002E5937">
            <w:pPr>
              <w:pStyle w:val="a8"/>
              <w:jc w:val="center"/>
              <w:rPr>
                <w:rFonts w:cs="Times New Roman"/>
              </w:rPr>
            </w:pPr>
            <w:proofErr w:type="spellStart"/>
            <w:r w:rsidRPr="006A2169">
              <w:rPr>
                <w:rFonts w:cs="Times New Roman"/>
              </w:rPr>
              <w:t>Личнос</w:t>
            </w:r>
            <w:proofErr w:type="spellEnd"/>
          </w:p>
        </w:tc>
        <w:tc>
          <w:tcPr>
            <w:tcW w:w="1134" w:type="dxa"/>
          </w:tcPr>
          <w:p w:rsidR="001259C2" w:rsidRPr="006A2169" w:rsidRDefault="001259C2" w:rsidP="002E5937">
            <w:pPr>
              <w:pStyle w:val="a8"/>
              <w:jc w:val="center"/>
              <w:rPr>
                <w:rFonts w:cs="Times New Roman"/>
              </w:rPr>
            </w:pPr>
            <w:proofErr w:type="spellStart"/>
            <w:r w:rsidRPr="006A2169">
              <w:rPr>
                <w:rFonts w:cs="Times New Roman"/>
              </w:rPr>
              <w:t>Регуля</w:t>
            </w:r>
            <w:r w:rsidR="000D46E5" w:rsidRPr="006A2169">
              <w:rPr>
                <w:rFonts w:cs="Times New Roman"/>
              </w:rPr>
              <w:t>т</w:t>
            </w:r>
            <w:proofErr w:type="spellEnd"/>
          </w:p>
        </w:tc>
        <w:tc>
          <w:tcPr>
            <w:tcW w:w="1276" w:type="dxa"/>
          </w:tcPr>
          <w:p w:rsidR="001259C2" w:rsidRPr="006A2169" w:rsidRDefault="000D46E5" w:rsidP="002E5937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Познав</w:t>
            </w:r>
            <w:r w:rsidR="001259C2" w:rsidRPr="006A2169">
              <w:rPr>
                <w:rFonts w:cs="Times New Roman"/>
              </w:rPr>
              <w:t xml:space="preserve">. </w:t>
            </w:r>
          </w:p>
        </w:tc>
        <w:tc>
          <w:tcPr>
            <w:tcW w:w="1134" w:type="dxa"/>
          </w:tcPr>
          <w:p w:rsidR="001259C2" w:rsidRPr="006A2169" w:rsidRDefault="000D46E5" w:rsidP="002E5937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Комм</w:t>
            </w:r>
          </w:p>
        </w:tc>
      </w:tr>
      <w:tr w:rsidR="008945D8" w:rsidRPr="006A2169" w:rsidTr="00146426">
        <w:tc>
          <w:tcPr>
            <w:tcW w:w="1560" w:type="dxa"/>
          </w:tcPr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</w:rPr>
              <w:t>Слово и предложение</w:t>
            </w:r>
          </w:p>
        </w:tc>
        <w:tc>
          <w:tcPr>
            <w:tcW w:w="994" w:type="dxa"/>
          </w:tcPr>
          <w:p w:rsidR="008945D8" w:rsidRPr="006A2169" w:rsidRDefault="001F319E" w:rsidP="00E322BE">
            <w:pPr>
              <w:spacing w:after="200"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62</w:t>
            </w:r>
          </w:p>
        </w:tc>
        <w:tc>
          <w:tcPr>
            <w:tcW w:w="7794" w:type="dxa"/>
          </w:tcPr>
          <w:p w:rsidR="008945D8" w:rsidRPr="006A2169" w:rsidRDefault="008945D8" w:rsidP="004117BF">
            <w:pPr>
              <w:jc w:val="both"/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Выделять</w:t>
            </w:r>
            <w:r w:rsidRPr="006A2169">
              <w:rPr>
                <w:rFonts w:cs="Times New Roman"/>
              </w:rPr>
              <w:t xml:space="preserve"> предложения из речевого потока: определять на слух границы предложения, обозначать каждое предложение полоской.</w:t>
            </w:r>
          </w:p>
          <w:p w:rsidR="008945D8" w:rsidRPr="006A2169" w:rsidRDefault="008945D8" w:rsidP="004117BF">
            <w:pPr>
              <w:jc w:val="both"/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Моделировать</w:t>
            </w:r>
            <w:r w:rsidRPr="006A2169">
              <w:rPr>
                <w:rFonts w:cs="Times New Roman"/>
              </w:rPr>
              <w:t xml:space="preserve"> состав предложения в процессе дидактической игры</w:t>
            </w:r>
            <w:r w:rsidR="00AB0033" w:rsidRPr="006A2169">
              <w:rPr>
                <w:rFonts w:cs="Times New Roman"/>
              </w:rPr>
              <w:t xml:space="preserve"> «Живые слова».</w:t>
            </w:r>
          </w:p>
          <w:p w:rsidR="008945D8" w:rsidRPr="006A2169" w:rsidRDefault="008945D8" w:rsidP="004117BF">
            <w:pPr>
              <w:jc w:val="both"/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Выделять</w:t>
            </w:r>
            <w:r w:rsidRPr="006A2169">
              <w:rPr>
                <w:rFonts w:cs="Times New Roman"/>
              </w:rPr>
              <w:t xml:space="preserve"> в предложении слова, </w:t>
            </w:r>
            <w:r w:rsidRPr="006A2169">
              <w:rPr>
                <w:rFonts w:cs="Times New Roman"/>
                <w:u w:val="single"/>
              </w:rPr>
              <w:t>изменять</w:t>
            </w:r>
            <w:r w:rsidRPr="006A2169">
              <w:rPr>
                <w:rFonts w:cs="Times New Roman"/>
              </w:rPr>
              <w:t xml:space="preserve"> порядок слов в предложении.</w:t>
            </w:r>
          </w:p>
          <w:p w:rsidR="008945D8" w:rsidRPr="006A2169" w:rsidRDefault="008945D8" w:rsidP="004117BF">
            <w:pPr>
              <w:jc w:val="both"/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Составлять</w:t>
            </w:r>
            <w:r w:rsidRPr="006A2169">
              <w:rPr>
                <w:rFonts w:cs="Times New Roman"/>
              </w:rPr>
              <w:t xml:space="preserve"> предложения с заданным словом с последующим распространением предложений.</w:t>
            </w:r>
          </w:p>
          <w:p w:rsidR="008945D8" w:rsidRPr="006A2169" w:rsidRDefault="008945D8" w:rsidP="004117BF">
            <w:pPr>
              <w:jc w:val="both"/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Корректировать</w:t>
            </w:r>
            <w:r w:rsidRPr="006A2169">
              <w:rPr>
                <w:rFonts w:cs="Times New Roman"/>
              </w:rPr>
              <w:t xml:space="preserve"> предложения, содержащие смысловые и грамматические ошибки</w:t>
            </w:r>
          </w:p>
          <w:p w:rsidR="008945D8" w:rsidRPr="006A2169" w:rsidRDefault="008945D8" w:rsidP="004117BF">
            <w:pPr>
              <w:jc w:val="both"/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Определять</w:t>
            </w:r>
            <w:r w:rsidRPr="006A2169">
              <w:rPr>
                <w:rFonts w:cs="Times New Roman"/>
              </w:rPr>
              <w:t xml:space="preserve"> количество слов в предложении при чётком произнесении учителем предложения с паузами между словами.</w:t>
            </w:r>
          </w:p>
          <w:p w:rsidR="008945D8" w:rsidRPr="006A2169" w:rsidRDefault="008945D8" w:rsidP="004117BF">
            <w:pPr>
              <w:jc w:val="both"/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Воспринимать</w:t>
            </w:r>
            <w:r w:rsidRPr="006A2169">
              <w:rPr>
                <w:rFonts w:cs="Times New Roman"/>
              </w:rPr>
              <w:t xml:space="preserve"> слово как объект изучения, материал для анализа.</w:t>
            </w:r>
          </w:p>
          <w:p w:rsidR="008945D8" w:rsidRPr="006A2169" w:rsidRDefault="008945D8" w:rsidP="004117BF">
            <w:pPr>
              <w:jc w:val="both"/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Различать</w:t>
            </w:r>
            <w:r w:rsidRPr="006A2169">
              <w:rPr>
                <w:rFonts w:cs="Times New Roman"/>
              </w:rPr>
              <w:t xml:space="preserve"> слово и предложение.</w:t>
            </w:r>
          </w:p>
          <w:p w:rsidR="008945D8" w:rsidRPr="006A2169" w:rsidRDefault="008945D8" w:rsidP="004117BF">
            <w:pPr>
              <w:jc w:val="both"/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Анализировать</w:t>
            </w:r>
            <w:r w:rsidRPr="006A2169">
              <w:rPr>
                <w:rFonts w:cs="Times New Roman"/>
              </w:rPr>
              <w:t xml:space="preserve"> предложение: обозначать каждое слово предложения полоской.</w:t>
            </w:r>
          </w:p>
          <w:p w:rsidR="008945D8" w:rsidRPr="006A2169" w:rsidRDefault="008945D8" w:rsidP="004117BF">
            <w:pPr>
              <w:jc w:val="both"/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Объяснять</w:t>
            </w:r>
            <w:r w:rsidRPr="006A2169">
              <w:rPr>
                <w:rFonts w:cs="Times New Roman"/>
              </w:rPr>
              <w:t xml:space="preserve"> различие между предметом и обозначающим его словом.</w:t>
            </w:r>
          </w:p>
          <w:p w:rsidR="008945D8" w:rsidRPr="006A2169" w:rsidRDefault="008945D8" w:rsidP="004117BF">
            <w:pPr>
              <w:jc w:val="both"/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Объяснять</w:t>
            </w:r>
            <w:r w:rsidRPr="006A2169">
              <w:rPr>
                <w:rFonts w:cs="Times New Roman"/>
              </w:rPr>
              <w:t xml:space="preserve"> значение слова.</w:t>
            </w:r>
          </w:p>
          <w:p w:rsidR="008945D8" w:rsidRPr="006A2169" w:rsidRDefault="008945D8" w:rsidP="004117BF">
            <w:pPr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u w:val="single"/>
              </w:rPr>
              <w:t>Определять</w:t>
            </w:r>
            <w:r w:rsidRPr="006A2169">
              <w:rPr>
                <w:rFonts w:cs="Times New Roman"/>
              </w:rPr>
              <w:t xml:space="preserve"> (находить) задуманное слово по его лексическому значению</w:t>
            </w:r>
          </w:p>
        </w:tc>
        <w:tc>
          <w:tcPr>
            <w:tcW w:w="1276" w:type="dxa"/>
          </w:tcPr>
          <w:p w:rsidR="008945D8" w:rsidRPr="006A2169" w:rsidRDefault="00B95960" w:rsidP="00B95960">
            <w:pPr>
              <w:rPr>
                <w:rFonts w:cs="Times New Roman"/>
                <w:iCs/>
              </w:rPr>
            </w:pPr>
            <w:r w:rsidRPr="006A2169">
              <w:rPr>
                <w:rFonts w:cs="Times New Roman"/>
                <w:color w:val="000000"/>
              </w:rPr>
              <w:t>1,2,3</w:t>
            </w:r>
          </w:p>
        </w:tc>
        <w:tc>
          <w:tcPr>
            <w:tcW w:w="1134" w:type="dxa"/>
          </w:tcPr>
          <w:p w:rsidR="008945D8" w:rsidRPr="006A2169" w:rsidRDefault="00B95960" w:rsidP="00B95960">
            <w:pPr>
              <w:jc w:val="both"/>
              <w:rPr>
                <w:rFonts w:cs="Times New Roman"/>
                <w:i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</w:tc>
        <w:tc>
          <w:tcPr>
            <w:tcW w:w="1276" w:type="dxa"/>
          </w:tcPr>
          <w:p w:rsidR="008945D8" w:rsidRPr="006A2169" w:rsidRDefault="00B95960" w:rsidP="00B95960">
            <w:pPr>
              <w:jc w:val="both"/>
              <w:rPr>
                <w:rFonts w:cs="Times New Roman"/>
                <w:i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</w:tc>
        <w:tc>
          <w:tcPr>
            <w:tcW w:w="1134" w:type="dxa"/>
          </w:tcPr>
          <w:p w:rsidR="008945D8" w:rsidRPr="006A2169" w:rsidRDefault="00B95960" w:rsidP="00B95960">
            <w:pPr>
              <w:rPr>
                <w:rFonts w:cs="Times New Roman"/>
                <w:iCs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</w:tc>
      </w:tr>
      <w:tr w:rsidR="008945D8" w:rsidRPr="006A2169" w:rsidTr="00146426">
        <w:tc>
          <w:tcPr>
            <w:tcW w:w="1560" w:type="dxa"/>
          </w:tcPr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</w:rPr>
              <w:t>Фонетика</w:t>
            </w:r>
            <w:r w:rsidR="004117BF" w:rsidRPr="006A2169">
              <w:rPr>
                <w:rFonts w:cs="Times New Roman"/>
              </w:rPr>
              <w:t xml:space="preserve"> и орфоэпия.</w:t>
            </w:r>
          </w:p>
        </w:tc>
        <w:tc>
          <w:tcPr>
            <w:tcW w:w="994" w:type="dxa"/>
          </w:tcPr>
          <w:p w:rsidR="008945D8" w:rsidRPr="006A2169" w:rsidRDefault="008945D8" w:rsidP="00E322BE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94" w:type="dxa"/>
          </w:tcPr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Различать</w:t>
            </w:r>
            <w:r w:rsidRPr="006A2169">
              <w:rPr>
                <w:rFonts w:cs="Times New Roman"/>
              </w:rPr>
              <w:t xml:space="preserve"> звучание и значение слова.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Воспроизводить</w:t>
            </w:r>
            <w:r w:rsidRPr="006A2169">
              <w:rPr>
                <w:rFonts w:cs="Times New Roman"/>
              </w:rPr>
              <w:t xml:space="preserve"> заданный учителем образец интонационного выделения звука в слове.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Произносить</w:t>
            </w:r>
            <w:r w:rsidRPr="006A2169">
              <w:rPr>
                <w:rFonts w:cs="Times New Roman"/>
              </w:rPr>
              <w:t xml:space="preserve"> слово с интонационным выделением заданного звука без опоры на образец произнесения учителя.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Определять</w:t>
            </w:r>
            <w:r w:rsidRPr="006A2169">
              <w:rPr>
                <w:rFonts w:cs="Times New Roman"/>
              </w:rPr>
              <w:t xml:space="preserve"> место заданного звука в слове (начало, середина, конец слова).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lastRenderedPageBreak/>
              <w:t>Группировать</w:t>
            </w:r>
            <w:r w:rsidRPr="006A2169">
              <w:rPr>
                <w:rFonts w:cs="Times New Roman"/>
              </w:rPr>
              <w:t xml:space="preserve"> (классифицировать) слова по первому звуку.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Группировать</w:t>
            </w:r>
            <w:r w:rsidRPr="006A2169">
              <w:rPr>
                <w:rFonts w:cs="Times New Roman"/>
              </w:rPr>
              <w:t xml:space="preserve"> (классифицировать) слова по последнему звуку.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Подбирать</w:t>
            </w:r>
            <w:r w:rsidRPr="006A2169">
              <w:rPr>
                <w:rFonts w:cs="Times New Roman"/>
              </w:rPr>
              <w:t xml:space="preserve"> слова с заданным звуком.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Устанавливать</w:t>
            </w:r>
            <w:r w:rsidRPr="006A2169">
              <w:rPr>
                <w:rFonts w:cs="Times New Roman"/>
              </w:rPr>
              <w:t xml:space="preserve"> количество и последовательность звуков в слове.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Моделировать</w:t>
            </w:r>
            <w:r w:rsidRPr="006A2169">
              <w:rPr>
                <w:rFonts w:cs="Times New Roman"/>
              </w:rPr>
              <w:t xml:space="preserve"> последовательность звуков слова с использованием жёлтых фишек. </w:t>
            </w:r>
            <w:r w:rsidRPr="006A2169">
              <w:rPr>
                <w:rFonts w:cs="Times New Roman"/>
                <w:u w:val="single"/>
              </w:rPr>
              <w:t>Сопоставлять</w:t>
            </w:r>
            <w:r w:rsidRPr="006A2169">
              <w:rPr>
                <w:rFonts w:cs="Times New Roman"/>
              </w:rPr>
              <w:t xml:space="preserve"> слова, различающиеся одним или несколькими звуками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Устанавливать</w:t>
            </w:r>
            <w:r w:rsidRPr="006A2169">
              <w:rPr>
                <w:rFonts w:cs="Times New Roman"/>
              </w:rPr>
              <w:t xml:space="preserve"> различие в произношении гласных и согласных звуков.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Различать</w:t>
            </w:r>
            <w:r w:rsidRPr="006A2169">
              <w:rPr>
                <w:rFonts w:cs="Times New Roman"/>
              </w:rPr>
              <w:t xml:space="preserve"> звуки: гласные и согласные, согласные твёрдые и мягкие.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Объяснять</w:t>
            </w:r>
            <w:r w:rsidRPr="006A2169">
              <w:rPr>
                <w:rFonts w:cs="Times New Roman"/>
              </w:rPr>
              <w:t xml:space="preserve"> (доказывать) выбор фишки при обозначении звука.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Характеризовать</w:t>
            </w:r>
            <w:r w:rsidRPr="006A2169">
              <w:rPr>
                <w:rFonts w:cs="Times New Roman"/>
              </w:rPr>
              <w:t xml:space="preserve"> заданный звук: называть его признаки.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Моделировать</w:t>
            </w:r>
            <w:r w:rsidRPr="006A2169">
              <w:rPr>
                <w:rFonts w:cs="Times New Roman"/>
              </w:rPr>
              <w:t xml:space="preserve"> звуковой состав слова: отражать в модели качественные характеристики звуков, используя фишки разного цвета.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Классифицировать</w:t>
            </w:r>
            <w:r w:rsidRPr="006A2169">
              <w:rPr>
                <w:rFonts w:cs="Times New Roman"/>
              </w:rPr>
              <w:t xml:space="preserve"> звуки по заданному основанию (твёрдые и мягкие согласные звуки; гласные-согласные и т. д.).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Различать</w:t>
            </w:r>
            <w:r w:rsidRPr="006A2169">
              <w:rPr>
                <w:rFonts w:cs="Times New Roman"/>
              </w:rPr>
              <w:t xml:space="preserve"> ударные и безударные гласные звуки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Различать</w:t>
            </w:r>
            <w:r w:rsidRPr="006A2169">
              <w:rPr>
                <w:rFonts w:cs="Times New Roman"/>
              </w:rPr>
              <w:t xml:space="preserve"> звонкие и глухие согласные звуки.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Анализировать</w:t>
            </w:r>
            <w:r w:rsidRPr="006A2169">
              <w:rPr>
                <w:rFonts w:cs="Times New Roman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Соотносить</w:t>
            </w:r>
            <w:r w:rsidRPr="006A2169">
              <w:rPr>
                <w:rFonts w:cs="Times New Roman"/>
              </w:rPr>
              <w:t xml:space="preserve"> заданное слово с соответствующей ему моделью, выбирая её из ряда предложенных.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Подбирать</w:t>
            </w:r>
            <w:r w:rsidRPr="006A2169">
              <w:rPr>
                <w:rFonts w:cs="Times New Roman"/>
              </w:rPr>
              <w:t xml:space="preserve"> слова, соответствующие заданной модели.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Осуществлять</w:t>
            </w:r>
            <w:r w:rsidRPr="006A2169">
              <w:rPr>
                <w:rFonts w:cs="Times New Roman"/>
              </w:rPr>
              <w:t xml:space="preserve"> развёрнутые действия контроля и самоконтроля: сравнивать построенную модель с образцом.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Объяснять</w:t>
            </w:r>
            <w:r w:rsidRPr="006A2169">
              <w:rPr>
                <w:rFonts w:cs="Times New Roman"/>
              </w:rPr>
              <w:t xml:space="preserve"> (обосновывать) выполняемые и выполненные действия.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Находить и исправлять</w:t>
            </w:r>
            <w:r w:rsidRPr="006A2169">
              <w:rPr>
                <w:rFonts w:cs="Times New Roman"/>
              </w:rPr>
              <w:t xml:space="preserve"> ошибки, допущенные при проведении звукового анализа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Делить</w:t>
            </w:r>
            <w:r w:rsidRPr="006A2169">
              <w:rPr>
                <w:rFonts w:cs="Times New Roman"/>
              </w:rPr>
              <w:t xml:space="preserve"> слова на слоги.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Доказывать</w:t>
            </w:r>
            <w:r w:rsidRPr="006A2169">
              <w:rPr>
                <w:rFonts w:cs="Times New Roman"/>
              </w:rPr>
              <w:t xml:space="preserve"> (объяснять) количество слогов в слове.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Приводить примеры</w:t>
            </w:r>
            <w:r w:rsidRPr="006A2169">
              <w:rPr>
                <w:rFonts w:cs="Times New Roman"/>
              </w:rPr>
              <w:t xml:space="preserve"> слов с заданным количеством слогов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Анализировать слово</w:t>
            </w:r>
            <w:r w:rsidRPr="006A2169">
              <w:rPr>
                <w:rFonts w:cs="Times New Roman"/>
              </w:rPr>
              <w:t>: определять место ударения в слове.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Подбирать</w:t>
            </w:r>
            <w:r w:rsidRPr="006A2169">
              <w:rPr>
                <w:rFonts w:cs="Times New Roman"/>
              </w:rPr>
              <w:t xml:space="preserve"> слова с заданным ударным гласным звуком.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Классифицировать</w:t>
            </w:r>
            <w:r w:rsidRPr="006A2169">
              <w:rPr>
                <w:rFonts w:cs="Times New Roman"/>
              </w:rPr>
              <w:t xml:space="preserve"> слова по количеству слогов и месту ударения.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Соотносить</w:t>
            </w:r>
            <w:r w:rsidRPr="006A2169">
              <w:rPr>
                <w:rFonts w:cs="Times New Roman"/>
              </w:rPr>
              <w:t xml:space="preserve"> слова с соответствующими им </w:t>
            </w:r>
            <w:proofErr w:type="spellStart"/>
            <w:r w:rsidRPr="006A2169">
              <w:rPr>
                <w:rFonts w:cs="Times New Roman"/>
              </w:rPr>
              <w:t>слогоударными</w:t>
            </w:r>
            <w:proofErr w:type="spellEnd"/>
            <w:r w:rsidRPr="006A2169">
              <w:rPr>
                <w:rFonts w:cs="Times New Roman"/>
              </w:rPr>
              <w:t xml:space="preserve"> схемами.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Приводить примеры</w:t>
            </w:r>
            <w:r w:rsidRPr="006A2169">
              <w:rPr>
                <w:rFonts w:cs="Times New Roman"/>
              </w:rPr>
              <w:t xml:space="preserve"> слов по заданной </w:t>
            </w:r>
            <w:proofErr w:type="spellStart"/>
            <w:r w:rsidRPr="006A2169">
              <w:rPr>
                <w:rFonts w:cs="Times New Roman"/>
              </w:rPr>
              <w:t>слогоударной</w:t>
            </w:r>
            <w:proofErr w:type="spellEnd"/>
            <w:r w:rsidRPr="006A2169">
              <w:rPr>
                <w:rFonts w:cs="Times New Roman"/>
              </w:rPr>
              <w:t xml:space="preserve"> схеме.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Контролировать</w:t>
            </w:r>
            <w:r w:rsidRPr="006A2169">
              <w:rPr>
                <w:rFonts w:cs="Times New Roman"/>
              </w:rPr>
              <w:t xml:space="preserve"> этапы своей работы, оценивать процесс и результат </w:t>
            </w:r>
            <w:r w:rsidRPr="006A2169">
              <w:rPr>
                <w:rFonts w:cs="Times New Roman"/>
              </w:rPr>
              <w:lastRenderedPageBreak/>
              <w:t>выполнения задания.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Находить и исправлять</w:t>
            </w:r>
            <w:r w:rsidRPr="006A2169">
              <w:rPr>
                <w:rFonts w:cs="Times New Roman"/>
              </w:rPr>
              <w:t xml:space="preserve"> ошибки, допущенные при делении слов на слоги, в определении ударного звука.</w:t>
            </w:r>
          </w:p>
          <w:p w:rsidR="008945D8" w:rsidRPr="006A2169" w:rsidRDefault="008945D8" w:rsidP="00C22531">
            <w:pPr>
              <w:rPr>
                <w:rFonts w:cs="Times New Roman"/>
              </w:rPr>
            </w:pPr>
            <w:r w:rsidRPr="006A2169">
              <w:rPr>
                <w:rFonts w:cs="Times New Roman"/>
                <w:u w:val="single"/>
              </w:rPr>
              <w:t>Объяснять</w:t>
            </w:r>
            <w:r w:rsidRPr="006A2169">
              <w:rPr>
                <w:rFonts w:cs="Times New Roman"/>
              </w:rPr>
              <w:t xml:space="preserve"> причину допущенной ошибки</w:t>
            </w:r>
          </w:p>
        </w:tc>
        <w:tc>
          <w:tcPr>
            <w:tcW w:w="1276" w:type="dxa"/>
          </w:tcPr>
          <w:p w:rsidR="008945D8" w:rsidRPr="006A2169" w:rsidRDefault="00B95960" w:rsidP="00B95960">
            <w:pPr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lastRenderedPageBreak/>
              <w:t>1,2,3</w:t>
            </w:r>
          </w:p>
        </w:tc>
        <w:tc>
          <w:tcPr>
            <w:tcW w:w="1134" w:type="dxa"/>
          </w:tcPr>
          <w:p w:rsidR="008B06CF" w:rsidRPr="006A2169" w:rsidRDefault="00B95960" w:rsidP="008B06CF">
            <w:pPr>
              <w:jc w:val="both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  <w:p w:rsidR="008945D8" w:rsidRPr="006A2169" w:rsidRDefault="008945D8" w:rsidP="00B95960">
            <w:pPr>
              <w:jc w:val="both"/>
              <w:rPr>
                <w:rFonts w:cs="Times New Roman"/>
                <w:i/>
                <w:color w:val="000000"/>
              </w:rPr>
            </w:pPr>
          </w:p>
        </w:tc>
        <w:tc>
          <w:tcPr>
            <w:tcW w:w="1276" w:type="dxa"/>
          </w:tcPr>
          <w:p w:rsidR="008945D8" w:rsidRPr="006A2169" w:rsidRDefault="00B95960" w:rsidP="00B95960">
            <w:pPr>
              <w:jc w:val="both"/>
              <w:rPr>
                <w:rFonts w:cs="Times New Roman"/>
                <w:i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</w:tc>
        <w:tc>
          <w:tcPr>
            <w:tcW w:w="1134" w:type="dxa"/>
          </w:tcPr>
          <w:p w:rsidR="008945D8" w:rsidRPr="006A2169" w:rsidRDefault="00B95960" w:rsidP="00B95960">
            <w:pPr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</w:tc>
      </w:tr>
      <w:tr w:rsidR="008945D8" w:rsidRPr="006A2169" w:rsidTr="00146426">
        <w:tc>
          <w:tcPr>
            <w:tcW w:w="1560" w:type="dxa"/>
          </w:tcPr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</w:rPr>
              <w:lastRenderedPageBreak/>
              <w:t>Графика</w:t>
            </w:r>
          </w:p>
        </w:tc>
        <w:tc>
          <w:tcPr>
            <w:tcW w:w="994" w:type="dxa"/>
          </w:tcPr>
          <w:p w:rsidR="008945D8" w:rsidRPr="006A2169" w:rsidRDefault="008945D8" w:rsidP="00E322BE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94" w:type="dxa"/>
          </w:tcPr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Соотносить</w:t>
            </w:r>
            <w:r w:rsidRPr="006A2169">
              <w:rPr>
                <w:rFonts w:cs="Times New Roman"/>
              </w:rPr>
              <w:t xml:space="preserve"> звук и соответствующую ему букву.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Объяснять</w:t>
            </w:r>
            <w:r w:rsidRPr="006A2169">
              <w:rPr>
                <w:rFonts w:cs="Times New Roman"/>
              </w:rPr>
              <w:t xml:space="preserve"> (характеризовать, пояснять, формулировать) функцию букв, обозначающих гласные звуки в открытом слоге: показатель твёрдости-мягкости предшествующих согласных звуков и обозначение гласного звука.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Обозначать</w:t>
            </w:r>
            <w:r w:rsidRPr="006A2169">
              <w:rPr>
                <w:rFonts w:cs="Times New Roman"/>
              </w:rPr>
              <w:t xml:space="preserve"> гласные звуки буквами, выбирая букву гласного звука в зависимости от твёрдости или мягкости предшествующего согласного.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proofErr w:type="spellStart"/>
            <w:r w:rsidRPr="006A2169">
              <w:rPr>
                <w:rFonts w:cs="Times New Roman"/>
                <w:u w:val="single"/>
              </w:rPr>
              <w:t>Соотносить</w:t>
            </w:r>
            <w:r w:rsidRPr="006A2169">
              <w:rPr>
                <w:rFonts w:cs="Times New Roman"/>
              </w:rPr>
              <w:t>звуко-буквенную</w:t>
            </w:r>
            <w:proofErr w:type="spellEnd"/>
            <w:r w:rsidRPr="006A2169">
              <w:rPr>
                <w:rFonts w:cs="Times New Roman"/>
              </w:rPr>
              <w:t xml:space="preserve"> модель (модель звукового состава слова с проставленными в ней гласными буквами) со словами — названиями картинок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Обозначать</w:t>
            </w:r>
            <w:r w:rsidRPr="006A2169">
              <w:rPr>
                <w:rFonts w:cs="Times New Roman"/>
              </w:rPr>
              <w:t xml:space="preserve"> буквами </w:t>
            </w:r>
            <w:r w:rsidRPr="006A2169">
              <w:rPr>
                <w:rFonts w:cs="Times New Roman"/>
                <w:i/>
              </w:rPr>
              <w:t>е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>ё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>ю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>я</w:t>
            </w:r>
            <w:r w:rsidRPr="006A2169">
              <w:rPr>
                <w:rFonts w:cs="Times New Roman"/>
              </w:rPr>
              <w:t xml:space="preserve"> звук [й’] и последующие гласные звуки.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Обозначать</w:t>
            </w:r>
            <w:r w:rsidRPr="006A2169">
              <w:rPr>
                <w:rFonts w:cs="Times New Roman"/>
              </w:rPr>
              <w:t xml:space="preserve"> согласные звуки буквами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Объяснять</w:t>
            </w:r>
            <w:r w:rsidRPr="006A2169">
              <w:rPr>
                <w:rFonts w:cs="Times New Roman"/>
              </w:rPr>
              <w:t xml:space="preserve"> выбор буквы для обозначения согласного звука.</w:t>
            </w:r>
          </w:p>
          <w:p w:rsidR="008945D8" w:rsidRPr="006A2169" w:rsidRDefault="008945D8" w:rsidP="00C2253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u w:val="single"/>
              </w:rPr>
              <w:t>Дифференцировать</w:t>
            </w:r>
            <w:r w:rsidRPr="006A2169">
              <w:rPr>
                <w:rFonts w:cs="Times New Roman"/>
              </w:rPr>
              <w:t xml:space="preserve"> буквы, обозначающие близкие по акустико-артикуляционным признакам согласные звуки (</w:t>
            </w:r>
            <w:r w:rsidRPr="006A2169">
              <w:rPr>
                <w:rFonts w:cs="Times New Roman"/>
                <w:i/>
              </w:rPr>
              <w:t>с — з</w:t>
            </w:r>
            <w:r w:rsidRPr="006A2169">
              <w:rPr>
                <w:rFonts w:cs="Times New Roman"/>
              </w:rPr>
              <w:t xml:space="preserve">, 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i/>
              </w:rPr>
              <w:t>ш — ж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>с — ш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>з — ж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>р — л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>ц — ч</w:t>
            </w:r>
            <w:r w:rsidRPr="006A2169">
              <w:rPr>
                <w:rFonts w:cs="Times New Roman"/>
              </w:rPr>
              <w:t xml:space="preserve"> и т. д.).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Дифференцировать</w:t>
            </w:r>
            <w:r w:rsidRPr="006A2169">
              <w:rPr>
                <w:rFonts w:cs="Times New Roman"/>
              </w:rPr>
              <w:t xml:space="preserve"> буквы, имеющие оптическое и кинетическое сходство (</w:t>
            </w:r>
            <w:r w:rsidRPr="006A2169">
              <w:rPr>
                <w:rFonts w:cs="Times New Roman"/>
                <w:i/>
              </w:rPr>
              <w:t>о — а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>и — у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>п — т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>л — м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>х — ж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>ш — т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>в — д</w:t>
            </w:r>
            <w:r w:rsidRPr="006A2169">
              <w:rPr>
                <w:rFonts w:cs="Times New Roman"/>
              </w:rPr>
              <w:t xml:space="preserve"> и т. д.).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Классифицировать</w:t>
            </w:r>
            <w:r w:rsidRPr="006A2169">
              <w:rPr>
                <w:rFonts w:cs="Times New Roman"/>
              </w:rPr>
              <w:t xml:space="preserve"> слова в зависимости от способа обозначения звука [</w:t>
            </w:r>
            <w:r w:rsidRPr="006A2169">
              <w:rPr>
                <w:rFonts w:cs="Times New Roman"/>
                <w:i/>
              </w:rPr>
              <w:t>й’</w:t>
            </w:r>
            <w:r w:rsidRPr="006A2169">
              <w:rPr>
                <w:rFonts w:cs="Times New Roman"/>
              </w:rPr>
              <w:t>]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Объяснять</w:t>
            </w:r>
            <w:r w:rsidRPr="006A2169">
              <w:rPr>
                <w:rFonts w:cs="Times New Roman"/>
              </w:rPr>
              <w:t xml:space="preserve"> функцию буквы </w:t>
            </w:r>
            <w:r w:rsidRPr="006A2169">
              <w:rPr>
                <w:rFonts w:cs="Times New Roman"/>
                <w:i/>
              </w:rPr>
              <w:t>ь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Осознавать</w:t>
            </w:r>
            <w:r w:rsidRPr="006A2169">
              <w:rPr>
                <w:rFonts w:cs="Times New Roman"/>
              </w:rPr>
              <w:t xml:space="preserve"> алфавит как определённую последовательность букв.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Воспроизводить</w:t>
            </w:r>
            <w:r w:rsidRPr="006A2169">
              <w:rPr>
                <w:rFonts w:cs="Times New Roman"/>
              </w:rPr>
              <w:t xml:space="preserve"> алфавит.</w:t>
            </w:r>
          </w:p>
          <w:p w:rsidR="008945D8" w:rsidRPr="006A2169" w:rsidRDefault="008945D8" w:rsidP="00C22531">
            <w:pPr>
              <w:rPr>
                <w:rFonts w:cs="Times New Roman"/>
              </w:rPr>
            </w:pPr>
            <w:r w:rsidRPr="006A2169">
              <w:rPr>
                <w:rFonts w:cs="Times New Roman"/>
                <w:u w:val="single"/>
              </w:rPr>
              <w:t>Восстанавливать</w:t>
            </w:r>
            <w:r w:rsidRPr="006A2169">
              <w:rPr>
                <w:rFonts w:cs="Times New Roman"/>
              </w:rPr>
              <w:t xml:space="preserve"> алфавитный порядок слов</w:t>
            </w:r>
          </w:p>
        </w:tc>
        <w:tc>
          <w:tcPr>
            <w:tcW w:w="1276" w:type="dxa"/>
          </w:tcPr>
          <w:p w:rsidR="008945D8" w:rsidRPr="006A2169" w:rsidRDefault="00B95960" w:rsidP="00182D53">
            <w:pPr>
              <w:jc w:val="both"/>
              <w:rPr>
                <w:rFonts w:cs="Times New Roman"/>
                <w:iCs/>
              </w:rPr>
            </w:pPr>
            <w:r w:rsidRPr="006A2169">
              <w:rPr>
                <w:rFonts w:cs="Times New Roman"/>
                <w:color w:val="000000"/>
              </w:rPr>
              <w:t>1,2,3</w:t>
            </w:r>
          </w:p>
        </w:tc>
        <w:tc>
          <w:tcPr>
            <w:tcW w:w="1134" w:type="dxa"/>
          </w:tcPr>
          <w:p w:rsidR="00182D53" w:rsidRPr="006A2169" w:rsidRDefault="00B95960" w:rsidP="00182D53">
            <w:pPr>
              <w:jc w:val="both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  <w:p w:rsidR="008B06CF" w:rsidRPr="006A2169" w:rsidRDefault="008B06CF" w:rsidP="00182D53">
            <w:pPr>
              <w:jc w:val="both"/>
              <w:rPr>
                <w:rFonts w:cs="Times New Roman"/>
                <w:color w:val="000000"/>
              </w:rPr>
            </w:pPr>
          </w:p>
          <w:p w:rsidR="008B06CF" w:rsidRPr="006A2169" w:rsidRDefault="008B06CF" w:rsidP="008B06CF">
            <w:pPr>
              <w:jc w:val="both"/>
              <w:rPr>
                <w:rFonts w:cs="Times New Roman"/>
                <w:color w:val="000000"/>
              </w:rPr>
            </w:pPr>
          </w:p>
          <w:p w:rsidR="008945D8" w:rsidRPr="006A2169" w:rsidRDefault="008945D8" w:rsidP="00182D53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1276" w:type="dxa"/>
          </w:tcPr>
          <w:p w:rsidR="00182D53" w:rsidRPr="006A2169" w:rsidRDefault="00B95960" w:rsidP="00182D53">
            <w:pPr>
              <w:jc w:val="both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  <w:r w:rsidR="00AB0033" w:rsidRPr="006A2169">
              <w:rPr>
                <w:rFonts w:cs="Times New Roman"/>
                <w:color w:val="000000"/>
              </w:rPr>
              <w:t>-</w:t>
            </w:r>
          </w:p>
          <w:p w:rsidR="00AB0033" w:rsidRPr="006A2169" w:rsidRDefault="00AB0033" w:rsidP="00182D53">
            <w:pPr>
              <w:jc w:val="both"/>
              <w:rPr>
                <w:rFonts w:cs="Times New Roman"/>
                <w:color w:val="000000"/>
              </w:rPr>
            </w:pPr>
          </w:p>
          <w:p w:rsidR="00AB0033" w:rsidRPr="006A2169" w:rsidRDefault="00AB0033" w:rsidP="00AB0033">
            <w:pPr>
              <w:jc w:val="both"/>
              <w:rPr>
                <w:rFonts w:cs="Times New Roman"/>
                <w:color w:val="000000"/>
              </w:rPr>
            </w:pPr>
          </w:p>
          <w:p w:rsidR="008945D8" w:rsidRPr="006A2169" w:rsidRDefault="008945D8" w:rsidP="00182D53">
            <w:pPr>
              <w:jc w:val="both"/>
              <w:rPr>
                <w:rFonts w:cs="Times New Roman"/>
                <w:i/>
                <w:color w:val="000000"/>
              </w:rPr>
            </w:pPr>
          </w:p>
        </w:tc>
        <w:tc>
          <w:tcPr>
            <w:tcW w:w="1134" w:type="dxa"/>
          </w:tcPr>
          <w:p w:rsidR="00182D53" w:rsidRPr="006A2169" w:rsidRDefault="00B95960" w:rsidP="00AB0033">
            <w:pPr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  <w:p w:rsidR="008945D8" w:rsidRPr="006A2169" w:rsidRDefault="008945D8" w:rsidP="00182D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</w:rPr>
            </w:pPr>
          </w:p>
        </w:tc>
      </w:tr>
      <w:tr w:rsidR="008945D8" w:rsidRPr="006A2169" w:rsidTr="00146426">
        <w:tc>
          <w:tcPr>
            <w:tcW w:w="1560" w:type="dxa"/>
          </w:tcPr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</w:rPr>
              <w:t>Письмо</w:t>
            </w:r>
          </w:p>
        </w:tc>
        <w:tc>
          <w:tcPr>
            <w:tcW w:w="994" w:type="dxa"/>
          </w:tcPr>
          <w:p w:rsidR="008945D8" w:rsidRPr="006A2169" w:rsidRDefault="008945D8">
            <w:pPr>
              <w:spacing w:after="200" w:line="276" w:lineRule="auto"/>
              <w:rPr>
                <w:rFonts w:cs="Times New Roman"/>
              </w:rPr>
            </w:pPr>
          </w:p>
          <w:p w:rsidR="008945D8" w:rsidRPr="006A2169" w:rsidRDefault="008945D8" w:rsidP="002E5937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7794" w:type="dxa"/>
          </w:tcPr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Объяснять</w:t>
            </w:r>
            <w:r w:rsidRPr="006A2169">
              <w:rPr>
                <w:rFonts w:cs="Times New Roman"/>
              </w:rPr>
              <w:t xml:space="preserve"> правильную посадку, положение тетради на рабочем столе, положение ручки в руке.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Анализировать</w:t>
            </w:r>
            <w:r w:rsidRPr="006A2169">
              <w:rPr>
                <w:rFonts w:cs="Times New Roman"/>
              </w:rPr>
              <w:t xml:space="preserve"> особенности правильной посадки, положения тетради и положения ручки в руке при письме правой и левой рукой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Выполнять</w:t>
            </w:r>
            <w:r w:rsidRPr="006A2169">
              <w:rPr>
                <w:rFonts w:cs="Times New Roman"/>
              </w:rPr>
              <w:t xml:space="preserve"> пальчиковую гимнастику и гимнастику для рук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Ориентироваться</w:t>
            </w:r>
            <w:r w:rsidRPr="006A2169">
              <w:rPr>
                <w:rFonts w:cs="Times New Roman"/>
              </w:rPr>
              <w:t xml:space="preserve"> в понятиях «лево», «право», «слева», «справа», «верх», «низ»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Находить</w:t>
            </w:r>
            <w:r w:rsidRPr="006A2169">
              <w:rPr>
                <w:rFonts w:cs="Times New Roman"/>
              </w:rPr>
              <w:t xml:space="preserve"> заданное положение на рабочем листе прописей.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lastRenderedPageBreak/>
              <w:t>Выполнять</w:t>
            </w:r>
            <w:r w:rsidRPr="006A2169">
              <w:rPr>
                <w:rFonts w:cs="Times New Roman"/>
              </w:rPr>
              <w:t xml:space="preserve"> указание учителя по проведению линий, начинающихся и заканчивающихся в заданных точках.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Ориентироваться</w:t>
            </w:r>
            <w:r w:rsidRPr="006A2169">
              <w:rPr>
                <w:rFonts w:cs="Times New Roman"/>
              </w:rPr>
              <w:t xml:space="preserve"> на точку начала движения, на стрелку, указывающую направление движения.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Проводить</w:t>
            </w:r>
            <w:r w:rsidRPr="006A2169">
              <w:rPr>
                <w:rFonts w:cs="Times New Roman"/>
              </w:rPr>
              <w:t xml:space="preserve"> линии от определённой точки в заданном направлении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Анализировать</w:t>
            </w:r>
            <w:r w:rsidRPr="006A2169">
              <w:rPr>
                <w:rFonts w:cs="Times New Roman"/>
              </w:rPr>
              <w:t xml:space="preserve"> поэлементный состав печатных и письменных заглавных и строчных букв.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Сравнивать</w:t>
            </w:r>
            <w:r w:rsidRPr="006A2169">
              <w:rPr>
                <w:rFonts w:cs="Times New Roman"/>
              </w:rPr>
              <w:t xml:space="preserve"> начертания заглавных и строчных печатных букв.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Сравнивать</w:t>
            </w:r>
            <w:r w:rsidRPr="006A2169">
              <w:rPr>
                <w:rFonts w:cs="Times New Roman"/>
              </w:rPr>
              <w:t xml:space="preserve"> начертания заглавных и строчных письменных букв.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Сравнивать</w:t>
            </w:r>
            <w:r w:rsidRPr="006A2169">
              <w:rPr>
                <w:rFonts w:cs="Times New Roman"/>
              </w:rPr>
              <w:t xml:space="preserve"> начертания печатных и письменных букв (заглавных и строчных).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Моделировать</w:t>
            </w:r>
            <w:r w:rsidRPr="006A2169">
              <w:rPr>
                <w:rFonts w:cs="Times New Roman"/>
              </w:rPr>
              <w:t xml:space="preserve"> буквы из набора элементов, различных материалов (проволока, пластилин и др.).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Анализировать</w:t>
            </w:r>
            <w:r w:rsidRPr="006A2169">
              <w:rPr>
                <w:rFonts w:cs="Times New Roman"/>
              </w:rPr>
              <w:t xml:space="preserve"> деформированные буквы, определять недостающие элементы, реконструировать буквы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Сравнивать</w:t>
            </w:r>
            <w:r w:rsidRPr="006A2169">
              <w:rPr>
                <w:rFonts w:cs="Times New Roman"/>
              </w:rPr>
              <w:t xml:space="preserve"> написанные буквы с предложенным в прописях и на доске образцом написания.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Различать</w:t>
            </w:r>
            <w:r w:rsidRPr="006A2169">
              <w:rPr>
                <w:rFonts w:cs="Times New Roman"/>
              </w:rPr>
              <w:t xml:space="preserve"> буквы, имеющие оптическое и кинетическое сходство.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Контролировать</w:t>
            </w:r>
            <w:r w:rsidRPr="006A2169">
              <w:rPr>
                <w:rFonts w:cs="Times New Roman"/>
              </w:rPr>
              <w:t xml:space="preserve"> собственные действия: закрашивать только те части рисунка, в которых есть заданная буква, выбирать лучшую из написанных букв.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Писать</w:t>
            </w:r>
            <w:r w:rsidRPr="006A2169">
              <w:rPr>
                <w:rFonts w:cs="Times New Roman"/>
              </w:rPr>
              <w:t xml:space="preserve"> печатные и письменные прописные и строчные буквы.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Писать</w:t>
            </w:r>
            <w:r w:rsidRPr="006A2169">
              <w:rPr>
                <w:rFonts w:cs="Times New Roman"/>
              </w:rPr>
              <w:t xml:space="preserve"> буквы, слоги, слова, предложения с соблюдением гигиенических норм.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Принимать участие</w:t>
            </w:r>
            <w:r w:rsidRPr="006A2169">
              <w:rPr>
                <w:rFonts w:cs="Times New Roman"/>
              </w:rPr>
              <w:t xml:space="preserve"> в выработке критериев для оценивания написанного.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Оценивать</w:t>
            </w:r>
            <w:r w:rsidRPr="006A2169">
              <w:rPr>
                <w:rFonts w:cs="Times New Roman"/>
              </w:rPr>
              <w:t xml:space="preserve"> собственное написание с учётом выработанных критериев (разборчивое аккуратное начертание букв).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Группировать</w:t>
            </w:r>
            <w:r w:rsidRPr="006A2169">
              <w:rPr>
                <w:rFonts w:cs="Times New Roman"/>
              </w:rPr>
              <w:t xml:space="preserve"> буквы по наличию в них определённых элементов; по сходству обозначаемых ими звуков (звонкие/глухие согласные звуки др.).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Находить</w:t>
            </w:r>
            <w:r w:rsidRPr="006A2169">
              <w:rPr>
                <w:rFonts w:cs="Times New Roman"/>
              </w:rPr>
              <w:t xml:space="preserve"> в текстах слова с заданной буквой.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Соотносить</w:t>
            </w:r>
            <w:r w:rsidRPr="006A2169">
              <w:rPr>
                <w:rFonts w:cs="Times New Roman"/>
              </w:rPr>
              <w:t xml:space="preserve"> слова, написанные печатным и письменным шрифтами.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Выкладывать</w:t>
            </w:r>
            <w:r w:rsidRPr="006A2169">
              <w:rPr>
                <w:rFonts w:cs="Times New Roman"/>
              </w:rPr>
              <w:t xml:space="preserve"> слова из разрезной азбуки.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Записывать</w:t>
            </w:r>
            <w:r w:rsidRPr="006A2169">
              <w:rPr>
                <w:rFonts w:cs="Times New Roman"/>
              </w:rPr>
              <w:t xml:space="preserve"> под диктовку отдельные слова и предложения, состоящие из трёх — пяти слов со звуками в сильной позиции.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Читать</w:t>
            </w:r>
            <w:r w:rsidRPr="006A2169">
              <w:rPr>
                <w:rFonts w:cs="Times New Roman"/>
              </w:rPr>
              <w:t xml:space="preserve">написанное, </w:t>
            </w:r>
            <w:r w:rsidRPr="006A2169">
              <w:rPr>
                <w:rFonts w:cs="Times New Roman"/>
                <w:u w:val="single"/>
              </w:rPr>
              <w:t>осознавать</w:t>
            </w:r>
            <w:r w:rsidRPr="006A2169">
              <w:rPr>
                <w:rFonts w:cs="Times New Roman"/>
              </w:rPr>
              <w:t xml:space="preserve"> смысл написанного.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lastRenderedPageBreak/>
              <w:t>Объяснять</w:t>
            </w:r>
            <w:r w:rsidRPr="006A2169">
              <w:rPr>
                <w:rFonts w:cs="Times New Roman"/>
              </w:rPr>
              <w:t xml:space="preserve"> характеристики разборчивого аккуратного письма.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Моделировать</w:t>
            </w:r>
            <w:r w:rsidRPr="006A2169">
              <w:rPr>
                <w:rFonts w:cs="Times New Roman"/>
              </w:rPr>
              <w:t xml:space="preserve"> в процессе совместного обсуждения алгоритм списывания.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Использовать</w:t>
            </w:r>
            <w:r w:rsidRPr="006A2169">
              <w:rPr>
                <w:rFonts w:cs="Times New Roman"/>
              </w:rPr>
              <w:t xml:space="preserve"> алгоритм порядка действий при списывании.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Списывать</w:t>
            </w:r>
            <w:r w:rsidRPr="006A2169">
              <w:rPr>
                <w:rFonts w:cs="Times New Roman"/>
              </w:rPr>
              <w:t xml:space="preserve"> слова, предложения, небольшие тексты, написанные печатным и письменным шрифтом в соответствии с заданным алгоритмом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Контролировать</w:t>
            </w:r>
            <w:r w:rsidRPr="006A2169">
              <w:rPr>
                <w:rFonts w:cs="Times New Roman"/>
              </w:rPr>
              <w:t xml:space="preserve"> этапы своей работы.</w:t>
            </w:r>
          </w:p>
          <w:p w:rsidR="008945D8" w:rsidRPr="006A2169" w:rsidRDefault="008945D8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Писать</w:t>
            </w:r>
            <w:r w:rsidRPr="006A2169">
              <w:rPr>
                <w:rFonts w:cs="Times New Roman"/>
              </w:rPr>
              <w:t xml:space="preserve"> предложения с пробелами между словами.</w:t>
            </w:r>
          </w:p>
          <w:p w:rsidR="008945D8" w:rsidRPr="006A2169" w:rsidRDefault="008945D8" w:rsidP="00C22531">
            <w:pPr>
              <w:rPr>
                <w:rFonts w:cs="Times New Roman"/>
              </w:rPr>
            </w:pPr>
            <w:r w:rsidRPr="006A2169">
              <w:rPr>
                <w:rFonts w:cs="Times New Roman"/>
                <w:u w:val="single"/>
              </w:rPr>
              <w:t>Использовать</w:t>
            </w:r>
            <w:r w:rsidRPr="006A2169">
              <w:rPr>
                <w:rFonts w:cs="Times New Roman"/>
              </w:rPr>
              <w:t xml:space="preserve"> знак переноса</w:t>
            </w:r>
          </w:p>
        </w:tc>
        <w:tc>
          <w:tcPr>
            <w:tcW w:w="1276" w:type="dxa"/>
          </w:tcPr>
          <w:p w:rsidR="008945D8" w:rsidRPr="006A2169" w:rsidRDefault="00182D53" w:rsidP="00182D53">
            <w:pPr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1,2,3</w:t>
            </w:r>
          </w:p>
        </w:tc>
        <w:tc>
          <w:tcPr>
            <w:tcW w:w="1134" w:type="dxa"/>
          </w:tcPr>
          <w:p w:rsidR="00182D53" w:rsidRPr="006A2169" w:rsidRDefault="00182D53" w:rsidP="00182D53">
            <w:pPr>
              <w:jc w:val="both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  <w:p w:rsidR="00182D53" w:rsidRPr="006A2169" w:rsidRDefault="00182D53" w:rsidP="00182D53">
            <w:pPr>
              <w:jc w:val="both"/>
              <w:rPr>
                <w:rFonts w:cs="Times New Roman"/>
                <w:color w:val="000000"/>
              </w:rPr>
            </w:pPr>
          </w:p>
          <w:p w:rsidR="008945D8" w:rsidRPr="006A2169" w:rsidRDefault="008945D8" w:rsidP="00182D53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82D53" w:rsidRPr="006A2169" w:rsidRDefault="00182D53" w:rsidP="00182D53">
            <w:pPr>
              <w:jc w:val="both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  <w:p w:rsidR="008945D8" w:rsidRPr="006A2169" w:rsidRDefault="008945D8" w:rsidP="00182D53">
            <w:pPr>
              <w:jc w:val="both"/>
              <w:rPr>
                <w:rFonts w:cs="Times New Roman"/>
                <w:i/>
                <w:color w:val="000000"/>
              </w:rPr>
            </w:pPr>
          </w:p>
        </w:tc>
        <w:tc>
          <w:tcPr>
            <w:tcW w:w="1134" w:type="dxa"/>
          </w:tcPr>
          <w:p w:rsidR="00182D53" w:rsidRPr="006A2169" w:rsidRDefault="00182D53" w:rsidP="00182D53">
            <w:pPr>
              <w:jc w:val="both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  <w:p w:rsidR="008945D8" w:rsidRPr="006A2169" w:rsidRDefault="008945D8" w:rsidP="00182D53">
            <w:pPr>
              <w:rPr>
                <w:rFonts w:cs="Times New Roman"/>
              </w:rPr>
            </w:pPr>
          </w:p>
        </w:tc>
      </w:tr>
      <w:tr w:rsidR="00182D53" w:rsidRPr="006A2169" w:rsidTr="00146426">
        <w:tc>
          <w:tcPr>
            <w:tcW w:w="1560" w:type="dxa"/>
          </w:tcPr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</w:rPr>
              <w:lastRenderedPageBreak/>
              <w:t>Орфография</w:t>
            </w:r>
          </w:p>
        </w:tc>
        <w:tc>
          <w:tcPr>
            <w:tcW w:w="994" w:type="dxa"/>
          </w:tcPr>
          <w:p w:rsidR="00182D53" w:rsidRPr="006A2169" w:rsidRDefault="00182D53" w:rsidP="00E322BE">
            <w:pPr>
              <w:spacing w:after="200"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72</w:t>
            </w:r>
          </w:p>
        </w:tc>
        <w:tc>
          <w:tcPr>
            <w:tcW w:w="7794" w:type="dxa"/>
          </w:tcPr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Анализировать</w:t>
            </w:r>
            <w:r w:rsidRPr="006A2169">
              <w:rPr>
                <w:rFonts w:cs="Times New Roman"/>
              </w:rPr>
              <w:t xml:space="preserve"> текст на наличие в нём слов с буквосочетаниями </w:t>
            </w:r>
            <w:proofErr w:type="spellStart"/>
            <w:r w:rsidRPr="006A2169">
              <w:rPr>
                <w:rFonts w:cs="Times New Roman"/>
                <w:i/>
              </w:rPr>
              <w:t>ча</w:t>
            </w:r>
            <w:proofErr w:type="spellEnd"/>
            <w:r w:rsidRPr="006A2169">
              <w:rPr>
                <w:rFonts w:cs="Times New Roman"/>
                <w:i/>
              </w:rPr>
              <w:t xml:space="preserve"> — </w:t>
            </w:r>
            <w:proofErr w:type="spellStart"/>
            <w:r w:rsidRPr="006A2169">
              <w:rPr>
                <w:rFonts w:cs="Times New Roman"/>
                <w:i/>
              </w:rPr>
              <w:t>ща</w:t>
            </w:r>
            <w:proofErr w:type="spellEnd"/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 xml:space="preserve">чу — </w:t>
            </w:r>
            <w:proofErr w:type="spellStart"/>
            <w:r w:rsidRPr="006A2169">
              <w:rPr>
                <w:rFonts w:cs="Times New Roman"/>
                <w:i/>
              </w:rPr>
              <w:t>щу</w:t>
            </w:r>
            <w:proofErr w:type="spellEnd"/>
            <w:r w:rsidRPr="006A2169">
              <w:rPr>
                <w:rFonts w:cs="Times New Roman"/>
              </w:rPr>
              <w:t xml:space="preserve">, </w:t>
            </w:r>
            <w:proofErr w:type="spellStart"/>
            <w:r w:rsidRPr="006A2169">
              <w:rPr>
                <w:rFonts w:cs="Times New Roman"/>
                <w:i/>
              </w:rPr>
              <w:t>жи</w:t>
            </w:r>
            <w:proofErr w:type="spellEnd"/>
            <w:r w:rsidRPr="006A2169">
              <w:rPr>
                <w:rFonts w:cs="Times New Roman"/>
                <w:i/>
              </w:rPr>
              <w:t>—</w:t>
            </w:r>
            <w:proofErr w:type="spellStart"/>
            <w:r w:rsidRPr="006A2169">
              <w:rPr>
                <w:rFonts w:cs="Times New Roman"/>
                <w:i/>
              </w:rPr>
              <w:t>ши</w:t>
            </w:r>
            <w:proofErr w:type="spellEnd"/>
            <w:r w:rsidRPr="006A2169">
              <w:rPr>
                <w:rFonts w:cs="Times New Roman"/>
              </w:rPr>
              <w:t>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Выписывать</w:t>
            </w:r>
            <w:r w:rsidRPr="006A2169">
              <w:rPr>
                <w:rFonts w:cs="Times New Roman"/>
              </w:rPr>
              <w:t xml:space="preserve"> из текста слова с буквосочетаниями </w:t>
            </w:r>
            <w:proofErr w:type="spellStart"/>
            <w:r w:rsidRPr="006A2169">
              <w:rPr>
                <w:rFonts w:cs="Times New Roman"/>
                <w:i/>
              </w:rPr>
              <w:t>ча</w:t>
            </w:r>
            <w:proofErr w:type="spellEnd"/>
            <w:r w:rsidRPr="006A2169">
              <w:rPr>
                <w:rFonts w:cs="Times New Roman"/>
                <w:i/>
              </w:rPr>
              <w:t xml:space="preserve"> — </w:t>
            </w:r>
            <w:proofErr w:type="spellStart"/>
            <w:r w:rsidRPr="006A2169">
              <w:rPr>
                <w:rFonts w:cs="Times New Roman"/>
                <w:i/>
              </w:rPr>
              <w:t>ща</w:t>
            </w:r>
            <w:proofErr w:type="spellEnd"/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 xml:space="preserve">чу — </w:t>
            </w:r>
            <w:proofErr w:type="spellStart"/>
            <w:r w:rsidRPr="006A2169">
              <w:rPr>
                <w:rFonts w:cs="Times New Roman"/>
                <w:i/>
              </w:rPr>
              <w:t>щу</w:t>
            </w:r>
            <w:proofErr w:type="spellEnd"/>
            <w:r w:rsidRPr="006A2169">
              <w:rPr>
                <w:rFonts w:cs="Times New Roman"/>
              </w:rPr>
              <w:t xml:space="preserve">, </w:t>
            </w:r>
            <w:proofErr w:type="spellStart"/>
            <w:r w:rsidRPr="006A2169">
              <w:rPr>
                <w:rFonts w:cs="Times New Roman"/>
                <w:i/>
              </w:rPr>
              <w:t>жи</w:t>
            </w:r>
            <w:proofErr w:type="spellEnd"/>
            <w:r w:rsidRPr="006A2169">
              <w:rPr>
                <w:rFonts w:cs="Times New Roman"/>
                <w:i/>
              </w:rPr>
              <w:t xml:space="preserve"> — </w:t>
            </w:r>
            <w:proofErr w:type="spellStart"/>
            <w:r w:rsidRPr="006A2169">
              <w:rPr>
                <w:rFonts w:cs="Times New Roman"/>
                <w:i/>
              </w:rPr>
              <w:t>ши</w:t>
            </w:r>
            <w:proofErr w:type="spellEnd"/>
            <w:r w:rsidRPr="006A2169">
              <w:rPr>
                <w:rFonts w:cs="Times New Roman"/>
              </w:rPr>
              <w:t>.</w:t>
            </w:r>
          </w:p>
          <w:p w:rsidR="00182D53" w:rsidRPr="006A2169" w:rsidRDefault="00182D53" w:rsidP="00C2253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u w:val="single"/>
              </w:rPr>
              <w:t>Списывать</w:t>
            </w:r>
            <w:r w:rsidRPr="006A2169">
              <w:rPr>
                <w:rFonts w:cs="Times New Roman"/>
              </w:rPr>
              <w:t xml:space="preserve"> слова с буквосочетаниями 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proofErr w:type="spellStart"/>
            <w:r w:rsidRPr="006A2169">
              <w:rPr>
                <w:rFonts w:cs="Times New Roman"/>
                <w:i/>
              </w:rPr>
              <w:t>ча</w:t>
            </w:r>
            <w:proofErr w:type="spellEnd"/>
            <w:r w:rsidRPr="006A2169">
              <w:rPr>
                <w:rFonts w:cs="Times New Roman"/>
                <w:i/>
              </w:rPr>
              <w:t xml:space="preserve"> — </w:t>
            </w:r>
            <w:proofErr w:type="spellStart"/>
            <w:r w:rsidRPr="006A2169">
              <w:rPr>
                <w:rFonts w:cs="Times New Roman"/>
                <w:i/>
              </w:rPr>
              <w:t>ща</w:t>
            </w:r>
            <w:proofErr w:type="spellEnd"/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 xml:space="preserve">чу — </w:t>
            </w:r>
            <w:proofErr w:type="spellStart"/>
            <w:r w:rsidRPr="006A2169">
              <w:rPr>
                <w:rFonts w:cs="Times New Roman"/>
                <w:i/>
              </w:rPr>
              <w:t>щу</w:t>
            </w:r>
            <w:proofErr w:type="spellEnd"/>
            <w:r w:rsidRPr="006A2169">
              <w:rPr>
                <w:rFonts w:cs="Times New Roman"/>
              </w:rPr>
              <w:t xml:space="preserve">, </w:t>
            </w:r>
            <w:proofErr w:type="spellStart"/>
            <w:r w:rsidRPr="006A2169">
              <w:rPr>
                <w:rFonts w:cs="Times New Roman"/>
                <w:i/>
              </w:rPr>
              <w:t>жи</w:t>
            </w:r>
            <w:proofErr w:type="spellEnd"/>
            <w:r w:rsidRPr="006A2169">
              <w:rPr>
                <w:rFonts w:cs="Times New Roman"/>
                <w:i/>
              </w:rPr>
              <w:t xml:space="preserve"> — </w:t>
            </w:r>
            <w:proofErr w:type="spellStart"/>
            <w:r w:rsidRPr="006A2169">
              <w:rPr>
                <w:rFonts w:cs="Times New Roman"/>
                <w:i/>
              </w:rPr>
              <w:t>ши</w:t>
            </w:r>
            <w:proofErr w:type="spellEnd"/>
            <w:r w:rsidRPr="006A2169">
              <w:rPr>
                <w:rFonts w:cs="Times New Roman"/>
              </w:rPr>
              <w:t>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Вписывать</w:t>
            </w:r>
            <w:r w:rsidRPr="006A2169">
              <w:rPr>
                <w:rFonts w:cs="Times New Roman"/>
              </w:rPr>
              <w:t xml:space="preserve"> пропущенные буквы в слова с буквосочетаниями </w:t>
            </w:r>
            <w:proofErr w:type="spellStart"/>
            <w:r w:rsidRPr="006A2169">
              <w:rPr>
                <w:rFonts w:cs="Times New Roman"/>
                <w:i/>
              </w:rPr>
              <w:t>ча</w:t>
            </w:r>
            <w:proofErr w:type="spellEnd"/>
            <w:r w:rsidRPr="006A2169">
              <w:rPr>
                <w:rFonts w:cs="Times New Roman"/>
                <w:i/>
              </w:rPr>
              <w:t xml:space="preserve"> — </w:t>
            </w:r>
            <w:proofErr w:type="spellStart"/>
            <w:r w:rsidRPr="006A2169">
              <w:rPr>
                <w:rFonts w:cs="Times New Roman"/>
                <w:i/>
              </w:rPr>
              <w:t>ща</w:t>
            </w:r>
            <w:proofErr w:type="spellEnd"/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i/>
              </w:rPr>
              <w:t xml:space="preserve">чу — </w:t>
            </w:r>
            <w:proofErr w:type="spellStart"/>
            <w:r w:rsidRPr="006A2169">
              <w:rPr>
                <w:rFonts w:cs="Times New Roman"/>
                <w:i/>
              </w:rPr>
              <w:t>щу</w:t>
            </w:r>
            <w:proofErr w:type="spellEnd"/>
            <w:r w:rsidRPr="006A2169">
              <w:rPr>
                <w:rFonts w:cs="Times New Roman"/>
              </w:rPr>
              <w:t xml:space="preserve">, </w:t>
            </w:r>
            <w:proofErr w:type="spellStart"/>
            <w:r w:rsidRPr="006A2169">
              <w:rPr>
                <w:rFonts w:cs="Times New Roman"/>
                <w:i/>
              </w:rPr>
              <w:t>жи</w:t>
            </w:r>
            <w:proofErr w:type="spellEnd"/>
            <w:r w:rsidRPr="006A2169">
              <w:rPr>
                <w:rFonts w:cs="Times New Roman"/>
                <w:i/>
              </w:rPr>
              <w:t>—</w:t>
            </w:r>
            <w:proofErr w:type="spellStart"/>
            <w:r w:rsidRPr="006A2169">
              <w:rPr>
                <w:rFonts w:cs="Times New Roman"/>
                <w:i/>
              </w:rPr>
              <w:t>ши</w:t>
            </w:r>
            <w:proofErr w:type="spellEnd"/>
            <w:r w:rsidRPr="006A2169">
              <w:rPr>
                <w:rFonts w:cs="Times New Roman"/>
              </w:rPr>
              <w:t>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Оформлять</w:t>
            </w:r>
            <w:r w:rsidRPr="006A2169">
              <w:rPr>
                <w:rFonts w:cs="Times New Roman"/>
              </w:rPr>
              <w:t xml:space="preserve"> начало и конец предложения: писать прописную букву в начале предложения и ставить точку в конце предложения.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Подбирать</w:t>
            </w:r>
            <w:r w:rsidRPr="006A2169">
              <w:rPr>
                <w:rFonts w:cs="Times New Roman"/>
              </w:rPr>
              <w:t xml:space="preserve"> слова, которые пишутся с заглавной буквы.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Подбирать и записывать</w:t>
            </w:r>
            <w:r w:rsidRPr="006A2169">
              <w:rPr>
                <w:rFonts w:cs="Times New Roman"/>
              </w:rPr>
              <w:t xml:space="preserve"> имена собственные на заданную букву.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Переносить</w:t>
            </w:r>
            <w:r w:rsidRPr="006A2169">
              <w:rPr>
                <w:rFonts w:cs="Times New Roman"/>
              </w:rPr>
              <w:t xml:space="preserve"> слова с одной строки на другую.</w:t>
            </w:r>
          </w:p>
          <w:p w:rsidR="00182D53" w:rsidRPr="006A2169" w:rsidRDefault="00182D53" w:rsidP="00C22531">
            <w:pPr>
              <w:rPr>
                <w:rFonts w:cs="Times New Roman"/>
              </w:rPr>
            </w:pPr>
            <w:r w:rsidRPr="006A2169">
              <w:rPr>
                <w:rFonts w:cs="Times New Roman"/>
                <w:u w:val="single"/>
              </w:rPr>
              <w:t>Применять</w:t>
            </w:r>
            <w:r w:rsidRPr="006A2169">
              <w:rPr>
                <w:rFonts w:cs="Times New Roman"/>
              </w:rPr>
              <w:t xml:space="preserve"> изученные правила при списывании и записи под диктовку</w:t>
            </w:r>
          </w:p>
        </w:tc>
        <w:tc>
          <w:tcPr>
            <w:tcW w:w="1276" w:type="dxa"/>
          </w:tcPr>
          <w:p w:rsidR="00182D53" w:rsidRPr="006A2169" w:rsidRDefault="00182D53" w:rsidP="00752D51">
            <w:pPr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1,2,3</w:t>
            </w:r>
          </w:p>
        </w:tc>
        <w:tc>
          <w:tcPr>
            <w:tcW w:w="1134" w:type="dxa"/>
          </w:tcPr>
          <w:p w:rsidR="00182D53" w:rsidRPr="006A2169" w:rsidRDefault="00182D53" w:rsidP="00752D51">
            <w:pPr>
              <w:jc w:val="both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  <w:p w:rsidR="00182D53" w:rsidRPr="006A2169" w:rsidRDefault="00182D53" w:rsidP="00752D51">
            <w:pPr>
              <w:jc w:val="both"/>
              <w:rPr>
                <w:rFonts w:cs="Times New Roman"/>
                <w:color w:val="000000"/>
              </w:rPr>
            </w:pPr>
          </w:p>
          <w:p w:rsidR="00182D53" w:rsidRPr="006A2169" w:rsidRDefault="00182D53" w:rsidP="00752D51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82D53" w:rsidRPr="006A2169" w:rsidRDefault="00182D53" w:rsidP="00752D51">
            <w:pPr>
              <w:jc w:val="both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  <w:p w:rsidR="00182D53" w:rsidRPr="006A2169" w:rsidRDefault="00182D53" w:rsidP="00752D51">
            <w:pPr>
              <w:jc w:val="both"/>
              <w:rPr>
                <w:rFonts w:cs="Times New Roman"/>
                <w:i/>
                <w:color w:val="000000"/>
              </w:rPr>
            </w:pPr>
          </w:p>
        </w:tc>
        <w:tc>
          <w:tcPr>
            <w:tcW w:w="1134" w:type="dxa"/>
          </w:tcPr>
          <w:p w:rsidR="00182D53" w:rsidRPr="006A2169" w:rsidRDefault="00182D53" w:rsidP="00752D51">
            <w:pPr>
              <w:jc w:val="both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  <w:p w:rsidR="00182D53" w:rsidRPr="006A2169" w:rsidRDefault="00182D53" w:rsidP="00752D51">
            <w:pPr>
              <w:rPr>
                <w:rFonts w:cs="Times New Roman"/>
              </w:rPr>
            </w:pPr>
          </w:p>
        </w:tc>
      </w:tr>
      <w:tr w:rsidR="00182D53" w:rsidRPr="006A2169" w:rsidTr="00146426">
        <w:tc>
          <w:tcPr>
            <w:tcW w:w="1560" w:type="dxa"/>
          </w:tcPr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</w:rPr>
              <w:t>Развитие речи</w:t>
            </w:r>
          </w:p>
        </w:tc>
        <w:tc>
          <w:tcPr>
            <w:tcW w:w="994" w:type="dxa"/>
          </w:tcPr>
          <w:p w:rsidR="00182D53" w:rsidRPr="006A2169" w:rsidRDefault="00182D53" w:rsidP="00E322BE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94" w:type="dxa"/>
          </w:tcPr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Составлять</w:t>
            </w:r>
            <w:r w:rsidRPr="006A2169">
              <w:rPr>
                <w:rFonts w:cs="Times New Roman"/>
              </w:rPr>
              <w:t xml:space="preserve"> текст по серии сюжетных картинок.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Пересказывать</w:t>
            </w:r>
            <w:r w:rsidRPr="006A2169">
              <w:rPr>
                <w:rFonts w:cs="Times New Roman"/>
              </w:rPr>
              <w:t xml:space="preserve"> содержание текста с опорой на вопросы учителя.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Составлять</w:t>
            </w:r>
            <w:r w:rsidRPr="006A2169">
              <w:rPr>
                <w:rFonts w:cs="Times New Roman"/>
              </w:rPr>
              <w:t xml:space="preserve"> рассказ по сюжетной картинке.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Участвовать</w:t>
            </w:r>
            <w:r w:rsidRPr="006A2169">
              <w:rPr>
                <w:rFonts w:cs="Times New Roman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Осознавать</w:t>
            </w:r>
            <w:r w:rsidRPr="006A2169">
              <w:rPr>
                <w:rFonts w:cs="Times New Roman"/>
              </w:rPr>
              <w:t xml:space="preserve"> недостаточность информации, </w:t>
            </w:r>
            <w:r w:rsidRPr="006A2169">
              <w:rPr>
                <w:rFonts w:cs="Times New Roman"/>
                <w:u w:val="single"/>
              </w:rPr>
              <w:t>задавать</w:t>
            </w:r>
            <w:r w:rsidRPr="006A2169">
              <w:rPr>
                <w:rFonts w:cs="Times New Roman"/>
              </w:rPr>
              <w:t xml:space="preserve"> учителю и одноклассникам вопросы.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Включаться</w:t>
            </w:r>
            <w:r w:rsidRPr="006A2169">
              <w:rPr>
                <w:rFonts w:cs="Times New Roman"/>
              </w:rPr>
              <w:t xml:space="preserve"> в групповую работу.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Участвовать</w:t>
            </w:r>
            <w:r w:rsidRPr="006A2169">
              <w:rPr>
                <w:rFonts w:cs="Times New Roman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Формулировать и обосновывать</w:t>
            </w:r>
            <w:r w:rsidRPr="006A2169">
              <w:rPr>
                <w:rFonts w:cs="Times New Roman"/>
              </w:rPr>
              <w:t xml:space="preserve"> собственное мнение.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Описывать</w:t>
            </w:r>
            <w:r w:rsidRPr="006A2169">
              <w:rPr>
                <w:rFonts w:cs="Times New Roman"/>
              </w:rPr>
              <w:t xml:space="preserve"> случаи из собственной жизни, свои наблюдения и </w:t>
            </w:r>
            <w:r w:rsidRPr="006A2169">
              <w:rPr>
                <w:rFonts w:cs="Times New Roman"/>
              </w:rPr>
              <w:lastRenderedPageBreak/>
              <w:t>переживания.</w:t>
            </w:r>
          </w:p>
          <w:p w:rsidR="00182D53" w:rsidRPr="006A2169" w:rsidRDefault="00182D53" w:rsidP="00C22531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Составлять</w:t>
            </w:r>
            <w:r w:rsidRPr="006A2169">
              <w:rPr>
                <w:rFonts w:cs="Times New Roman"/>
              </w:rPr>
              <w:t xml:space="preserve"> небольшие описательные рассказы.</w:t>
            </w:r>
          </w:p>
          <w:p w:rsidR="00182D53" w:rsidRPr="006A2169" w:rsidRDefault="00182D53" w:rsidP="00C22531">
            <w:pPr>
              <w:rPr>
                <w:rFonts w:cs="Times New Roman"/>
              </w:rPr>
            </w:pPr>
            <w:r w:rsidRPr="006A2169">
              <w:rPr>
                <w:rFonts w:cs="Times New Roman"/>
                <w:u w:val="single"/>
              </w:rPr>
              <w:t>Составлять</w:t>
            </w:r>
            <w:r w:rsidRPr="006A2169">
              <w:rPr>
                <w:rFonts w:cs="Times New Roman"/>
              </w:rPr>
              <w:t xml:space="preserve"> небольшие повествовательные рассказы.</w:t>
            </w:r>
          </w:p>
        </w:tc>
        <w:tc>
          <w:tcPr>
            <w:tcW w:w="1276" w:type="dxa"/>
          </w:tcPr>
          <w:p w:rsidR="00182D53" w:rsidRPr="006A2169" w:rsidRDefault="00182D53" w:rsidP="00752D51">
            <w:pPr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1,2,3</w:t>
            </w:r>
          </w:p>
        </w:tc>
        <w:tc>
          <w:tcPr>
            <w:tcW w:w="1134" w:type="dxa"/>
          </w:tcPr>
          <w:p w:rsidR="00182D53" w:rsidRPr="006A2169" w:rsidRDefault="00182D53" w:rsidP="00752D51">
            <w:pPr>
              <w:jc w:val="both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  <w:p w:rsidR="00182D53" w:rsidRPr="006A2169" w:rsidRDefault="00182D53" w:rsidP="00752D51">
            <w:pPr>
              <w:jc w:val="both"/>
              <w:rPr>
                <w:rFonts w:cs="Times New Roman"/>
                <w:color w:val="000000"/>
              </w:rPr>
            </w:pPr>
          </w:p>
          <w:p w:rsidR="00182D53" w:rsidRPr="006A2169" w:rsidRDefault="00182D53" w:rsidP="00752D51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82D53" w:rsidRPr="006A2169" w:rsidRDefault="00182D53" w:rsidP="00752D51">
            <w:pPr>
              <w:jc w:val="both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  <w:p w:rsidR="00182D53" w:rsidRPr="006A2169" w:rsidRDefault="00182D53" w:rsidP="00752D51">
            <w:pPr>
              <w:jc w:val="both"/>
              <w:rPr>
                <w:rFonts w:cs="Times New Roman"/>
                <w:i/>
                <w:color w:val="000000"/>
              </w:rPr>
            </w:pPr>
          </w:p>
        </w:tc>
        <w:tc>
          <w:tcPr>
            <w:tcW w:w="1134" w:type="dxa"/>
          </w:tcPr>
          <w:p w:rsidR="00182D53" w:rsidRPr="006A2169" w:rsidRDefault="00182D53" w:rsidP="00752D51">
            <w:pPr>
              <w:jc w:val="both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1,2,3,4,5</w:t>
            </w:r>
          </w:p>
          <w:p w:rsidR="00182D53" w:rsidRPr="006A2169" w:rsidRDefault="00182D53" w:rsidP="00752D51">
            <w:pPr>
              <w:rPr>
                <w:rFonts w:cs="Times New Roman"/>
              </w:rPr>
            </w:pPr>
          </w:p>
        </w:tc>
      </w:tr>
    </w:tbl>
    <w:p w:rsidR="00464784" w:rsidRPr="006A2169" w:rsidRDefault="00464784" w:rsidP="00464784">
      <w:pPr>
        <w:rPr>
          <w:rFonts w:cs="Times New Roman"/>
        </w:rPr>
      </w:pPr>
    </w:p>
    <w:p w:rsidR="00FE2055" w:rsidRPr="006A2169" w:rsidRDefault="00FE2055" w:rsidP="00795294">
      <w:pPr>
        <w:pStyle w:val="38"/>
        <w:spacing w:before="0"/>
        <w:rPr>
          <w:sz w:val="24"/>
          <w:szCs w:val="24"/>
        </w:rPr>
      </w:pPr>
      <w:r w:rsidRPr="006A2169">
        <w:rPr>
          <w:sz w:val="24"/>
          <w:szCs w:val="24"/>
        </w:rPr>
        <w:t>Тематическое планирование 2 класс</w:t>
      </w:r>
    </w:p>
    <w:p w:rsidR="00FE2055" w:rsidRPr="006A2169" w:rsidRDefault="00FE2055" w:rsidP="00FE2055">
      <w:pPr>
        <w:tabs>
          <w:tab w:val="left" w:pos="5415"/>
        </w:tabs>
        <w:jc w:val="both"/>
        <w:rPr>
          <w:rFonts w:cs="Times New Roman"/>
        </w:rPr>
      </w:pPr>
      <w:r w:rsidRPr="006A2169">
        <w:rPr>
          <w:rFonts w:cs="Times New Roman"/>
        </w:rPr>
        <w:tab/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1"/>
        <w:gridCol w:w="7797"/>
        <w:gridCol w:w="1134"/>
        <w:gridCol w:w="1276"/>
        <w:gridCol w:w="1276"/>
        <w:gridCol w:w="1134"/>
      </w:tblGrid>
      <w:tr w:rsidR="00014BAA" w:rsidRPr="006A2169" w:rsidTr="00795294">
        <w:trPr>
          <w:trHeight w:val="450"/>
        </w:trPr>
        <w:tc>
          <w:tcPr>
            <w:tcW w:w="1560" w:type="dxa"/>
            <w:vMerge w:val="restart"/>
          </w:tcPr>
          <w:p w:rsidR="00014BAA" w:rsidRPr="006A2169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Наименование разделов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014BAA" w:rsidRPr="006A2169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Кол </w:t>
            </w:r>
          </w:p>
          <w:p w:rsidR="00014BAA" w:rsidRPr="006A2169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час</w:t>
            </w:r>
          </w:p>
        </w:tc>
        <w:tc>
          <w:tcPr>
            <w:tcW w:w="7797" w:type="dxa"/>
            <w:vMerge w:val="restart"/>
            <w:tcBorders>
              <w:left w:val="single" w:sz="4" w:space="0" w:color="auto"/>
            </w:tcBorders>
          </w:tcPr>
          <w:p w:rsidR="00014BAA" w:rsidRPr="006A2169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4BAA" w:rsidRPr="006A2169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УУД</w:t>
            </w:r>
          </w:p>
        </w:tc>
      </w:tr>
      <w:tr w:rsidR="00014BAA" w:rsidRPr="006A2169" w:rsidTr="00795294">
        <w:trPr>
          <w:trHeight w:val="400"/>
        </w:trPr>
        <w:tc>
          <w:tcPr>
            <w:tcW w:w="1560" w:type="dxa"/>
            <w:vMerge/>
          </w:tcPr>
          <w:p w:rsidR="00014BAA" w:rsidRPr="006A2169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014BAA" w:rsidRPr="006A2169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014BAA" w:rsidRPr="006A2169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BAA" w:rsidRPr="006A2169" w:rsidRDefault="00014BAA" w:rsidP="00752D51">
            <w:pPr>
              <w:tabs>
                <w:tab w:val="left" w:pos="5415"/>
              </w:tabs>
              <w:ind w:left="130"/>
              <w:rPr>
                <w:rFonts w:cs="Times New Roman"/>
              </w:rPr>
            </w:pPr>
            <w:proofErr w:type="spellStart"/>
            <w:r w:rsidRPr="006A2169">
              <w:rPr>
                <w:rFonts w:cs="Times New Roman"/>
              </w:rPr>
              <w:t>Личн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BAA" w:rsidRPr="006A2169" w:rsidRDefault="00014BAA" w:rsidP="00752D51">
            <w:pPr>
              <w:tabs>
                <w:tab w:val="left" w:pos="5415"/>
              </w:tabs>
              <w:rPr>
                <w:rFonts w:cs="Times New Roman"/>
              </w:rPr>
            </w:pPr>
            <w:r w:rsidRPr="006A2169">
              <w:rPr>
                <w:rFonts w:cs="Times New Roman"/>
              </w:rPr>
              <w:t>Регул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BAA" w:rsidRPr="006A2169" w:rsidRDefault="00014BAA" w:rsidP="00752D51">
            <w:pPr>
              <w:tabs>
                <w:tab w:val="left" w:pos="5415"/>
              </w:tabs>
              <w:rPr>
                <w:rFonts w:cs="Times New Roman"/>
              </w:rPr>
            </w:pPr>
            <w:proofErr w:type="spellStart"/>
            <w:r w:rsidRPr="006A2169">
              <w:rPr>
                <w:rFonts w:cs="Times New Roman"/>
              </w:rPr>
              <w:t>Позн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BAA" w:rsidRPr="006A2169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Комм</w:t>
            </w:r>
          </w:p>
        </w:tc>
      </w:tr>
      <w:tr w:rsidR="000D46E5" w:rsidRPr="006A2169" w:rsidTr="00795294">
        <w:trPr>
          <w:trHeight w:val="400"/>
        </w:trPr>
        <w:tc>
          <w:tcPr>
            <w:tcW w:w="1560" w:type="dxa"/>
          </w:tcPr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</w:rPr>
            </w:pPr>
            <w:r w:rsidRPr="006A2169">
              <w:rPr>
                <w:rFonts w:cs="Times New Roman"/>
              </w:rPr>
              <w:t>Как устроен наш язык (основы лингвистических знаний)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D46E5" w:rsidRPr="006A2169" w:rsidRDefault="000D46E5" w:rsidP="00436CED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30</w:t>
            </w:r>
          </w:p>
        </w:tc>
        <w:tc>
          <w:tcPr>
            <w:tcW w:w="7797" w:type="dxa"/>
            <w:vMerge w:val="restart"/>
            <w:tcBorders>
              <w:left w:val="single" w:sz="4" w:space="0" w:color="auto"/>
            </w:tcBorders>
          </w:tcPr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</w:rPr>
            </w:pPr>
            <w:r w:rsidRPr="006A2169">
              <w:rPr>
                <w:rFonts w:cs="Times New Roman"/>
                <w:u w:val="single"/>
              </w:rPr>
              <w:t>Характеризует</w:t>
            </w:r>
            <w:r w:rsidRPr="006A2169">
              <w:rPr>
                <w:rFonts w:cs="Times New Roman"/>
              </w:rPr>
              <w:t xml:space="preserve"> признаки звуков речи с опорой на схему «Звуки речи». </w:t>
            </w:r>
            <w:r w:rsidRPr="006A2169">
              <w:rPr>
                <w:rFonts w:cs="Times New Roman"/>
                <w:u w:val="single"/>
              </w:rPr>
              <w:t>Объясняет</w:t>
            </w:r>
            <w:r w:rsidRPr="006A2169">
              <w:rPr>
                <w:rFonts w:cs="Times New Roman"/>
              </w:rPr>
              <w:t xml:space="preserve"> различие в </w:t>
            </w:r>
            <w:proofErr w:type="spellStart"/>
            <w:r w:rsidRPr="006A2169">
              <w:rPr>
                <w:rFonts w:cs="Times New Roman"/>
              </w:rPr>
              <w:t>звуко-буквенном</w:t>
            </w:r>
            <w:proofErr w:type="spellEnd"/>
            <w:r w:rsidRPr="006A2169">
              <w:rPr>
                <w:rFonts w:cs="Times New Roman"/>
              </w:rPr>
              <w:t xml:space="preserve"> составе слов. </w:t>
            </w:r>
            <w:r w:rsidRPr="006A2169">
              <w:rPr>
                <w:rFonts w:cs="Times New Roman"/>
                <w:u w:val="single"/>
              </w:rPr>
              <w:t>Обобщает</w:t>
            </w:r>
            <w:r w:rsidRPr="006A2169">
              <w:rPr>
                <w:rFonts w:cs="Times New Roman"/>
              </w:rPr>
              <w:t xml:space="preserve"> результаты наблюдений, доказывает необходимость проверки согласных звуков на конце слова и </w:t>
            </w:r>
            <w:r w:rsidRPr="006A2169">
              <w:rPr>
                <w:rFonts w:cs="Times New Roman"/>
                <w:u w:val="single"/>
              </w:rPr>
              <w:t>предлагает</w:t>
            </w:r>
            <w:r w:rsidRPr="006A2169">
              <w:rPr>
                <w:rFonts w:cs="Times New Roman"/>
              </w:rPr>
              <w:t xml:space="preserve"> способ её выполнения. </w:t>
            </w:r>
            <w:r w:rsidRPr="006A2169">
              <w:rPr>
                <w:rFonts w:cs="Times New Roman"/>
                <w:u w:val="single"/>
              </w:rPr>
              <w:t>Отрабатывает</w:t>
            </w:r>
            <w:r w:rsidRPr="006A2169">
              <w:rPr>
                <w:rFonts w:cs="Times New Roman"/>
              </w:rPr>
              <w:t xml:space="preserve"> написание слов с парными по звонкости-глухости согласными звуками на конце с опорой на проверочные слова.</w:t>
            </w:r>
            <w:r w:rsidRPr="006A2169">
              <w:rPr>
                <w:rFonts w:cs="Times New Roman"/>
                <w:u w:val="single"/>
              </w:rPr>
              <w:t xml:space="preserve"> Задаетвопросы</w:t>
            </w:r>
            <w:r w:rsidRPr="006A2169">
              <w:rPr>
                <w:rFonts w:cs="Times New Roman"/>
              </w:rPr>
              <w:t xml:space="preserve"> к словам (</w:t>
            </w:r>
            <w:r w:rsidRPr="006A2169">
              <w:rPr>
                <w:rFonts w:cs="Times New Roman"/>
                <w:i/>
              </w:rPr>
              <w:t>что? какой?</w:t>
            </w:r>
            <w:r w:rsidRPr="006A2169">
              <w:rPr>
                <w:rFonts w:cs="Times New Roman"/>
              </w:rPr>
              <w:t xml:space="preserve"> и т. п.). </w:t>
            </w:r>
            <w:r w:rsidRPr="006A2169">
              <w:rPr>
                <w:rFonts w:cs="Times New Roman"/>
                <w:u w:val="single"/>
              </w:rPr>
              <w:t>Находит</w:t>
            </w:r>
            <w:r w:rsidRPr="006A2169">
              <w:rPr>
                <w:rFonts w:cs="Times New Roman"/>
              </w:rPr>
              <w:t xml:space="preserve"> в тексте слова по заданным основаниям (слова, называющие явления природы).</w:t>
            </w:r>
            <w:r w:rsidRPr="006A2169">
              <w:rPr>
                <w:rFonts w:cs="Times New Roman"/>
                <w:u w:val="single"/>
              </w:rPr>
              <w:t xml:space="preserve"> Наблюдает</w:t>
            </w:r>
            <w:r w:rsidRPr="006A2169">
              <w:rPr>
                <w:rFonts w:cs="Times New Roman"/>
              </w:rPr>
              <w:t xml:space="preserve"> различие между звуком, словом и предложением.</w:t>
            </w:r>
            <w:r w:rsidRPr="006A2169">
              <w:rPr>
                <w:rFonts w:cs="Times New Roman"/>
                <w:u w:val="single"/>
              </w:rPr>
              <w:t xml:space="preserve"> Опознает</w:t>
            </w:r>
            <w:r w:rsidRPr="006A2169">
              <w:rPr>
                <w:rFonts w:cs="Times New Roman"/>
              </w:rPr>
              <w:t xml:space="preserve"> тип предложения по цели высказывания (в соответствии с предложенным образцом) и по интонации. </w:t>
            </w:r>
            <w:r w:rsidRPr="006A2169">
              <w:rPr>
                <w:rFonts w:cs="Times New Roman"/>
                <w:u w:val="single"/>
              </w:rPr>
              <w:t>Выбирает</w:t>
            </w:r>
            <w:r w:rsidRPr="006A2169">
              <w:rPr>
                <w:rFonts w:cs="Times New Roman"/>
              </w:rPr>
              <w:t xml:space="preserve"> знак препинания в конце предложения.</w:t>
            </w:r>
            <w:r w:rsidRPr="006A2169">
              <w:rPr>
                <w:rFonts w:cs="Times New Roman"/>
                <w:u w:val="single"/>
              </w:rPr>
              <w:t xml:space="preserve"> Изменяет</w:t>
            </w:r>
            <w:r w:rsidRPr="006A2169">
              <w:rPr>
                <w:rFonts w:cs="Times New Roman"/>
              </w:rPr>
              <w:t xml:space="preserve"> формы слов, </w:t>
            </w:r>
            <w:r w:rsidRPr="006A2169">
              <w:rPr>
                <w:rFonts w:cs="Times New Roman"/>
                <w:u w:val="single"/>
              </w:rPr>
              <w:t>находит</w:t>
            </w:r>
            <w:r w:rsidRPr="006A2169">
              <w:rPr>
                <w:rFonts w:cs="Times New Roman"/>
              </w:rPr>
              <w:t xml:space="preserve"> и </w:t>
            </w:r>
            <w:r w:rsidRPr="006A2169">
              <w:rPr>
                <w:rFonts w:cs="Times New Roman"/>
                <w:u w:val="single"/>
              </w:rPr>
              <w:t>выделяет</w:t>
            </w:r>
            <w:r w:rsidRPr="006A2169">
              <w:rPr>
                <w:rFonts w:cs="Times New Roman"/>
              </w:rPr>
              <w:t xml:space="preserve"> в них окончания. </w:t>
            </w:r>
            <w:r w:rsidRPr="006A2169">
              <w:rPr>
                <w:rFonts w:cs="Times New Roman"/>
                <w:u w:val="single"/>
              </w:rPr>
              <w:t>Наблюдает</w:t>
            </w:r>
            <w:r w:rsidRPr="006A2169">
              <w:rPr>
                <w:rFonts w:cs="Times New Roman"/>
              </w:rPr>
              <w:t xml:space="preserve"> за изменением слова в составе предложения.</w:t>
            </w:r>
            <w:r w:rsidRPr="006A2169">
              <w:rPr>
                <w:rFonts w:cs="Times New Roman"/>
                <w:u w:val="single"/>
              </w:rPr>
              <w:t xml:space="preserve"> Различает</w:t>
            </w:r>
            <w:r w:rsidRPr="006A2169">
              <w:rPr>
                <w:rFonts w:cs="Times New Roman"/>
              </w:rPr>
              <w:t xml:space="preserve"> родственные слова и синонимы (без введения терминов).</w:t>
            </w:r>
            <w:r w:rsidRPr="006A2169">
              <w:rPr>
                <w:rFonts w:cs="Times New Roman"/>
                <w:u w:val="single"/>
              </w:rPr>
              <w:t xml:space="preserve"> Устанавливает</w:t>
            </w:r>
            <w:r w:rsidRPr="006A2169">
              <w:rPr>
                <w:rFonts w:cs="Times New Roman"/>
              </w:rPr>
              <w:t xml:space="preserve"> значения слов с помощью контекста и толкового словаря.</w:t>
            </w:r>
            <w:r w:rsidRPr="006A2169">
              <w:rPr>
                <w:rFonts w:cs="Times New Roman"/>
                <w:u w:val="single"/>
              </w:rPr>
              <w:t xml:space="preserve"> Характеризует</w:t>
            </w:r>
            <w:r w:rsidRPr="006A2169">
              <w:rPr>
                <w:rFonts w:cs="Times New Roman"/>
              </w:rPr>
              <w:t xml:space="preserve"> функции </w:t>
            </w:r>
            <w:r w:rsidRPr="006A2169">
              <w:rPr>
                <w:rFonts w:cs="Times New Roman"/>
                <w:i/>
              </w:rPr>
              <w:t>ь</w:t>
            </w:r>
            <w:r w:rsidRPr="006A2169">
              <w:rPr>
                <w:rFonts w:cs="Times New Roman"/>
              </w:rPr>
              <w:t xml:space="preserve"> (разделительный и показатель мягкости предшествующего согласного). </w:t>
            </w:r>
            <w:r w:rsidRPr="006A2169">
              <w:rPr>
                <w:rFonts w:cs="Times New Roman"/>
                <w:u w:val="single"/>
              </w:rPr>
              <w:t>Использует</w:t>
            </w:r>
            <w:r w:rsidRPr="006A2169">
              <w:rPr>
                <w:rFonts w:cs="Times New Roman"/>
              </w:rPr>
              <w:t xml:space="preserve"> транскрипцию при решении практических задач. </w:t>
            </w:r>
            <w:r w:rsidRPr="006A2169">
              <w:rPr>
                <w:rFonts w:cs="Times New Roman"/>
                <w:u w:val="single"/>
              </w:rPr>
              <w:t>Используеталгоритм</w:t>
            </w:r>
            <w:r w:rsidRPr="006A2169">
              <w:rPr>
                <w:rFonts w:cs="Times New Roman"/>
              </w:rPr>
              <w:t xml:space="preserve"> порядка действий при списывании. </w:t>
            </w:r>
          </w:p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</w:rPr>
            </w:pPr>
          </w:p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Использует</w:t>
            </w:r>
            <w:r w:rsidRPr="006A2169">
              <w:rPr>
                <w:rFonts w:cs="Times New Roman"/>
              </w:rPr>
              <w:t xml:space="preserve"> правило написания сочетаний </w:t>
            </w:r>
            <w:proofErr w:type="spellStart"/>
            <w:r w:rsidRPr="006A2169">
              <w:rPr>
                <w:rFonts w:cs="Times New Roman"/>
                <w:i/>
              </w:rPr>
              <w:t>жи</w:t>
            </w:r>
            <w:proofErr w:type="spellEnd"/>
            <w:r w:rsidRPr="006A2169">
              <w:rPr>
                <w:rFonts w:cs="Times New Roman"/>
                <w:i/>
              </w:rPr>
              <w:t xml:space="preserve"> — </w:t>
            </w:r>
            <w:proofErr w:type="spellStart"/>
            <w:r w:rsidRPr="006A2169">
              <w:rPr>
                <w:rFonts w:cs="Times New Roman"/>
                <w:i/>
              </w:rPr>
              <w:t>ши</w:t>
            </w:r>
            <w:proofErr w:type="spellEnd"/>
            <w:r w:rsidRPr="006A2169">
              <w:rPr>
                <w:rFonts w:cs="Times New Roman"/>
                <w:i/>
              </w:rPr>
              <w:t xml:space="preserve">, </w:t>
            </w:r>
            <w:proofErr w:type="spellStart"/>
            <w:r w:rsidRPr="006A2169">
              <w:rPr>
                <w:rFonts w:cs="Times New Roman"/>
                <w:i/>
              </w:rPr>
              <w:t>ча-ща</w:t>
            </w:r>
            <w:proofErr w:type="spellEnd"/>
            <w:r w:rsidRPr="006A2169">
              <w:rPr>
                <w:rFonts w:cs="Times New Roman"/>
                <w:i/>
              </w:rPr>
              <w:t xml:space="preserve">, </w:t>
            </w:r>
            <w:proofErr w:type="spellStart"/>
            <w:r w:rsidRPr="006A2169">
              <w:rPr>
                <w:rFonts w:cs="Times New Roman"/>
                <w:i/>
              </w:rPr>
              <w:t>чу-щу</w:t>
            </w:r>
            <w:proofErr w:type="spellEnd"/>
            <w:r w:rsidRPr="006A2169">
              <w:rPr>
                <w:rFonts w:cs="Times New Roman"/>
              </w:rPr>
              <w:t xml:space="preserve">. </w:t>
            </w:r>
          </w:p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  <w:u w:val="single"/>
              </w:rPr>
              <w:t>Использует</w:t>
            </w:r>
            <w:r w:rsidRPr="006A2169">
              <w:rPr>
                <w:rFonts w:cs="Times New Roman"/>
              </w:rPr>
              <w:t xml:space="preserve"> правило написания собственных имён при решении практических задач. </w:t>
            </w:r>
            <w:r w:rsidRPr="006A2169">
              <w:rPr>
                <w:rFonts w:cs="Times New Roman"/>
                <w:u w:val="single"/>
              </w:rPr>
              <w:t>Находит</w:t>
            </w:r>
            <w:r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  <w:u w:val="single"/>
              </w:rPr>
              <w:t>опознает</w:t>
            </w:r>
            <w:r w:rsidRPr="006A2169">
              <w:rPr>
                <w:rFonts w:cs="Times New Roman"/>
              </w:rPr>
              <w:t xml:space="preserve"> и </w:t>
            </w:r>
            <w:r w:rsidRPr="006A2169">
              <w:rPr>
                <w:rFonts w:cs="Times New Roman"/>
                <w:u w:val="single"/>
              </w:rPr>
              <w:t>фиксирует</w:t>
            </w:r>
            <w:r w:rsidRPr="006A2169">
              <w:rPr>
                <w:rFonts w:cs="Times New Roman"/>
              </w:rPr>
              <w:t xml:space="preserve"> орфограмму</w:t>
            </w:r>
            <w:r w:rsidRPr="006A2169">
              <w:rPr>
                <w:rFonts w:cs="Times New Roman"/>
                <w:u w:val="single"/>
              </w:rPr>
              <w:t xml:space="preserve"> Выявляет</w:t>
            </w:r>
            <w:r w:rsidRPr="006A2169">
              <w:rPr>
                <w:rFonts w:cs="Times New Roman"/>
              </w:rPr>
              <w:t xml:space="preserve"> место и тип орфограммы, </w:t>
            </w:r>
            <w:r w:rsidRPr="006A2169">
              <w:rPr>
                <w:rFonts w:cs="Times New Roman"/>
                <w:u w:val="single"/>
              </w:rPr>
              <w:t>доказывает</w:t>
            </w:r>
            <w:r w:rsidRPr="006A2169">
              <w:rPr>
                <w:rFonts w:cs="Times New Roman"/>
              </w:rPr>
              <w:t xml:space="preserve"> правильность написания буквы в слове.</w:t>
            </w:r>
          </w:p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  <w:u w:val="single"/>
              </w:rPr>
            </w:pPr>
          </w:p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  <w:b/>
              </w:rPr>
            </w:pPr>
            <w:r w:rsidRPr="006A2169">
              <w:rPr>
                <w:rFonts w:cs="Times New Roman"/>
                <w:u w:val="single"/>
              </w:rPr>
              <w:t>Различает</w:t>
            </w:r>
            <w:r w:rsidRPr="006A2169">
              <w:rPr>
                <w:rFonts w:cs="Times New Roman"/>
              </w:rPr>
              <w:t xml:space="preserve"> текст и «не текст».</w:t>
            </w:r>
            <w:r w:rsidRPr="006A2169">
              <w:rPr>
                <w:rFonts w:cs="Times New Roman"/>
                <w:u w:val="single"/>
              </w:rPr>
              <w:t xml:space="preserve"> Создает</w:t>
            </w:r>
            <w:r w:rsidRPr="006A2169">
              <w:rPr>
                <w:rFonts w:cs="Times New Roman"/>
              </w:rPr>
              <w:t xml:space="preserve"> текст-повествование по заданному плану и по основной мысли текста. </w:t>
            </w:r>
            <w:r w:rsidRPr="006A2169">
              <w:rPr>
                <w:rFonts w:cs="Times New Roman"/>
                <w:u w:val="single"/>
              </w:rPr>
              <w:t>Составляет</w:t>
            </w:r>
            <w:r w:rsidRPr="006A2169">
              <w:rPr>
                <w:rFonts w:cs="Times New Roman"/>
              </w:rPr>
              <w:t xml:space="preserve"> план текста по ключевым </w:t>
            </w:r>
            <w:r w:rsidRPr="006A2169">
              <w:rPr>
                <w:rFonts w:cs="Times New Roman"/>
              </w:rPr>
              <w:lastRenderedPageBreak/>
              <w:t xml:space="preserve">словам. </w:t>
            </w:r>
            <w:r w:rsidRPr="006A2169">
              <w:rPr>
                <w:rFonts w:cs="Times New Roman"/>
                <w:u w:val="single"/>
              </w:rPr>
              <w:t>Наблюдает</w:t>
            </w:r>
            <w:r w:rsidRPr="006A2169">
              <w:rPr>
                <w:rFonts w:cs="Times New Roman"/>
              </w:rPr>
              <w:t xml:space="preserve"> и </w:t>
            </w:r>
            <w:r w:rsidRPr="006A2169">
              <w:rPr>
                <w:rFonts w:cs="Times New Roman"/>
                <w:u w:val="single"/>
              </w:rPr>
              <w:t>различает</w:t>
            </w:r>
            <w:r w:rsidRPr="006A2169">
              <w:rPr>
                <w:rFonts w:cs="Times New Roman"/>
              </w:rPr>
              <w:t xml:space="preserve">  тексты, включающие в себя элементы описания и повествования. </w:t>
            </w:r>
            <w:r w:rsidRPr="006A2169">
              <w:rPr>
                <w:rFonts w:cs="Times New Roman"/>
                <w:u w:val="single"/>
              </w:rPr>
              <w:t>Различает тексты:</w:t>
            </w:r>
            <w:r w:rsidRPr="006A2169">
              <w:rPr>
                <w:rFonts w:cs="Times New Roman"/>
              </w:rPr>
              <w:t xml:space="preserve"> описание, повествование и рассуждение.  </w:t>
            </w:r>
            <w:r w:rsidRPr="006A2169">
              <w:rPr>
                <w:rFonts w:cs="Times New Roman"/>
                <w:u w:val="single"/>
              </w:rPr>
              <w:t>Понимаетинформацию</w:t>
            </w:r>
            <w:r w:rsidRPr="006A2169">
              <w:rPr>
                <w:rFonts w:cs="Times New Roman"/>
              </w:rPr>
              <w:t xml:space="preserve">, представленную в виде рисунка, и преобразовывает её в текст-рассуждение. </w:t>
            </w:r>
            <w:r w:rsidRPr="006A2169">
              <w:rPr>
                <w:rFonts w:cs="Times New Roman"/>
                <w:u w:val="single"/>
              </w:rPr>
              <w:t>Отвечает</w:t>
            </w:r>
            <w:r w:rsidRPr="006A2169">
              <w:rPr>
                <w:rFonts w:cs="Times New Roman"/>
              </w:rPr>
              <w:t xml:space="preserve"> на предложенные вопросы. </w:t>
            </w:r>
            <w:r w:rsidRPr="006A2169">
              <w:rPr>
                <w:rFonts w:cs="Times New Roman"/>
                <w:u w:val="single"/>
              </w:rPr>
              <w:t>Соотносит</w:t>
            </w:r>
            <w:r w:rsidRPr="006A2169">
              <w:rPr>
                <w:rFonts w:cs="Times New Roman"/>
              </w:rPr>
              <w:t xml:space="preserve"> вопросы с текстом-рассуждением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46E5" w:rsidRPr="006A2169" w:rsidRDefault="000D46E5" w:rsidP="00B95960">
            <w:pPr>
              <w:pStyle w:val="a3"/>
              <w:shd w:val="clear" w:color="auto" w:fill="FFFFFF"/>
              <w:autoSpaceDE w:val="0"/>
              <w:spacing w:line="276" w:lineRule="auto"/>
              <w:ind w:left="0"/>
              <w:rPr>
                <w:b/>
              </w:rPr>
            </w:pPr>
            <w:r w:rsidRPr="006A2169">
              <w:lastRenderedPageBreak/>
              <w:t>1,2,3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46E5" w:rsidRPr="006A2169" w:rsidRDefault="000D46E5" w:rsidP="00B95960">
            <w:pPr>
              <w:pStyle w:val="a8"/>
              <w:rPr>
                <w:rFonts w:cs="Times New Roman"/>
                <w:b/>
              </w:rPr>
            </w:pPr>
            <w:r w:rsidRPr="006A2169">
              <w:rPr>
                <w:rFonts w:cs="Times New Roman"/>
              </w:rPr>
              <w:t>1,2,3,4,5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46E5" w:rsidRPr="006A2169" w:rsidRDefault="000D46E5" w:rsidP="00752D51">
            <w:pPr>
              <w:pStyle w:val="a3"/>
              <w:ind w:left="0"/>
            </w:pPr>
            <w:r w:rsidRPr="006A2169">
              <w:t>1,2,3,4,5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46E5" w:rsidRPr="006A2169" w:rsidRDefault="000D46E5" w:rsidP="00B95960">
            <w:pPr>
              <w:pStyle w:val="a3"/>
              <w:ind w:left="0"/>
              <w:rPr>
                <w:b/>
              </w:rPr>
            </w:pPr>
            <w:r w:rsidRPr="006A2169">
              <w:t>1,2,3,4</w:t>
            </w:r>
          </w:p>
        </w:tc>
      </w:tr>
      <w:tr w:rsidR="000D46E5" w:rsidRPr="006A2169" w:rsidTr="00795294">
        <w:trPr>
          <w:trHeight w:val="400"/>
        </w:trPr>
        <w:tc>
          <w:tcPr>
            <w:tcW w:w="1560" w:type="dxa"/>
          </w:tcPr>
          <w:p w:rsidR="000D46E5" w:rsidRPr="006A2169" w:rsidRDefault="000D46E5" w:rsidP="00752D5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Правописание (формирование навыков грамотного письма) </w:t>
            </w:r>
          </w:p>
          <w:p w:rsidR="000D46E5" w:rsidRPr="006A2169" w:rsidRDefault="000D46E5" w:rsidP="00752D51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D46E5" w:rsidRPr="006A2169" w:rsidRDefault="000D46E5" w:rsidP="00436CED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64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0D46E5" w:rsidRPr="006A2169" w:rsidRDefault="000D46E5" w:rsidP="00752D51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D46E5" w:rsidRPr="006A2169" w:rsidRDefault="000D46E5" w:rsidP="00752D51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</w:tc>
      </w:tr>
      <w:tr w:rsidR="000D46E5" w:rsidRPr="006A2169" w:rsidTr="00795294">
        <w:trPr>
          <w:trHeight w:val="400"/>
        </w:trPr>
        <w:tc>
          <w:tcPr>
            <w:tcW w:w="1560" w:type="dxa"/>
          </w:tcPr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  <w:b/>
              </w:rPr>
            </w:pPr>
            <w:r w:rsidRPr="006A2169">
              <w:rPr>
                <w:rFonts w:cs="Times New Roman"/>
              </w:rPr>
              <w:t>Развитие речи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D46E5" w:rsidRPr="006A2169" w:rsidRDefault="000D46E5" w:rsidP="00436CED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42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0D46E5" w:rsidRPr="006A2169" w:rsidRDefault="000D46E5" w:rsidP="00752D51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46E5" w:rsidRPr="006A2169" w:rsidRDefault="000D46E5" w:rsidP="00752D51">
            <w:pPr>
              <w:tabs>
                <w:tab w:val="left" w:pos="5415"/>
              </w:tabs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46E5" w:rsidRPr="006A2169" w:rsidRDefault="000D46E5" w:rsidP="00752D51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</w:tc>
      </w:tr>
    </w:tbl>
    <w:p w:rsidR="00795294" w:rsidRPr="006A2169" w:rsidRDefault="00795294" w:rsidP="00216670">
      <w:pPr>
        <w:pStyle w:val="38"/>
        <w:spacing w:before="0"/>
        <w:rPr>
          <w:sz w:val="24"/>
          <w:szCs w:val="24"/>
        </w:rPr>
      </w:pPr>
    </w:p>
    <w:p w:rsidR="00FE2055" w:rsidRPr="006A2169" w:rsidRDefault="00FE2055" w:rsidP="00216670">
      <w:pPr>
        <w:pStyle w:val="38"/>
        <w:spacing w:before="0"/>
        <w:rPr>
          <w:sz w:val="24"/>
          <w:szCs w:val="24"/>
        </w:rPr>
      </w:pPr>
      <w:r w:rsidRPr="006A2169">
        <w:rPr>
          <w:sz w:val="24"/>
          <w:szCs w:val="24"/>
        </w:rPr>
        <w:t>Тематическое планирование 3 класс</w:t>
      </w:r>
    </w:p>
    <w:p w:rsidR="00FE2055" w:rsidRPr="006A2169" w:rsidRDefault="00FE2055" w:rsidP="00FE2055">
      <w:pPr>
        <w:tabs>
          <w:tab w:val="left" w:pos="5415"/>
        </w:tabs>
        <w:jc w:val="both"/>
        <w:rPr>
          <w:rFonts w:cs="Times New Roman"/>
        </w:rPr>
      </w:pPr>
      <w:r w:rsidRPr="006A2169">
        <w:rPr>
          <w:rFonts w:cs="Times New Roman"/>
        </w:rPr>
        <w:tab/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50"/>
        <w:gridCol w:w="7796"/>
        <w:gridCol w:w="1134"/>
        <w:gridCol w:w="1276"/>
        <w:gridCol w:w="1276"/>
        <w:gridCol w:w="1134"/>
      </w:tblGrid>
      <w:tr w:rsidR="00014BAA" w:rsidRPr="006A2169" w:rsidTr="00795294">
        <w:trPr>
          <w:trHeight w:val="450"/>
        </w:trPr>
        <w:tc>
          <w:tcPr>
            <w:tcW w:w="1702" w:type="dxa"/>
            <w:vMerge w:val="restart"/>
          </w:tcPr>
          <w:p w:rsidR="00014BAA" w:rsidRPr="003072CF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3072CF">
              <w:rPr>
                <w:rFonts w:cs="Times New Roman"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14BAA" w:rsidRPr="003072CF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3072CF">
              <w:rPr>
                <w:rFonts w:cs="Times New Roman"/>
              </w:rPr>
              <w:t xml:space="preserve">Кол </w:t>
            </w:r>
          </w:p>
          <w:p w:rsidR="00014BAA" w:rsidRPr="003072CF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3072CF">
              <w:rPr>
                <w:rFonts w:cs="Times New Roman"/>
              </w:rPr>
              <w:t>час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</w:tcBorders>
          </w:tcPr>
          <w:p w:rsidR="00014BAA" w:rsidRPr="003072CF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3072CF">
              <w:rPr>
                <w:rFonts w:cs="Times New Roman"/>
              </w:rPr>
              <w:t>Характеристика основных видов учебной деятельности обучающихся (на основе УУД)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4BAA" w:rsidRPr="003072CF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3072CF">
              <w:rPr>
                <w:rFonts w:cs="Times New Roman"/>
              </w:rPr>
              <w:t>УУД</w:t>
            </w:r>
          </w:p>
        </w:tc>
      </w:tr>
      <w:tr w:rsidR="00014BAA" w:rsidRPr="006A2169" w:rsidTr="00795294">
        <w:trPr>
          <w:trHeight w:val="400"/>
        </w:trPr>
        <w:tc>
          <w:tcPr>
            <w:tcW w:w="1702" w:type="dxa"/>
            <w:vMerge/>
          </w:tcPr>
          <w:p w:rsidR="00014BAA" w:rsidRPr="003072CF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14BAA" w:rsidRPr="003072CF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</w:tcBorders>
          </w:tcPr>
          <w:p w:rsidR="00014BAA" w:rsidRPr="003072CF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14BAA" w:rsidRPr="003072CF" w:rsidRDefault="00014BAA" w:rsidP="00752D51">
            <w:pPr>
              <w:tabs>
                <w:tab w:val="left" w:pos="5415"/>
              </w:tabs>
              <w:rPr>
                <w:rFonts w:cs="Times New Roman"/>
              </w:rPr>
            </w:pPr>
            <w:proofErr w:type="spellStart"/>
            <w:r w:rsidRPr="003072CF">
              <w:rPr>
                <w:rFonts w:cs="Times New Roman"/>
              </w:rPr>
              <w:t>Личн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14BAA" w:rsidRPr="003072CF" w:rsidRDefault="00014BAA" w:rsidP="00752D51">
            <w:pPr>
              <w:tabs>
                <w:tab w:val="left" w:pos="5415"/>
              </w:tabs>
              <w:rPr>
                <w:rFonts w:cs="Times New Roman"/>
              </w:rPr>
            </w:pPr>
            <w:r w:rsidRPr="003072CF">
              <w:rPr>
                <w:rFonts w:cs="Times New Roman"/>
              </w:rPr>
              <w:t>Регул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14BAA" w:rsidRPr="003072CF" w:rsidRDefault="00014BAA" w:rsidP="00752D51">
            <w:pPr>
              <w:tabs>
                <w:tab w:val="left" w:pos="5415"/>
              </w:tabs>
              <w:rPr>
                <w:rFonts w:cs="Times New Roman"/>
              </w:rPr>
            </w:pPr>
            <w:r w:rsidRPr="003072CF">
              <w:rPr>
                <w:rFonts w:cs="Times New Roman"/>
              </w:rPr>
              <w:t xml:space="preserve">Познав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14BAA" w:rsidRPr="003072CF" w:rsidRDefault="00014BAA" w:rsidP="00752D51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3072CF">
              <w:rPr>
                <w:rFonts w:cs="Times New Roman"/>
              </w:rPr>
              <w:t>Ком</w:t>
            </w:r>
          </w:p>
        </w:tc>
      </w:tr>
      <w:tr w:rsidR="00014BAA" w:rsidRPr="006A2169" w:rsidTr="00795294">
        <w:trPr>
          <w:trHeight w:val="1408"/>
        </w:trPr>
        <w:tc>
          <w:tcPr>
            <w:tcW w:w="1702" w:type="dxa"/>
          </w:tcPr>
          <w:p w:rsidR="00014BAA" w:rsidRPr="006A2169" w:rsidRDefault="00014BAA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A2169">
              <w:rPr>
                <w:rStyle w:val="FontStyle15"/>
                <w:b w:val="0"/>
                <w:sz w:val="24"/>
                <w:szCs w:val="24"/>
              </w:rPr>
              <w:t xml:space="preserve">«Как устроен наш язык» (основы лингвистических знаний)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BAA" w:rsidRPr="006A2169" w:rsidRDefault="00014BAA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61 ч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014BAA" w:rsidRPr="006A2169" w:rsidRDefault="00014BAA" w:rsidP="00752D51">
            <w:pPr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Фонетика:</w:t>
            </w:r>
          </w:p>
          <w:p w:rsidR="00014BAA" w:rsidRPr="006A2169" w:rsidRDefault="00014BAA" w:rsidP="00752D51">
            <w:pPr>
              <w:jc w:val="both"/>
              <w:rPr>
                <w:rFonts w:cs="Times New Roman"/>
                <w:b/>
              </w:rPr>
            </w:pPr>
            <w:r w:rsidRPr="006A2169">
              <w:rPr>
                <w:rFonts w:cs="Times New Roman"/>
              </w:rPr>
              <w:t xml:space="preserve">различает звуки и буквы; 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>характеризует звуки: гласные ударные/безударные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согласные твѐрдые/мягкие, парные/непарные твѐрдые и мягкие; согласные звонкие/глухие, парные/непарные звонкие и глухие; </w:t>
            </w:r>
          </w:p>
          <w:p w:rsidR="00014BAA" w:rsidRPr="006A2169" w:rsidRDefault="00014BAA" w:rsidP="00752D51">
            <w:pPr>
              <w:pStyle w:val="Default"/>
              <w:pageBreakBefore/>
            </w:pPr>
            <w:r w:rsidRPr="006A2169">
              <w:t xml:space="preserve">знает последовательность букв в русском алфавите, пользуется алфавитом для упорядочивания слов и поиска нужной информации. </w:t>
            </w:r>
          </w:p>
          <w:p w:rsidR="00014BAA" w:rsidRPr="006A2169" w:rsidRDefault="00014BAA" w:rsidP="00752D51">
            <w:pPr>
              <w:spacing w:before="2"/>
              <w:ind w:right="2"/>
              <w:rPr>
                <w:rStyle w:val="Zag11"/>
                <w:rFonts w:eastAsia="@Arial Unicode MS" w:cs="Times New Roman"/>
              </w:rPr>
            </w:pPr>
            <w:r w:rsidRPr="006A2169">
              <w:rPr>
                <w:rFonts w:cs="Times New Roman"/>
                <w:i/>
                <w:iCs/>
              </w:rPr>
              <w:t xml:space="preserve">проводит фонетико-графический (звукобуквенный) разбор слова под руководством учителя по алгоритму, </w:t>
            </w:r>
          </w:p>
          <w:p w:rsidR="00014BAA" w:rsidRPr="006A2169" w:rsidRDefault="00014BAA" w:rsidP="00752D51">
            <w:pPr>
              <w:rPr>
                <w:rFonts w:eastAsia="@Arial Unicode MS" w:cs="Times New Roman"/>
              </w:rPr>
            </w:pPr>
            <w:r w:rsidRPr="006A2169">
              <w:rPr>
                <w:rFonts w:cs="Times New Roman"/>
                <w:i/>
                <w:iCs/>
              </w:rPr>
              <w:t>находит при сомнении в правильности постановки ударения или произношения слова ответ самостоятельно (по словарю учебника) либо обращается за помощью к учителю, родителям.</w:t>
            </w:r>
          </w:p>
          <w:p w:rsidR="00014BAA" w:rsidRPr="006A2169" w:rsidRDefault="00014BAA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Состав слова: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различает изменяемые и неизменяемые слова; 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различает родственные (однокоренные) слова и формы слова; 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находит в словах окончание, корень, приставку, суффикс. </w:t>
            </w:r>
          </w:p>
          <w:p w:rsidR="00014BAA" w:rsidRPr="006A2169" w:rsidRDefault="00014BAA" w:rsidP="00752D51">
            <w:pPr>
              <w:rPr>
                <w:rFonts w:cs="Times New Roman"/>
                <w:i/>
                <w:iCs/>
              </w:rPr>
            </w:pPr>
            <w:r w:rsidRPr="006A2169">
              <w:rPr>
                <w:rFonts w:cs="Times New Roman"/>
                <w:i/>
                <w:iCs/>
              </w:rPr>
              <w:t>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      </w:r>
          </w:p>
          <w:p w:rsidR="00014BAA" w:rsidRPr="006A2169" w:rsidRDefault="00014BAA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Синтаксис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различает предложение, словосочетание, слово; 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устанавливает при помощи смысловых вопросов связь между словами в словосочетании и предложении; 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классифицирует  предложения по цели высказывания, находит </w:t>
            </w:r>
            <w:r w:rsidRPr="006A2169">
              <w:lastRenderedPageBreak/>
              <w:t xml:space="preserve">повествовательные/побудительные/вопросительные предложения; 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определяет восклицательную/невосклицательную интонацию предложения; 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находит главные и второстепенные (дополнение, определение, обстоятельство) члены предложения; </w:t>
            </w:r>
          </w:p>
          <w:p w:rsidR="00014BAA" w:rsidRPr="006A2169" w:rsidRDefault="00014BAA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выделяет предложения с однородными членами.</w:t>
            </w:r>
          </w:p>
          <w:p w:rsidR="00014BAA" w:rsidRPr="006A2169" w:rsidRDefault="00014BAA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Морфология: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определяет грамматические признаки имѐн существительных; 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определяет грамматические признаки имѐн прилагательных; </w:t>
            </w:r>
          </w:p>
          <w:p w:rsidR="00014BAA" w:rsidRPr="006A2169" w:rsidRDefault="00014BAA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определяет личные местоимения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14BAA" w:rsidRPr="006A2169" w:rsidRDefault="00B95960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1,2,3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14BAA" w:rsidRPr="006A2169" w:rsidRDefault="00B95960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1,2,3,4,5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14BAA" w:rsidRPr="006A2169" w:rsidRDefault="00B95960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1,2,3,4,5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14BAA" w:rsidRPr="006A2169" w:rsidRDefault="00B95960" w:rsidP="00752D51">
            <w:pPr>
              <w:ind w:left="28"/>
              <w:rPr>
                <w:rFonts w:cs="Times New Roman"/>
              </w:rPr>
            </w:pPr>
            <w:r w:rsidRPr="006A2169">
              <w:rPr>
                <w:rFonts w:cs="Times New Roman"/>
              </w:rPr>
              <w:t>1,2,3,4</w:t>
            </w:r>
          </w:p>
        </w:tc>
      </w:tr>
      <w:tr w:rsidR="00014BAA" w:rsidRPr="006A2169" w:rsidTr="00795294">
        <w:trPr>
          <w:trHeight w:val="1408"/>
        </w:trPr>
        <w:tc>
          <w:tcPr>
            <w:tcW w:w="1702" w:type="dxa"/>
          </w:tcPr>
          <w:p w:rsidR="00014BAA" w:rsidRPr="006A2169" w:rsidRDefault="00014BAA" w:rsidP="00752D51">
            <w:pPr>
              <w:pStyle w:val="Style2"/>
              <w:ind w:firstLine="27"/>
              <w:rPr>
                <w:rStyle w:val="FontStyle15"/>
                <w:sz w:val="24"/>
                <w:szCs w:val="24"/>
              </w:rPr>
            </w:pPr>
            <w:r w:rsidRPr="006A2169">
              <w:rPr>
                <w:rStyle w:val="FontStyle15"/>
                <w:sz w:val="24"/>
                <w:szCs w:val="24"/>
              </w:rPr>
              <w:lastRenderedPageBreak/>
              <w:t xml:space="preserve">«Правописание» (формирование навыков грамотного письма) </w:t>
            </w:r>
          </w:p>
          <w:p w:rsidR="00014BAA" w:rsidRPr="006A2169" w:rsidRDefault="00014BAA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BAA" w:rsidRPr="006A2169" w:rsidRDefault="00014BAA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52 ч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014BAA" w:rsidRPr="006A2169" w:rsidRDefault="00014BAA" w:rsidP="00752D51">
            <w:pPr>
              <w:pStyle w:val="Default"/>
            </w:pPr>
            <w:r w:rsidRPr="006A2169">
              <w:t xml:space="preserve">применяет правила правописания (в объѐме содержания курса); 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определяет (уточняет) написание слова по орфографическому словарю; 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безошибочно списывает текст; </w:t>
            </w:r>
          </w:p>
          <w:p w:rsidR="00014BAA" w:rsidRPr="006A2169" w:rsidRDefault="00014BAA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пишет под диктовку тексты соответствии с изученными правилами правописания; проверяет собственный и предложенный текст, находит и исправляет орфографические и пунктуационные ошибки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4BAA" w:rsidRPr="006A2169" w:rsidRDefault="00014BAA" w:rsidP="00752D51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14BAA" w:rsidRPr="006A2169" w:rsidRDefault="00014BAA" w:rsidP="00752D51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14BAA" w:rsidRPr="006A2169" w:rsidRDefault="00014BAA" w:rsidP="00752D5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4BAA" w:rsidRPr="006A2169" w:rsidRDefault="00014BAA" w:rsidP="00752D51">
            <w:pPr>
              <w:rPr>
                <w:rFonts w:cs="Times New Roman"/>
              </w:rPr>
            </w:pPr>
          </w:p>
        </w:tc>
      </w:tr>
      <w:tr w:rsidR="00014BAA" w:rsidRPr="006A2169" w:rsidTr="00795294">
        <w:trPr>
          <w:trHeight w:val="983"/>
        </w:trPr>
        <w:tc>
          <w:tcPr>
            <w:tcW w:w="1702" w:type="dxa"/>
          </w:tcPr>
          <w:p w:rsidR="00014BAA" w:rsidRPr="006A2169" w:rsidRDefault="00014BAA" w:rsidP="00752D51">
            <w:pPr>
              <w:pStyle w:val="Style2"/>
              <w:ind w:firstLine="0"/>
              <w:rPr>
                <w:rStyle w:val="FontStyle15"/>
                <w:spacing w:val="50"/>
                <w:sz w:val="24"/>
                <w:szCs w:val="24"/>
              </w:rPr>
            </w:pPr>
            <w:r w:rsidRPr="006A2169">
              <w:rPr>
                <w:rStyle w:val="FontStyle15"/>
                <w:sz w:val="24"/>
                <w:szCs w:val="24"/>
              </w:rPr>
              <w:t xml:space="preserve">«Развитие речи» </w:t>
            </w:r>
          </w:p>
          <w:p w:rsidR="00014BAA" w:rsidRPr="006A2169" w:rsidRDefault="00014BAA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4BAA" w:rsidRPr="006A2169" w:rsidRDefault="00014BAA" w:rsidP="00752D51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23 ч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014BAA" w:rsidRPr="006A2169" w:rsidRDefault="00014BAA" w:rsidP="00752D51">
            <w:pPr>
              <w:pStyle w:val="Default"/>
            </w:pPr>
            <w:r w:rsidRPr="006A2169">
              <w:t xml:space="preserve">оценивает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      </w:r>
          </w:p>
          <w:p w:rsidR="00014BAA" w:rsidRPr="006A2169" w:rsidRDefault="00014BAA" w:rsidP="00752D51">
            <w:pPr>
              <w:pStyle w:val="Default"/>
              <w:pageBreakBefore/>
            </w:pPr>
            <w:r w:rsidRPr="006A2169">
              <w:t xml:space="preserve">соблюдает в повседневной жизни нормы речевого этикета и правила устного общения (слышит, точно реагирует на реплики, поддерживает разговор); 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выражает собственное мнение, аргументирует его с учѐтом ситуации общения; </w:t>
            </w:r>
          </w:p>
          <w:p w:rsidR="00014BAA" w:rsidRPr="006A2169" w:rsidRDefault="00014BAA" w:rsidP="00752D51">
            <w:pPr>
              <w:pStyle w:val="Default"/>
            </w:pPr>
            <w:r w:rsidRPr="006A2169">
              <w:t xml:space="preserve">самостоятельно озаглавливает текст; </w:t>
            </w:r>
          </w:p>
          <w:p w:rsidR="00014BAA" w:rsidRPr="006A2169" w:rsidRDefault="00014BAA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составляет план текста; сочиняет письма, поздравительные открытки, записки и другие небольшие тексты для конкретных ситуаций общения.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4BAA" w:rsidRPr="006A2169" w:rsidRDefault="00014BAA" w:rsidP="00752D51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14BAA" w:rsidRPr="006A2169" w:rsidRDefault="00014BAA" w:rsidP="00752D51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14BAA" w:rsidRPr="006A2169" w:rsidRDefault="00014BAA" w:rsidP="00752D5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4BAA" w:rsidRPr="006A2169" w:rsidRDefault="00014BAA" w:rsidP="00752D51">
            <w:pPr>
              <w:rPr>
                <w:rFonts w:cs="Times New Roman"/>
              </w:rPr>
            </w:pPr>
          </w:p>
        </w:tc>
      </w:tr>
    </w:tbl>
    <w:p w:rsidR="00FE2055" w:rsidRPr="006A2169" w:rsidRDefault="00FE2055" w:rsidP="00FE2055">
      <w:pPr>
        <w:rPr>
          <w:rFonts w:cs="Times New Roman"/>
        </w:rPr>
      </w:pPr>
    </w:p>
    <w:p w:rsidR="00FE2055" w:rsidRPr="006A2169" w:rsidRDefault="00FE2055" w:rsidP="00FE2055">
      <w:pPr>
        <w:autoSpaceDE w:val="0"/>
        <w:jc w:val="center"/>
        <w:rPr>
          <w:rFonts w:eastAsia="Calibri" w:cs="Times New Roman"/>
          <w:color w:val="C00000"/>
        </w:rPr>
      </w:pPr>
      <w:r w:rsidRPr="006A2169">
        <w:rPr>
          <w:rFonts w:eastAsia="Times New Roman" w:cs="Times New Roman"/>
          <w:b/>
          <w:bCs/>
          <w:spacing w:val="-1"/>
        </w:rPr>
        <w:t>Тематическое планирование 4 класс</w:t>
      </w:r>
    </w:p>
    <w:p w:rsidR="00FE2055" w:rsidRPr="006A2169" w:rsidRDefault="00FE2055" w:rsidP="00FE2055">
      <w:pPr>
        <w:pStyle w:val="a8"/>
        <w:jc w:val="both"/>
        <w:rPr>
          <w:rFonts w:eastAsia="Calibri" w:cs="Times New Roman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50"/>
        <w:gridCol w:w="7796"/>
        <w:gridCol w:w="1134"/>
        <w:gridCol w:w="1276"/>
        <w:gridCol w:w="1276"/>
        <w:gridCol w:w="1134"/>
      </w:tblGrid>
      <w:tr w:rsidR="00FE2055" w:rsidRPr="006A2169" w:rsidTr="003072CF">
        <w:trPr>
          <w:trHeight w:val="270"/>
        </w:trPr>
        <w:tc>
          <w:tcPr>
            <w:tcW w:w="1702" w:type="dxa"/>
            <w:vMerge w:val="restart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FE2055" w:rsidRPr="006A2169" w:rsidRDefault="00FE2055" w:rsidP="00752D51">
            <w:pPr>
              <w:pStyle w:val="a8"/>
              <w:jc w:val="both"/>
              <w:rPr>
                <w:rFonts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Кол</w:t>
            </w:r>
          </w:p>
          <w:p w:rsidR="00014BAA" w:rsidRPr="006A2169" w:rsidRDefault="00014BAA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cs="Times New Roman"/>
                <w:bCs/>
              </w:rPr>
              <w:t>час</w:t>
            </w:r>
          </w:p>
        </w:tc>
        <w:tc>
          <w:tcPr>
            <w:tcW w:w="7796" w:type="dxa"/>
            <w:vMerge w:val="restart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</w:p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Характеристика деятельности обучающихся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FE2055" w:rsidRPr="006A2169" w:rsidRDefault="00FE2055" w:rsidP="00752D51">
            <w:pPr>
              <w:pStyle w:val="a8"/>
              <w:jc w:val="center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УУД</w:t>
            </w:r>
          </w:p>
        </w:tc>
      </w:tr>
      <w:tr w:rsidR="00FE2055" w:rsidRPr="006A2169" w:rsidTr="003072CF">
        <w:trPr>
          <w:trHeight w:val="270"/>
        </w:trPr>
        <w:tc>
          <w:tcPr>
            <w:tcW w:w="1702" w:type="dxa"/>
            <w:vMerge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850" w:type="dxa"/>
            <w:vMerge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7796" w:type="dxa"/>
            <w:vMerge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proofErr w:type="spellStart"/>
            <w:r w:rsidRPr="006A2169">
              <w:rPr>
                <w:rFonts w:eastAsia="Calibri" w:cs="Times New Roman"/>
                <w:bCs/>
              </w:rPr>
              <w:t>Лич</w:t>
            </w:r>
            <w:proofErr w:type="spellEnd"/>
            <w:r w:rsidRPr="006A2169">
              <w:rPr>
                <w:rFonts w:eastAsia="Calibri" w:cs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Рег.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Поз.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Ком.</w:t>
            </w:r>
          </w:p>
        </w:tc>
      </w:tr>
      <w:tr w:rsidR="00FE2055" w:rsidRPr="006A2169" w:rsidTr="003072CF">
        <w:trPr>
          <w:trHeight w:val="296"/>
        </w:trPr>
        <w:tc>
          <w:tcPr>
            <w:tcW w:w="1702" w:type="dxa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</w:rPr>
            </w:pPr>
            <w:r w:rsidRPr="006A2169">
              <w:rPr>
                <w:rFonts w:eastAsia="Calibri" w:cs="Times New Roman"/>
              </w:rPr>
              <w:t>«Как устроен наш язык»  (1)</w:t>
            </w:r>
          </w:p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850" w:type="dxa"/>
          </w:tcPr>
          <w:p w:rsidR="00FE2055" w:rsidRPr="003072CF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3072CF">
              <w:rPr>
                <w:rFonts w:eastAsia="Calibri" w:cs="Times New Roman"/>
                <w:bCs/>
              </w:rPr>
              <w:t>45 ч.</w:t>
            </w:r>
          </w:p>
        </w:tc>
        <w:tc>
          <w:tcPr>
            <w:tcW w:w="7796" w:type="dxa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</w:rPr>
            </w:pPr>
            <w:r w:rsidRPr="006A2169">
              <w:rPr>
                <w:rFonts w:eastAsia="Calibri" w:cs="Times New Roman"/>
                <w:u w:val="single"/>
              </w:rPr>
              <w:t>Ориентироваться</w:t>
            </w:r>
            <w:r w:rsidRPr="006A2169">
              <w:rPr>
                <w:rFonts w:eastAsia="Calibri" w:cs="Times New Roman"/>
              </w:rPr>
              <w:t xml:space="preserve"> в целях и задачах урока с учётом названия блока и темы урока, </w:t>
            </w:r>
            <w:r w:rsidRPr="006A2169">
              <w:rPr>
                <w:rFonts w:eastAsia="Calibri" w:cs="Times New Roman"/>
                <w:u w:val="single"/>
              </w:rPr>
              <w:t>планировать</w:t>
            </w:r>
            <w:r w:rsidRPr="006A2169">
              <w:rPr>
                <w:rFonts w:eastAsia="Calibri" w:cs="Times New Roman"/>
              </w:rPr>
              <w:t xml:space="preserve"> свои действия в соответствии с поставленными задачами. </w:t>
            </w:r>
            <w:r w:rsidRPr="006A2169">
              <w:rPr>
                <w:rFonts w:eastAsia="Calibri" w:cs="Times New Roman"/>
                <w:u w:val="single"/>
              </w:rPr>
              <w:t>Осуществлять</w:t>
            </w:r>
            <w:r w:rsidRPr="006A2169">
              <w:rPr>
                <w:rFonts w:eastAsia="Calibri" w:cs="Times New Roman"/>
              </w:rPr>
              <w:t xml:space="preserve"> взаимный </w:t>
            </w:r>
            <w:r w:rsidRPr="006A2169">
              <w:rPr>
                <w:rFonts w:eastAsia="Calibri" w:cs="Times New Roman"/>
                <w:u w:val="single"/>
              </w:rPr>
              <w:t>контроль</w:t>
            </w:r>
            <w:r w:rsidRPr="006A2169">
              <w:rPr>
                <w:rFonts w:eastAsia="Calibri" w:cs="Times New Roman"/>
              </w:rPr>
              <w:t xml:space="preserve"> и </w:t>
            </w:r>
            <w:r w:rsidRPr="006A2169">
              <w:rPr>
                <w:rFonts w:eastAsia="Calibri" w:cs="Times New Roman"/>
                <w:u w:val="single"/>
              </w:rPr>
              <w:t>оказывать</w:t>
            </w:r>
            <w:r w:rsidRPr="006A2169">
              <w:rPr>
                <w:rFonts w:eastAsia="Calibri" w:cs="Times New Roman"/>
              </w:rPr>
              <w:t xml:space="preserve"> в </w:t>
            </w:r>
            <w:r w:rsidRPr="006A2169">
              <w:rPr>
                <w:rFonts w:eastAsia="Calibri" w:cs="Times New Roman"/>
              </w:rPr>
              <w:lastRenderedPageBreak/>
              <w:t xml:space="preserve">сотрудничестве необходимую </w:t>
            </w:r>
            <w:r w:rsidRPr="006A2169">
              <w:rPr>
                <w:rFonts w:eastAsia="Calibri" w:cs="Times New Roman"/>
                <w:u w:val="single"/>
              </w:rPr>
              <w:t>взаимопомощь,</w:t>
            </w:r>
            <w:r w:rsidRPr="006A2169">
              <w:rPr>
                <w:rFonts w:eastAsia="Calibri" w:cs="Times New Roman"/>
              </w:rPr>
              <w:t xml:space="preserve"> д</w:t>
            </w:r>
            <w:r w:rsidRPr="006A2169">
              <w:rPr>
                <w:rFonts w:eastAsia="Calibri" w:cs="Times New Roman"/>
                <w:u w:val="single"/>
              </w:rPr>
              <w:t>оговариваться</w:t>
            </w:r>
            <w:r w:rsidRPr="006A2169">
              <w:rPr>
                <w:rFonts w:eastAsia="Calibri" w:cs="Times New Roman"/>
              </w:rPr>
              <w:t xml:space="preserve"> о последовательности действий и порядке работы в группах. </w:t>
            </w:r>
            <w:r w:rsidRPr="006A2169">
              <w:rPr>
                <w:rFonts w:eastAsia="Calibri" w:cs="Times New Roman"/>
                <w:u w:val="single"/>
              </w:rPr>
              <w:t xml:space="preserve">Соотносить </w:t>
            </w:r>
            <w:r w:rsidRPr="006A2169">
              <w:rPr>
                <w:rFonts w:eastAsia="Calibri" w:cs="Times New Roman"/>
              </w:rPr>
              <w:t xml:space="preserve">звуковой и буквенный состав слова. </w:t>
            </w:r>
            <w:r w:rsidRPr="006A2169">
              <w:rPr>
                <w:rFonts w:eastAsia="Calibri" w:cs="Times New Roman"/>
                <w:u w:val="single"/>
              </w:rPr>
              <w:t>Группировать</w:t>
            </w:r>
            <w:r w:rsidRPr="006A2169">
              <w:rPr>
                <w:rFonts w:eastAsia="Calibri" w:cs="Times New Roman"/>
              </w:rPr>
              <w:t xml:space="preserve"> слова по заданному основанию. </w:t>
            </w:r>
            <w:r w:rsidRPr="006A2169">
              <w:rPr>
                <w:rFonts w:eastAsia="Calibri" w:cs="Times New Roman"/>
                <w:u w:val="single"/>
              </w:rPr>
              <w:t>Преобразовывать</w:t>
            </w:r>
            <w:r w:rsidRPr="006A2169">
              <w:rPr>
                <w:rFonts w:eastAsia="Calibri" w:cs="Times New Roman"/>
              </w:rPr>
              <w:t xml:space="preserve"> буквенную запись в транскрипцию. </w:t>
            </w:r>
            <w:r w:rsidRPr="006A2169">
              <w:rPr>
                <w:rFonts w:eastAsia="Calibri" w:cs="Times New Roman"/>
                <w:u w:val="single"/>
              </w:rPr>
              <w:t>Контролировать</w:t>
            </w:r>
            <w:r w:rsidRPr="006A2169">
              <w:rPr>
                <w:rFonts w:eastAsia="Calibri" w:cs="Times New Roman"/>
              </w:rPr>
              <w:t xml:space="preserve"> правильность фонетического разбора и разбора слова по составу, </w:t>
            </w:r>
            <w:r w:rsidRPr="006A2169">
              <w:rPr>
                <w:rFonts w:eastAsia="Calibri" w:cs="Times New Roman"/>
                <w:u w:val="single"/>
              </w:rPr>
              <w:t xml:space="preserve">находить </w:t>
            </w:r>
            <w:r w:rsidRPr="006A2169">
              <w:rPr>
                <w:rFonts w:eastAsia="Calibri" w:cs="Times New Roman"/>
              </w:rPr>
              <w:t xml:space="preserve">допущенные ошибки, </w:t>
            </w:r>
            <w:r w:rsidRPr="006A2169">
              <w:rPr>
                <w:rFonts w:eastAsia="Calibri" w:cs="Times New Roman"/>
                <w:u w:val="single"/>
              </w:rPr>
              <w:t>исправлять</w:t>
            </w:r>
            <w:r w:rsidRPr="006A2169">
              <w:rPr>
                <w:rFonts w:eastAsia="Calibri" w:cs="Times New Roman"/>
              </w:rPr>
              <w:t xml:space="preserve"> их. У</w:t>
            </w:r>
            <w:r w:rsidRPr="006A2169">
              <w:rPr>
                <w:rFonts w:eastAsia="Calibri" w:cs="Times New Roman"/>
                <w:u w:val="single"/>
              </w:rPr>
              <w:t>читыват</w:t>
            </w:r>
            <w:r w:rsidRPr="006A2169">
              <w:rPr>
                <w:rFonts w:eastAsia="Calibri" w:cs="Times New Roman"/>
              </w:rPr>
              <w:t xml:space="preserve">ь степень сложности задания </w:t>
            </w:r>
            <w:r w:rsidRPr="006A2169">
              <w:rPr>
                <w:rFonts w:eastAsia="Calibri" w:cs="Times New Roman"/>
                <w:u w:val="single"/>
              </w:rPr>
              <w:t>и определять</w:t>
            </w:r>
            <w:r w:rsidRPr="006A2169">
              <w:rPr>
                <w:rFonts w:eastAsia="Calibri" w:cs="Times New Roman"/>
              </w:rPr>
              <w:t xml:space="preserve"> для себя возможность/невозможность его выполнения. </w:t>
            </w:r>
            <w:r w:rsidRPr="006A2169">
              <w:rPr>
                <w:rFonts w:eastAsia="Calibri" w:cs="Times New Roman"/>
                <w:u w:val="single"/>
              </w:rPr>
              <w:t>Находить</w:t>
            </w:r>
            <w:r w:rsidRPr="006A2169">
              <w:rPr>
                <w:rFonts w:eastAsia="Calibri" w:cs="Times New Roman"/>
              </w:rPr>
              <w:t xml:space="preserve"> в тексте слова по заданному основанию. </w:t>
            </w:r>
            <w:r w:rsidRPr="006A2169">
              <w:rPr>
                <w:rFonts w:eastAsia="Calibri" w:cs="Times New Roman"/>
                <w:u w:val="single"/>
              </w:rPr>
              <w:t xml:space="preserve">Соотносить </w:t>
            </w:r>
            <w:r w:rsidRPr="006A2169">
              <w:rPr>
                <w:rFonts w:eastAsia="Calibri" w:cs="Times New Roman"/>
              </w:rPr>
              <w:t xml:space="preserve">слова со схемами состава слова. </w:t>
            </w:r>
            <w:r w:rsidRPr="006A2169">
              <w:rPr>
                <w:rFonts w:eastAsia="Calibri" w:cs="Times New Roman"/>
                <w:u w:val="single"/>
              </w:rPr>
              <w:t>Устанавливать</w:t>
            </w:r>
            <w:r w:rsidRPr="006A2169">
              <w:rPr>
                <w:rFonts w:eastAsia="Calibri" w:cs="Times New Roman"/>
              </w:rPr>
              <w:t xml:space="preserve"> способ словообразования. </w:t>
            </w:r>
            <w:r w:rsidRPr="006A2169">
              <w:rPr>
                <w:rFonts w:eastAsia="Calibri" w:cs="Times New Roman"/>
                <w:u w:val="single"/>
              </w:rPr>
              <w:t>Проводить</w:t>
            </w:r>
            <w:r w:rsidRPr="006A2169">
              <w:rPr>
                <w:rFonts w:eastAsia="Calibri" w:cs="Times New Roman"/>
              </w:rPr>
              <w:t xml:space="preserve"> разбор слова по составу и фонетический анализ слова. </w:t>
            </w:r>
            <w:r w:rsidRPr="006A2169">
              <w:rPr>
                <w:rFonts w:eastAsia="Calibri" w:cs="Times New Roman"/>
                <w:u w:val="single"/>
              </w:rPr>
              <w:t>Осуществлять самоконтроль</w:t>
            </w:r>
            <w:r w:rsidRPr="006A2169">
              <w:rPr>
                <w:rFonts w:eastAsia="Calibri" w:cs="Times New Roman"/>
              </w:rPr>
              <w:t xml:space="preserve">, взаимный контроль и </w:t>
            </w:r>
            <w:r w:rsidRPr="006A2169">
              <w:rPr>
                <w:rFonts w:eastAsia="Calibri" w:cs="Times New Roman"/>
                <w:u w:val="single"/>
              </w:rPr>
              <w:t>оказывать</w:t>
            </w:r>
            <w:r w:rsidRPr="006A2169">
              <w:rPr>
                <w:rFonts w:eastAsia="Calibri" w:cs="Times New Roman"/>
              </w:rPr>
              <w:t xml:space="preserve"> в сотрудничестве необходимую взаимопомощь. </w:t>
            </w:r>
            <w:r w:rsidRPr="006A2169">
              <w:rPr>
                <w:rFonts w:eastAsia="Calibri" w:cs="Times New Roman"/>
                <w:u w:val="single"/>
              </w:rPr>
              <w:t>Договариваться</w:t>
            </w:r>
            <w:r w:rsidRPr="006A2169">
              <w:rPr>
                <w:rFonts w:eastAsia="Calibri" w:cs="Times New Roman"/>
              </w:rPr>
              <w:t xml:space="preserve"> о последовательности действий и порядке работы в парах и группах. </w:t>
            </w:r>
            <w:r w:rsidRPr="006A2169">
              <w:rPr>
                <w:rFonts w:eastAsia="Calibri" w:cs="Times New Roman"/>
                <w:u w:val="single"/>
              </w:rPr>
              <w:t>Характеризовать</w:t>
            </w:r>
            <w:r w:rsidRPr="006A2169">
              <w:rPr>
                <w:rFonts w:eastAsia="Calibri" w:cs="Times New Roman"/>
              </w:rPr>
              <w:t xml:space="preserve"> слова по заданным грамматическим признакам.</w:t>
            </w:r>
            <w:r w:rsidRPr="006A2169">
              <w:rPr>
                <w:rFonts w:eastAsia="Calibri" w:cs="Times New Roman"/>
                <w:u w:val="single"/>
              </w:rPr>
              <w:t xml:space="preserve"> Понимать </w:t>
            </w:r>
            <w:r w:rsidRPr="006A2169">
              <w:rPr>
                <w:rFonts w:eastAsia="Calibri" w:cs="Times New Roman"/>
              </w:rPr>
              <w:t xml:space="preserve">информацию, представленную в виде таблицы, </w:t>
            </w:r>
            <w:r w:rsidRPr="006A2169">
              <w:rPr>
                <w:rFonts w:eastAsia="Calibri" w:cs="Times New Roman"/>
                <w:u w:val="single"/>
              </w:rPr>
              <w:t>заполнять</w:t>
            </w:r>
            <w:r w:rsidRPr="006A2169">
              <w:rPr>
                <w:rFonts w:eastAsia="Calibri" w:cs="Times New Roman"/>
              </w:rPr>
              <w:t xml:space="preserve"> таблицу. </w:t>
            </w:r>
            <w:r w:rsidRPr="006A2169">
              <w:rPr>
                <w:rFonts w:eastAsia="Calibri" w:cs="Times New Roman"/>
                <w:u w:val="single"/>
              </w:rPr>
              <w:t>Различать</w:t>
            </w:r>
            <w:r w:rsidRPr="006A2169">
              <w:rPr>
                <w:rFonts w:eastAsia="Calibri" w:cs="Times New Roman"/>
              </w:rPr>
              <w:t xml:space="preserve"> имена существительные среднего рода и неизменяемые имена существительные. </w:t>
            </w:r>
            <w:r w:rsidRPr="006A2169">
              <w:rPr>
                <w:rFonts w:eastAsia="Calibri" w:cs="Times New Roman"/>
                <w:u w:val="single"/>
              </w:rPr>
              <w:t>Характеризовать</w:t>
            </w:r>
            <w:r w:rsidRPr="006A2169">
              <w:rPr>
                <w:rFonts w:eastAsia="Calibri" w:cs="Times New Roman"/>
              </w:rPr>
              <w:t xml:space="preserve"> слово как часть речи, </w:t>
            </w:r>
            <w:r w:rsidRPr="006A2169">
              <w:rPr>
                <w:rFonts w:eastAsia="Calibri" w:cs="Times New Roman"/>
                <w:u w:val="single"/>
              </w:rPr>
              <w:t>называть</w:t>
            </w:r>
            <w:r w:rsidRPr="006A2169">
              <w:rPr>
                <w:rFonts w:eastAsia="Calibri" w:cs="Times New Roman"/>
              </w:rPr>
              <w:t xml:space="preserve"> признаки указанной части речи. </w:t>
            </w:r>
            <w:r w:rsidRPr="006A2169">
              <w:rPr>
                <w:rFonts w:eastAsia="Calibri" w:cs="Times New Roman"/>
                <w:u w:val="single"/>
              </w:rPr>
              <w:t>Различать</w:t>
            </w:r>
            <w:r w:rsidRPr="006A2169">
              <w:rPr>
                <w:rFonts w:eastAsia="Calibri" w:cs="Times New Roman"/>
              </w:rPr>
              <w:t xml:space="preserve"> постоянные и непостоянные признаки. </w:t>
            </w:r>
            <w:r w:rsidRPr="006A2169">
              <w:rPr>
                <w:rFonts w:eastAsia="Calibri" w:cs="Times New Roman"/>
                <w:u w:val="single"/>
              </w:rPr>
              <w:t xml:space="preserve">Проводить </w:t>
            </w:r>
            <w:r w:rsidRPr="006A2169">
              <w:rPr>
                <w:rFonts w:eastAsia="Calibri" w:cs="Times New Roman"/>
              </w:rPr>
              <w:t xml:space="preserve">морфологический разбор слова. </w:t>
            </w:r>
            <w:r w:rsidRPr="006A2169">
              <w:rPr>
                <w:rFonts w:eastAsia="Calibri" w:cs="Times New Roman"/>
                <w:u w:val="single"/>
              </w:rPr>
              <w:t>Определять</w:t>
            </w:r>
            <w:r w:rsidRPr="006A2169">
              <w:rPr>
                <w:rFonts w:eastAsia="Calibri" w:cs="Times New Roman"/>
              </w:rPr>
              <w:t xml:space="preserve"> синтаксическую функцию имён прилагательных.  </w:t>
            </w:r>
            <w:r w:rsidRPr="006A2169">
              <w:rPr>
                <w:rFonts w:eastAsia="Calibri" w:cs="Times New Roman"/>
                <w:u w:val="single"/>
              </w:rPr>
              <w:t>Обобщать и систематизировать</w:t>
            </w:r>
            <w:r w:rsidRPr="006A2169">
              <w:rPr>
                <w:rFonts w:eastAsia="Calibri" w:cs="Times New Roman"/>
              </w:rPr>
              <w:t xml:space="preserve"> знания об именах прилагательных. </w:t>
            </w:r>
            <w:r w:rsidRPr="006A2169">
              <w:rPr>
                <w:rFonts w:eastAsia="Calibri" w:cs="Times New Roman"/>
                <w:u w:val="single"/>
              </w:rPr>
              <w:t>Сравнивать</w:t>
            </w:r>
            <w:r w:rsidRPr="006A2169">
              <w:rPr>
                <w:rFonts w:eastAsia="Calibri" w:cs="Times New Roman"/>
              </w:rPr>
              <w:t xml:space="preserve"> качественные, относительные и притяжательные прилагательные. </w:t>
            </w:r>
            <w:r w:rsidRPr="006A2169">
              <w:rPr>
                <w:rFonts w:eastAsia="Calibri" w:cs="Times New Roman"/>
                <w:u w:val="single"/>
              </w:rPr>
              <w:t>Обобщать и систематизировать</w:t>
            </w:r>
            <w:r w:rsidRPr="006A2169">
              <w:rPr>
                <w:rFonts w:eastAsia="Calibri" w:cs="Times New Roman"/>
              </w:rPr>
              <w:t xml:space="preserve"> знания о местоимении. </w:t>
            </w:r>
            <w:r w:rsidRPr="006A2169">
              <w:rPr>
                <w:rFonts w:eastAsia="Calibri" w:cs="Times New Roman"/>
                <w:u w:val="single"/>
              </w:rPr>
              <w:t xml:space="preserve">Различать </w:t>
            </w:r>
            <w:r w:rsidRPr="006A2169">
              <w:rPr>
                <w:rFonts w:eastAsia="Calibri" w:cs="Times New Roman"/>
              </w:rPr>
              <w:t xml:space="preserve">местоимения – существительные и местоимения – прилагательные. </w:t>
            </w:r>
            <w:r w:rsidRPr="006A2169">
              <w:rPr>
                <w:rFonts w:eastAsia="Calibri" w:cs="Times New Roman"/>
                <w:u w:val="single"/>
              </w:rPr>
              <w:t>Задавать</w:t>
            </w:r>
            <w:r w:rsidRPr="006A2169">
              <w:rPr>
                <w:rFonts w:eastAsia="Calibri" w:cs="Times New Roman"/>
              </w:rPr>
              <w:t xml:space="preserve"> вопросы к местоимениям. </w:t>
            </w:r>
            <w:r w:rsidRPr="006A2169">
              <w:rPr>
                <w:rFonts w:eastAsia="Calibri" w:cs="Times New Roman"/>
                <w:u w:val="single"/>
              </w:rPr>
              <w:t>Обобщать и систематизировать</w:t>
            </w:r>
            <w:r w:rsidRPr="006A2169">
              <w:rPr>
                <w:rFonts w:eastAsia="Calibri" w:cs="Times New Roman"/>
              </w:rPr>
              <w:t xml:space="preserve"> знания о главных и второстепенных членах предложения</w:t>
            </w:r>
            <w:r w:rsidRPr="006A2169">
              <w:rPr>
                <w:rFonts w:eastAsia="Calibri" w:cs="Times New Roman"/>
                <w:u w:val="single"/>
              </w:rPr>
              <w:t>. Систематизировать</w:t>
            </w:r>
            <w:r w:rsidRPr="006A2169">
              <w:rPr>
                <w:rFonts w:eastAsia="Calibri" w:cs="Times New Roman"/>
              </w:rPr>
              <w:t xml:space="preserve"> знания о типах предложений по цели высказывания и интонации. </w:t>
            </w:r>
            <w:r w:rsidRPr="006A2169">
              <w:rPr>
                <w:rFonts w:eastAsia="Calibri" w:cs="Times New Roman"/>
                <w:u w:val="single"/>
              </w:rPr>
              <w:t xml:space="preserve">Задавать </w:t>
            </w:r>
            <w:r w:rsidRPr="006A2169">
              <w:rPr>
                <w:rFonts w:eastAsia="Calibri" w:cs="Times New Roman"/>
              </w:rPr>
              <w:t xml:space="preserve">вопросы к глаголам.         </w:t>
            </w:r>
            <w:r w:rsidRPr="006A2169">
              <w:rPr>
                <w:rFonts w:eastAsia="Calibri" w:cs="Times New Roman"/>
                <w:u w:val="single"/>
              </w:rPr>
              <w:t>Обобщать и систематизировать</w:t>
            </w:r>
            <w:r w:rsidRPr="006A2169">
              <w:rPr>
                <w:rFonts w:eastAsia="Calibri" w:cs="Times New Roman"/>
              </w:rPr>
              <w:t xml:space="preserve"> знания о грамматических признаках частей речи. </w:t>
            </w:r>
            <w:r w:rsidRPr="006A2169">
              <w:rPr>
                <w:rFonts w:eastAsia="Calibri" w:cs="Times New Roman"/>
                <w:u w:val="single"/>
              </w:rPr>
              <w:t>Контролировать</w:t>
            </w:r>
            <w:r w:rsidRPr="006A2169">
              <w:rPr>
                <w:rFonts w:eastAsia="Calibri" w:cs="Times New Roman"/>
              </w:rPr>
              <w:t xml:space="preserve"> свою деятельность при использовании алгоритма определения вида глагола. </w:t>
            </w:r>
            <w:r w:rsidRPr="006A2169">
              <w:rPr>
                <w:rFonts w:eastAsia="Calibri" w:cs="Times New Roman"/>
                <w:u w:val="single"/>
              </w:rPr>
              <w:t>Использовать</w:t>
            </w:r>
            <w:r w:rsidRPr="006A2169">
              <w:rPr>
                <w:rFonts w:eastAsia="Calibri" w:cs="Times New Roman"/>
              </w:rPr>
              <w:t xml:space="preserve"> различные способы словообразования глаголов совершенного и несовершенного вида. </w:t>
            </w:r>
            <w:r w:rsidRPr="006A2169">
              <w:rPr>
                <w:rFonts w:eastAsia="Calibri" w:cs="Times New Roman"/>
                <w:u w:val="single"/>
              </w:rPr>
              <w:t xml:space="preserve">Знакомиться </w:t>
            </w:r>
            <w:r w:rsidRPr="006A2169">
              <w:rPr>
                <w:rFonts w:eastAsia="Calibri" w:cs="Times New Roman"/>
              </w:rPr>
              <w:t xml:space="preserve">с начальной формой глагола, с суффиксами, образующими начальную форму глагола. </w:t>
            </w:r>
            <w:r w:rsidRPr="006A2169">
              <w:rPr>
                <w:rFonts w:eastAsia="Calibri" w:cs="Times New Roman"/>
                <w:u w:val="single"/>
              </w:rPr>
              <w:t>Различать</w:t>
            </w:r>
            <w:r w:rsidRPr="006A2169">
              <w:rPr>
                <w:rFonts w:eastAsia="Calibri" w:cs="Times New Roman"/>
              </w:rPr>
              <w:t xml:space="preserve"> формы глагола и однокоренные слова. </w:t>
            </w:r>
            <w:r w:rsidRPr="006A2169">
              <w:rPr>
                <w:rFonts w:eastAsia="Calibri" w:cs="Times New Roman"/>
                <w:u w:val="single"/>
              </w:rPr>
              <w:t>Систематизировать</w:t>
            </w:r>
            <w:r w:rsidRPr="006A2169">
              <w:rPr>
                <w:rFonts w:eastAsia="Calibri" w:cs="Times New Roman"/>
              </w:rPr>
              <w:t xml:space="preserve"> знания о личных местоимениях. </w:t>
            </w:r>
            <w:r w:rsidRPr="006A2169">
              <w:rPr>
                <w:rFonts w:eastAsia="Calibri" w:cs="Times New Roman"/>
                <w:u w:val="single"/>
              </w:rPr>
              <w:t>Различать</w:t>
            </w:r>
            <w:r w:rsidRPr="006A2169">
              <w:rPr>
                <w:rFonts w:eastAsia="Calibri" w:cs="Times New Roman"/>
              </w:rPr>
              <w:t xml:space="preserve">начальную и личные формы глаголов. </w:t>
            </w:r>
            <w:r w:rsidRPr="006A2169">
              <w:rPr>
                <w:rFonts w:eastAsia="Calibri" w:cs="Times New Roman"/>
                <w:u w:val="single"/>
              </w:rPr>
              <w:t>Фиксировать</w:t>
            </w:r>
            <w:r w:rsidRPr="006A2169">
              <w:rPr>
                <w:rFonts w:eastAsia="Calibri" w:cs="Times New Roman"/>
              </w:rPr>
              <w:t xml:space="preserve"> окончания </w:t>
            </w:r>
            <w:r w:rsidRPr="006A2169">
              <w:rPr>
                <w:rFonts w:eastAsia="Calibri" w:cs="Times New Roman"/>
              </w:rPr>
              <w:lastRenderedPageBreak/>
              <w:t xml:space="preserve">и основы глаголов. </w:t>
            </w:r>
            <w:r w:rsidRPr="006A2169">
              <w:rPr>
                <w:rFonts w:eastAsia="Calibri" w:cs="Times New Roman"/>
                <w:u w:val="single"/>
              </w:rPr>
              <w:t>Сравнивать</w:t>
            </w:r>
            <w:r w:rsidRPr="006A2169">
              <w:rPr>
                <w:rFonts w:eastAsia="Calibri" w:cs="Times New Roman"/>
              </w:rPr>
              <w:t xml:space="preserve"> окончания личных форм глаголов, относящихся к разным спряжениям. </w:t>
            </w:r>
            <w:r w:rsidRPr="006A2169">
              <w:rPr>
                <w:rFonts w:eastAsia="Calibri" w:cs="Times New Roman"/>
                <w:u w:val="single"/>
              </w:rPr>
              <w:t>Наблюдать</w:t>
            </w:r>
            <w:r w:rsidRPr="006A2169">
              <w:rPr>
                <w:rFonts w:eastAsia="Calibri" w:cs="Times New Roman"/>
              </w:rPr>
              <w:t xml:space="preserve"> за образованием форм и распределением глаголов по спряжениям. </w:t>
            </w:r>
            <w:r w:rsidRPr="006A2169">
              <w:rPr>
                <w:rFonts w:eastAsia="Calibri" w:cs="Times New Roman"/>
                <w:u w:val="single"/>
              </w:rPr>
              <w:t>Определять</w:t>
            </w:r>
            <w:r w:rsidRPr="006A2169">
              <w:rPr>
                <w:rFonts w:eastAsia="Calibri" w:cs="Times New Roman"/>
              </w:rPr>
              <w:t xml:space="preserve"> спряжение по личным окончаниям.  </w:t>
            </w:r>
            <w:r w:rsidRPr="006A2169">
              <w:rPr>
                <w:rFonts w:eastAsia="Calibri" w:cs="Times New Roman"/>
                <w:u w:val="single"/>
              </w:rPr>
              <w:t>Контролировать</w:t>
            </w:r>
            <w:r w:rsidRPr="006A2169">
              <w:rPr>
                <w:rFonts w:eastAsia="Calibri" w:cs="Times New Roman"/>
              </w:rPr>
              <w:t xml:space="preserve"> собственные действия в соответствии с алгоритмом определения спряжения глаголов. </w:t>
            </w:r>
            <w:r w:rsidRPr="006A2169">
              <w:rPr>
                <w:rFonts w:eastAsia="Calibri" w:cs="Times New Roman"/>
                <w:u w:val="single"/>
              </w:rPr>
              <w:t>Наблюдать</w:t>
            </w:r>
            <w:r w:rsidRPr="006A2169">
              <w:rPr>
                <w:rFonts w:eastAsia="Calibri" w:cs="Times New Roman"/>
              </w:rPr>
              <w:t xml:space="preserve"> за изменением глаголов по лицам и числам в форме настоящего и будущего времени. </w:t>
            </w:r>
            <w:r w:rsidRPr="006A2169">
              <w:rPr>
                <w:rFonts w:eastAsia="Calibri" w:cs="Times New Roman"/>
                <w:u w:val="single"/>
              </w:rPr>
              <w:t xml:space="preserve">Сравнивать </w:t>
            </w:r>
            <w:r w:rsidRPr="006A2169">
              <w:rPr>
                <w:rFonts w:eastAsia="Calibri" w:cs="Times New Roman"/>
              </w:rPr>
              <w:t xml:space="preserve">различные формы времени и их значение. </w:t>
            </w:r>
            <w:r w:rsidRPr="006A2169">
              <w:rPr>
                <w:rFonts w:eastAsia="Calibri" w:cs="Times New Roman"/>
                <w:u w:val="single"/>
              </w:rPr>
              <w:t>Фиксировать</w:t>
            </w:r>
            <w:r w:rsidRPr="006A2169">
              <w:rPr>
                <w:rFonts w:eastAsia="Calibri" w:cs="Times New Roman"/>
              </w:rPr>
              <w:t xml:space="preserve"> личные окончания глаголов. </w:t>
            </w:r>
            <w:r w:rsidRPr="006A2169">
              <w:rPr>
                <w:rFonts w:eastAsia="Calibri" w:cs="Times New Roman"/>
                <w:u w:val="single"/>
              </w:rPr>
              <w:t>Различать</w:t>
            </w:r>
            <w:r w:rsidRPr="006A2169">
              <w:rPr>
                <w:rFonts w:eastAsia="Calibri" w:cs="Times New Roman"/>
              </w:rPr>
              <w:t xml:space="preserve"> формы времени. </w:t>
            </w:r>
            <w:r w:rsidRPr="006A2169">
              <w:rPr>
                <w:rFonts w:eastAsia="Calibri" w:cs="Times New Roman"/>
                <w:u w:val="single"/>
              </w:rPr>
              <w:t>Сравнивать</w:t>
            </w:r>
            <w:r w:rsidRPr="006A2169">
              <w:rPr>
                <w:rFonts w:eastAsia="Calibri" w:cs="Times New Roman"/>
              </w:rPr>
              <w:t xml:space="preserve"> глагольные формы, </w:t>
            </w:r>
            <w:r w:rsidRPr="006A2169">
              <w:rPr>
                <w:rFonts w:eastAsia="Calibri" w:cs="Times New Roman"/>
                <w:u w:val="single"/>
              </w:rPr>
              <w:t>наблюдать</w:t>
            </w:r>
            <w:r w:rsidRPr="006A2169">
              <w:rPr>
                <w:rFonts w:eastAsia="Calibri" w:cs="Times New Roman"/>
              </w:rPr>
              <w:t xml:space="preserve"> за основами глаголов в начальной форме и в форме прошедшего времени. </w:t>
            </w:r>
            <w:r w:rsidRPr="006A2169">
              <w:rPr>
                <w:rFonts w:eastAsia="Calibri" w:cs="Times New Roman"/>
                <w:u w:val="single"/>
              </w:rPr>
              <w:t>Формулировать</w:t>
            </w:r>
            <w:r w:rsidRPr="006A2169">
              <w:rPr>
                <w:rFonts w:eastAsia="Calibri" w:cs="Times New Roman"/>
              </w:rPr>
              <w:t xml:space="preserve"> вывод об образовании начальной формы и формы прошедшего времени от одной основы. </w:t>
            </w:r>
            <w:r w:rsidRPr="006A2169">
              <w:rPr>
                <w:rFonts w:eastAsia="Calibri" w:cs="Times New Roman"/>
                <w:u w:val="single"/>
              </w:rPr>
              <w:t>Наблюдать</w:t>
            </w:r>
            <w:r w:rsidRPr="006A2169">
              <w:rPr>
                <w:rFonts w:eastAsia="Calibri" w:cs="Times New Roman"/>
              </w:rPr>
              <w:t xml:space="preserve"> за изменением глагола в  форме прошедшего времени по родам и числам. </w:t>
            </w:r>
            <w:r w:rsidRPr="006A2169">
              <w:rPr>
                <w:rFonts w:eastAsia="Calibri" w:cs="Times New Roman"/>
                <w:u w:val="single"/>
              </w:rPr>
              <w:t xml:space="preserve">Наблюдать </w:t>
            </w:r>
            <w:r w:rsidRPr="006A2169">
              <w:rPr>
                <w:rFonts w:eastAsia="Calibri" w:cs="Times New Roman"/>
              </w:rPr>
              <w:t xml:space="preserve">за значением форм будущего времени. </w:t>
            </w:r>
            <w:r w:rsidRPr="006A2169">
              <w:rPr>
                <w:rFonts w:eastAsia="Calibri" w:cs="Times New Roman"/>
                <w:u w:val="single"/>
              </w:rPr>
              <w:t xml:space="preserve">Сравнивать </w:t>
            </w:r>
            <w:r w:rsidRPr="006A2169">
              <w:rPr>
                <w:rFonts w:eastAsia="Calibri" w:cs="Times New Roman"/>
              </w:rPr>
              <w:t xml:space="preserve">различные формы времени и их значение. </w:t>
            </w:r>
            <w:r w:rsidRPr="006A2169">
              <w:rPr>
                <w:rFonts w:eastAsia="Calibri" w:cs="Times New Roman"/>
                <w:u w:val="single"/>
              </w:rPr>
              <w:t>Понимать</w:t>
            </w:r>
            <w:r w:rsidRPr="006A2169">
              <w:rPr>
                <w:rFonts w:eastAsia="Calibri" w:cs="Times New Roman"/>
              </w:rPr>
              <w:t xml:space="preserve"> информацию, представленную в виде схемы, </w:t>
            </w:r>
            <w:r w:rsidRPr="006A2169">
              <w:rPr>
                <w:rFonts w:eastAsia="Calibri" w:cs="Times New Roman"/>
                <w:u w:val="single"/>
              </w:rPr>
              <w:t>использовать</w:t>
            </w:r>
            <w:r w:rsidRPr="006A2169">
              <w:rPr>
                <w:rFonts w:eastAsia="Calibri" w:cs="Times New Roman"/>
              </w:rPr>
              <w:t xml:space="preserve"> её при обосновании ответа и при решении практических задач. </w:t>
            </w:r>
            <w:r w:rsidRPr="006A2169">
              <w:rPr>
                <w:rFonts w:eastAsia="Calibri" w:cs="Times New Roman"/>
                <w:u w:val="single"/>
              </w:rPr>
              <w:t xml:space="preserve">Высказывать </w:t>
            </w:r>
            <w:r w:rsidRPr="006A2169">
              <w:rPr>
                <w:rFonts w:eastAsia="Calibri" w:cs="Times New Roman"/>
              </w:rPr>
              <w:t xml:space="preserve">предположение о зависимости формы будущего времени от формы вида. </w:t>
            </w:r>
            <w:r w:rsidRPr="006A2169">
              <w:rPr>
                <w:rFonts w:eastAsia="Calibri" w:cs="Times New Roman"/>
                <w:u w:val="single"/>
              </w:rPr>
              <w:t xml:space="preserve">Опознавать </w:t>
            </w:r>
            <w:r w:rsidRPr="006A2169">
              <w:rPr>
                <w:rFonts w:eastAsia="Calibri" w:cs="Times New Roman"/>
              </w:rPr>
              <w:t xml:space="preserve">глаголы в форме будущего времени. </w:t>
            </w:r>
            <w:r w:rsidRPr="006A2169">
              <w:rPr>
                <w:rFonts w:eastAsia="Calibri" w:cs="Times New Roman"/>
                <w:u w:val="single"/>
              </w:rPr>
              <w:t>Определять</w:t>
            </w:r>
            <w:r w:rsidRPr="006A2169">
              <w:rPr>
                <w:rFonts w:eastAsia="Calibri" w:cs="Times New Roman"/>
              </w:rPr>
              <w:t xml:space="preserve"> вид глаголов, </w:t>
            </w:r>
            <w:r w:rsidRPr="006A2169">
              <w:rPr>
                <w:rFonts w:eastAsia="Calibri" w:cs="Times New Roman"/>
                <w:u w:val="single"/>
              </w:rPr>
              <w:t>объяснять</w:t>
            </w:r>
            <w:r w:rsidRPr="006A2169">
              <w:rPr>
                <w:rFonts w:eastAsia="Calibri" w:cs="Times New Roman"/>
              </w:rPr>
              <w:t xml:space="preserve"> способы образования форм будущего времени. </w:t>
            </w:r>
            <w:r w:rsidRPr="006A2169">
              <w:rPr>
                <w:rFonts w:eastAsia="Calibri" w:cs="Times New Roman"/>
                <w:u w:val="single"/>
              </w:rPr>
              <w:t>Характеризовать</w:t>
            </w:r>
            <w:r w:rsidRPr="006A2169">
              <w:rPr>
                <w:rFonts w:eastAsia="Calibri" w:cs="Times New Roman"/>
              </w:rPr>
              <w:t xml:space="preserve"> слова по заданным грамматическим признакам. </w:t>
            </w:r>
            <w:r w:rsidRPr="006A2169">
              <w:rPr>
                <w:rFonts w:eastAsia="Calibri" w:cs="Times New Roman"/>
                <w:u w:val="single"/>
              </w:rPr>
              <w:t>Фиксировать</w:t>
            </w:r>
            <w:r w:rsidRPr="006A2169">
              <w:rPr>
                <w:rFonts w:eastAsia="Calibri" w:cs="Times New Roman"/>
              </w:rPr>
              <w:t xml:space="preserve"> основу слова, суффикс и окончание. </w:t>
            </w:r>
            <w:r w:rsidRPr="006A2169">
              <w:rPr>
                <w:rFonts w:eastAsia="Calibri" w:cs="Times New Roman"/>
                <w:u w:val="single"/>
              </w:rPr>
              <w:t>Наблюдать</w:t>
            </w:r>
            <w:r w:rsidRPr="006A2169">
              <w:rPr>
                <w:rFonts w:eastAsia="Calibri" w:cs="Times New Roman"/>
              </w:rPr>
              <w:t xml:space="preserve"> за функционированием формы настоящего времени. </w:t>
            </w:r>
            <w:r w:rsidRPr="006A2169">
              <w:rPr>
                <w:rFonts w:eastAsia="Calibri" w:cs="Times New Roman"/>
                <w:u w:val="single"/>
              </w:rPr>
              <w:t>Знакомиться</w:t>
            </w:r>
            <w:r w:rsidRPr="006A2169">
              <w:rPr>
                <w:rFonts w:eastAsia="Calibri" w:cs="Times New Roman"/>
              </w:rPr>
              <w:t xml:space="preserve"> с наклонением как грамматическим признаком глагола. </w:t>
            </w:r>
            <w:r w:rsidRPr="006A2169">
              <w:rPr>
                <w:rFonts w:eastAsia="Calibri" w:cs="Times New Roman"/>
                <w:u w:val="single"/>
              </w:rPr>
              <w:t>Наблюдать</w:t>
            </w:r>
            <w:r w:rsidRPr="006A2169">
              <w:rPr>
                <w:rFonts w:eastAsia="Calibri" w:cs="Times New Roman"/>
              </w:rPr>
              <w:t xml:space="preserve"> за значением формы изъявительного, условного и повелительного  наклонений глагола и их функционированием в текстах. </w:t>
            </w:r>
            <w:r w:rsidRPr="006A2169">
              <w:rPr>
                <w:rFonts w:eastAsia="Calibri" w:cs="Times New Roman"/>
                <w:u w:val="single"/>
              </w:rPr>
              <w:t>Сравнивать</w:t>
            </w:r>
            <w:r w:rsidRPr="006A2169">
              <w:rPr>
                <w:rFonts w:eastAsia="Calibri" w:cs="Times New Roman"/>
              </w:rPr>
              <w:t xml:space="preserve"> значения форм изъявительного, условного и повелительного  наклонений. </w:t>
            </w:r>
            <w:r w:rsidRPr="006A2169">
              <w:rPr>
                <w:rFonts w:eastAsia="Calibri" w:cs="Times New Roman"/>
                <w:u w:val="single"/>
              </w:rPr>
              <w:t xml:space="preserve">Наблюдать </w:t>
            </w:r>
            <w:r w:rsidRPr="006A2169">
              <w:rPr>
                <w:rFonts w:eastAsia="Calibri" w:cs="Times New Roman"/>
              </w:rPr>
              <w:t xml:space="preserve">за способом образования формы условного наклонения глагола. </w:t>
            </w:r>
            <w:r w:rsidRPr="006A2169">
              <w:rPr>
                <w:rFonts w:eastAsia="Calibri" w:cs="Times New Roman"/>
                <w:u w:val="single"/>
              </w:rPr>
              <w:t>Наблюдать</w:t>
            </w:r>
            <w:r w:rsidRPr="006A2169">
              <w:rPr>
                <w:rFonts w:eastAsia="Calibri" w:cs="Times New Roman"/>
              </w:rPr>
              <w:t xml:space="preserve"> за изменением глаголов в форме повелительного наклонения по числам. </w:t>
            </w:r>
            <w:r w:rsidRPr="006A2169">
              <w:rPr>
                <w:rFonts w:eastAsia="Calibri" w:cs="Times New Roman"/>
                <w:u w:val="single"/>
              </w:rPr>
              <w:t>Знакомиться</w:t>
            </w:r>
            <w:r w:rsidRPr="006A2169">
              <w:rPr>
                <w:rFonts w:eastAsia="Calibri" w:cs="Times New Roman"/>
              </w:rPr>
              <w:t xml:space="preserve"> со способом образования составной формы  повелительного наклонения. </w:t>
            </w:r>
            <w:r w:rsidRPr="006A2169">
              <w:rPr>
                <w:rFonts w:eastAsia="Calibri" w:cs="Times New Roman"/>
                <w:u w:val="single"/>
              </w:rPr>
              <w:t xml:space="preserve">Определять </w:t>
            </w:r>
            <w:r w:rsidRPr="006A2169">
              <w:rPr>
                <w:rFonts w:eastAsia="Calibri" w:cs="Times New Roman"/>
              </w:rPr>
              <w:t xml:space="preserve">способ словообразования глаголов. </w:t>
            </w:r>
            <w:r w:rsidRPr="006A2169">
              <w:rPr>
                <w:rFonts w:eastAsia="Calibri" w:cs="Times New Roman"/>
                <w:u w:val="single"/>
              </w:rPr>
              <w:t>Обобщать</w:t>
            </w:r>
            <w:r w:rsidRPr="006A2169">
              <w:rPr>
                <w:rFonts w:eastAsia="Calibri" w:cs="Times New Roman"/>
              </w:rPr>
              <w:t xml:space="preserve"> и систематизировать знания о синтаксической функции глаголов, об однородных членах предложения. </w:t>
            </w:r>
            <w:r w:rsidRPr="006A2169">
              <w:rPr>
                <w:rFonts w:eastAsia="Calibri" w:cs="Times New Roman"/>
                <w:u w:val="single"/>
              </w:rPr>
              <w:t>Устанавливать</w:t>
            </w:r>
            <w:r w:rsidRPr="006A2169">
              <w:rPr>
                <w:rFonts w:eastAsia="Calibri" w:cs="Times New Roman"/>
              </w:rPr>
              <w:t xml:space="preserve"> связи между глаголом и словами других частей речи. </w:t>
            </w:r>
            <w:r w:rsidRPr="006A2169">
              <w:rPr>
                <w:rFonts w:eastAsia="Calibri" w:cs="Times New Roman"/>
                <w:u w:val="single"/>
              </w:rPr>
              <w:t>Обобщать</w:t>
            </w:r>
            <w:r w:rsidRPr="006A2169">
              <w:rPr>
                <w:rFonts w:eastAsia="Calibri" w:cs="Times New Roman"/>
              </w:rPr>
              <w:t xml:space="preserve"> и систематизировать знания о порядке проведения морфологического разбора. Знакомиться с наречием как частью речи. Наблюдать морфологические признаки и </w:t>
            </w:r>
            <w:r w:rsidRPr="006A2169">
              <w:rPr>
                <w:rFonts w:eastAsia="Calibri" w:cs="Times New Roman"/>
              </w:rPr>
              <w:lastRenderedPageBreak/>
              <w:t>синтаксическую функцию наречий. Определять способ образования наречий. Обобщать и систематизировать знания о порядке проведения морфологического разбора. Задавать вопросы к наречиям. Определять способ словообразования наречий. Знакомиться с алгоритмом морфологического разбора наречий. Проводить морфологический разбор. Знакомиться с именем числительным как частью речи. Различать порядковые и количественные числительные. Задавать к числительным вопросы. Наблюдать за словообразованием имён числительных. Различать простые, составные и сложные числительные. Изменять имена числительные по заданному грамматическому признаку. Знакомиться с подчинительной связью как основой словосочетания. Различать словосочетания и «не словосочетания». Устанавливать смысловую и грамматическую связь слов в словосочетании. Находить словосочетания в предложении. Выделять главное и зависимое слово в словосочетании. Различать словосочетания и фразеологизмы. Знакомиться с алгоритмом нахождения словосочетания с согласованием, управлением.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055" w:rsidRPr="006A2169" w:rsidRDefault="00B95960" w:rsidP="00014BAA">
            <w:pPr>
              <w:pStyle w:val="a8"/>
              <w:suppressAutoHyphens/>
              <w:jc w:val="both"/>
              <w:rPr>
                <w:rFonts w:eastAsia="Calibri" w:cs="Times New Roman"/>
                <w:b/>
                <w:bCs/>
              </w:rPr>
            </w:pPr>
            <w:r w:rsidRPr="006A2169">
              <w:rPr>
                <w:rFonts w:cs="Times New Roman"/>
              </w:rPr>
              <w:lastRenderedPageBreak/>
              <w:t>1,2,3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1,2, 3, 4,5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1,2,3,4,5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1,2,3,4</w:t>
            </w:r>
          </w:p>
        </w:tc>
      </w:tr>
      <w:tr w:rsidR="00FE2055" w:rsidRPr="006A2169" w:rsidTr="003072CF">
        <w:trPr>
          <w:trHeight w:val="296"/>
        </w:trPr>
        <w:tc>
          <w:tcPr>
            <w:tcW w:w="1702" w:type="dxa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/>
                <w:bCs/>
              </w:rPr>
            </w:pPr>
            <w:r w:rsidRPr="006A2169">
              <w:rPr>
                <w:rFonts w:eastAsia="Calibri" w:cs="Times New Roman"/>
              </w:rPr>
              <w:lastRenderedPageBreak/>
              <w:t>«Правописание» (формирование  навыков грамотного письма) (2)</w:t>
            </w:r>
          </w:p>
        </w:tc>
        <w:tc>
          <w:tcPr>
            <w:tcW w:w="850" w:type="dxa"/>
          </w:tcPr>
          <w:p w:rsidR="00FE2055" w:rsidRPr="003072CF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3072CF">
              <w:rPr>
                <w:rFonts w:eastAsia="Calibri" w:cs="Times New Roman"/>
                <w:bCs/>
              </w:rPr>
              <w:t>59 ч.</w:t>
            </w:r>
          </w:p>
        </w:tc>
        <w:tc>
          <w:tcPr>
            <w:tcW w:w="7796" w:type="dxa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/>
                <w:bCs/>
              </w:rPr>
            </w:pPr>
            <w:r w:rsidRPr="006A2169">
              <w:rPr>
                <w:rFonts w:eastAsia="Calibri" w:cs="Times New Roman"/>
                <w:u w:val="single"/>
              </w:rPr>
              <w:t>Ориентироваться</w:t>
            </w:r>
            <w:r w:rsidRPr="006A2169">
              <w:rPr>
                <w:rFonts w:eastAsia="Calibri" w:cs="Times New Roman"/>
              </w:rPr>
              <w:t xml:space="preserve"> в целях и задачах урока с учётом названия блока и темы урока, </w:t>
            </w:r>
            <w:r w:rsidRPr="006A2169">
              <w:rPr>
                <w:rFonts w:eastAsia="Calibri" w:cs="Times New Roman"/>
                <w:u w:val="single"/>
              </w:rPr>
              <w:t>планировать</w:t>
            </w:r>
            <w:r w:rsidRPr="006A2169">
              <w:rPr>
                <w:rFonts w:eastAsia="Calibri" w:cs="Times New Roman"/>
              </w:rPr>
              <w:t xml:space="preserve"> свои действия в соответствии с поставленными задачами.</w:t>
            </w:r>
            <w:r w:rsidRPr="006A2169">
              <w:rPr>
                <w:rFonts w:eastAsia="Calibri" w:cs="Times New Roman"/>
                <w:u w:val="single"/>
              </w:rPr>
              <w:t xml:space="preserve"> Систематизировать</w:t>
            </w:r>
            <w:r w:rsidRPr="006A2169">
              <w:rPr>
                <w:rFonts w:eastAsia="Calibri" w:cs="Times New Roman"/>
              </w:rPr>
              <w:t xml:space="preserve"> знания, приобретённые на уроках русского языка во 1-3 классе. </w:t>
            </w:r>
            <w:r w:rsidRPr="006A2169">
              <w:rPr>
                <w:rFonts w:eastAsia="Calibri" w:cs="Times New Roman"/>
                <w:u w:val="single"/>
              </w:rPr>
              <w:t>Высказывать</w:t>
            </w:r>
            <w:r w:rsidRPr="006A2169">
              <w:rPr>
                <w:rFonts w:eastAsia="Calibri" w:cs="Times New Roman"/>
              </w:rPr>
              <w:t xml:space="preserve"> собственную точку зрения, </w:t>
            </w:r>
            <w:r w:rsidRPr="006A2169">
              <w:rPr>
                <w:rFonts w:eastAsia="Calibri" w:cs="Times New Roman"/>
                <w:u w:val="single"/>
              </w:rPr>
              <w:t>аргументировать</w:t>
            </w:r>
            <w:r w:rsidRPr="006A2169">
              <w:rPr>
                <w:rFonts w:eastAsia="Calibri" w:cs="Times New Roman"/>
              </w:rPr>
              <w:t xml:space="preserve"> её. </w:t>
            </w:r>
            <w:r w:rsidRPr="006A2169">
              <w:rPr>
                <w:rFonts w:eastAsia="Calibri" w:cs="Times New Roman"/>
                <w:u w:val="single"/>
              </w:rPr>
              <w:t>Находить</w:t>
            </w:r>
            <w:r w:rsidRPr="006A2169">
              <w:rPr>
                <w:rFonts w:eastAsia="Calibri" w:cs="Times New Roman"/>
              </w:rPr>
              <w:t xml:space="preserve"> в тексте слова по заданному основанию. </w:t>
            </w:r>
            <w:r w:rsidRPr="006A2169">
              <w:rPr>
                <w:rFonts w:eastAsia="Calibri" w:cs="Times New Roman"/>
                <w:u w:val="single"/>
              </w:rPr>
              <w:t xml:space="preserve">Понимать </w:t>
            </w:r>
            <w:r w:rsidRPr="006A2169">
              <w:rPr>
                <w:rFonts w:eastAsia="Calibri" w:cs="Times New Roman"/>
              </w:rPr>
              <w:t xml:space="preserve">информацию, представленную в виде таблицы, </w:t>
            </w:r>
            <w:r w:rsidRPr="006A2169">
              <w:rPr>
                <w:rFonts w:eastAsia="Calibri" w:cs="Times New Roman"/>
                <w:u w:val="single"/>
              </w:rPr>
              <w:t>заполнять</w:t>
            </w:r>
            <w:r w:rsidRPr="006A2169">
              <w:rPr>
                <w:rFonts w:eastAsia="Calibri" w:cs="Times New Roman"/>
              </w:rPr>
              <w:t xml:space="preserve"> таблицу. </w:t>
            </w:r>
            <w:r w:rsidRPr="006A2169">
              <w:rPr>
                <w:rFonts w:eastAsia="Calibri" w:cs="Times New Roman"/>
                <w:u w:val="single"/>
              </w:rPr>
              <w:t>Распределять</w:t>
            </w:r>
            <w:r w:rsidRPr="006A2169">
              <w:rPr>
                <w:rFonts w:eastAsia="Calibri" w:cs="Times New Roman"/>
              </w:rPr>
              <w:t xml:space="preserve"> слова по столбикам в соответствии с типом и местом орфограммы. </w:t>
            </w:r>
            <w:r w:rsidRPr="006A2169">
              <w:rPr>
                <w:rFonts w:eastAsia="Calibri" w:cs="Times New Roman"/>
                <w:u w:val="single"/>
              </w:rPr>
              <w:t>Осуществлять самоконтроль</w:t>
            </w:r>
            <w:r w:rsidRPr="006A2169">
              <w:rPr>
                <w:rFonts w:eastAsia="Calibri" w:cs="Times New Roman"/>
              </w:rPr>
              <w:t xml:space="preserve">, взаимный контроль и </w:t>
            </w:r>
            <w:r w:rsidRPr="006A2169">
              <w:rPr>
                <w:rFonts w:eastAsia="Calibri" w:cs="Times New Roman"/>
                <w:u w:val="single"/>
              </w:rPr>
              <w:t>оказывать</w:t>
            </w:r>
            <w:r w:rsidRPr="006A2169">
              <w:rPr>
                <w:rFonts w:eastAsia="Calibri" w:cs="Times New Roman"/>
              </w:rPr>
              <w:t xml:space="preserve"> в сотрудничестве необходимую взаимопомощь. </w:t>
            </w:r>
            <w:r w:rsidRPr="006A2169">
              <w:rPr>
                <w:rFonts w:eastAsia="Calibri" w:cs="Times New Roman"/>
                <w:u w:val="single"/>
              </w:rPr>
              <w:t>Аргументировать</w:t>
            </w:r>
            <w:r w:rsidRPr="006A2169">
              <w:rPr>
                <w:rFonts w:eastAsia="Calibri" w:cs="Times New Roman"/>
              </w:rPr>
              <w:t xml:space="preserve"> наличие и способы проверки изученных орфограмм. </w:t>
            </w:r>
            <w:r w:rsidRPr="006A2169">
              <w:rPr>
                <w:rFonts w:eastAsia="Calibri" w:cs="Times New Roman"/>
                <w:u w:val="single"/>
              </w:rPr>
              <w:t>Фиксировать</w:t>
            </w:r>
            <w:r w:rsidRPr="006A2169">
              <w:rPr>
                <w:rFonts w:eastAsia="Calibri" w:cs="Times New Roman"/>
              </w:rPr>
              <w:t xml:space="preserve"> (графически обозначать) орфограммы. </w:t>
            </w:r>
            <w:r w:rsidRPr="006A2169">
              <w:rPr>
                <w:rFonts w:eastAsia="Calibri" w:cs="Times New Roman"/>
                <w:u w:val="single"/>
              </w:rPr>
              <w:t>Преобразовывать</w:t>
            </w:r>
            <w:r w:rsidRPr="006A2169">
              <w:rPr>
                <w:rFonts w:eastAsia="Calibri" w:cs="Times New Roman"/>
              </w:rPr>
              <w:t xml:space="preserve">  транскрипцию в буквенную запись.</w:t>
            </w:r>
            <w:r w:rsidRPr="006A2169">
              <w:rPr>
                <w:rFonts w:eastAsia="Calibri" w:cs="Times New Roman"/>
                <w:u w:val="single"/>
              </w:rPr>
              <w:t xml:space="preserve"> Группировать</w:t>
            </w:r>
            <w:r w:rsidRPr="006A2169">
              <w:rPr>
                <w:rFonts w:eastAsia="Calibri" w:cs="Times New Roman"/>
              </w:rPr>
              <w:t xml:space="preserve"> слова по заданному основанию. </w:t>
            </w:r>
            <w:r w:rsidRPr="006A2169">
              <w:rPr>
                <w:rFonts w:eastAsia="Calibri" w:cs="Times New Roman"/>
                <w:u w:val="single"/>
              </w:rPr>
              <w:t>Обосновывать</w:t>
            </w:r>
            <w:r w:rsidRPr="006A2169">
              <w:rPr>
                <w:rFonts w:eastAsia="Calibri" w:cs="Times New Roman"/>
              </w:rPr>
              <w:t xml:space="preserve"> способы проверки написания безударных падежных окончаний имён существительных 1,2,3 склонения.</w:t>
            </w:r>
            <w:r w:rsidRPr="006A2169">
              <w:rPr>
                <w:rFonts w:eastAsia="Calibri" w:cs="Times New Roman"/>
                <w:u w:val="single"/>
              </w:rPr>
              <w:t xml:space="preserve"> Договариваться</w:t>
            </w:r>
            <w:r w:rsidRPr="006A2169">
              <w:rPr>
                <w:rFonts w:eastAsia="Calibri" w:cs="Times New Roman"/>
              </w:rPr>
              <w:t xml:space="preserve"> о последовательности действий и порядке работы в парах и группах. </w:t>
            </w:r>
            <w:r w:rsidRPr="006A2169">
              <w:rPr>
                <w:rFonts w:eastAsia="Calibri" w:cs="Times New Roman"/>
                <w:u w:val="single"/>
              </w:rPr>
              <w:t>Осуществлять</w:t>
            </w:r>
            <w:r w:rsidRPr="006A2169">
              <w:rPr>
                <w:rFonts w:eastAsia="Calibri" w:cs="Times New Roman"/>
              </w:rPr>
              <w:t xml:space="preserve"> поиск необходимой информации в словаре. </w:t>
            </w:r>
            <w:r w:rsidRPr="006A2169">
              <w:rPr>
                <w:rFonts w:eastAsia="Calibri" w:cs="Times New Roman"/>
                <w:u w:val="single"/>
              </w:rPr>
              <w:t>Обобщить и систематизировать</w:t>
            </w:r>
            <w:r w:rsidRPr="006A2169">
              <w:rPr>
                <w:rFonts w:eastAsia="Calibri" w:cs="Times New Roman"/>
              </w:rPr>
              <w:t xml:space="preserve"> знания о правописании безударных падежных окончаний имён прилагательных. </w:t>
            </w:r>
            <w:r w:rsidRPr="006A2169">
              <w:rPr>
                <w:rFonts w:eastAsia="Calibri" w:cs="Times New Roman"/>
                <w:u w:val="single"/>
              </w:rPr>
              <w:t>Объяснять</w:t>
            </w:r>
            <w:r w:rsidRPr="006A2169">
              <w:rPr>
                <w:rFonts w:eastAsia="Calibri" w:cs="Times New Roman"/>
              </w:rPr>
              <w:t xml:space="preserve"> написание падежных окончаний имён прилагательных. У</w:t>
            </w:r>
            <w:r w:rsidRPr="006A2169">
              <w:rPr>
                <w:rFonts w:eastAsia="Calibri" w:cs="Times New Roman"/>
                <w:u w:val="single"/>
              </w:rPr>
              <w:t>читыват</w:t>
            </w:r>
            <w:r w:rsidRPr="006A2169">
              <w:rPr>
                <w:rFonts w:eastAsia="Calibri" w:cs="Times New Roman"/>
              </w:rPr>
              <w:t xml:space="preserve">ь степень сложности задания </w:t>
            </w:r>
            <w:r w:rsidRPr="006A2169">
              <w:rPr>
                <w:rFonts w:eastAsia="Calibri" w:cs="Times New Roman"/>
                <w:u w:val="single"/>
              </w:rPr>
              <w:t>и определять</w:t>
            </w:r>
            <w:r w:rsidRPr="006A2169">
              <w:rPr>
                <w:rFonts w:eastAsia="Calibri" w:cs="Times New Roman"/>
              </w:rPr>
              <w:t xml:space="preserve"> для себя </w:t>
            </w:r>
            <w:r w:rsidRPr="006A2169">
              <w:rPr>
                <w:rFonts w:eastAsia="Calibri" w:cs="Times New Roman"/>
              </w:rPr>
              <w:lastRenderedPageBreak/>
              <w:t xml:space="preserve">возможность/невозможность его выполнения. </w:t>
            </w:r>
            <w:r w:rsidRPr="006A2169">
              <w:rPr>
                <w:rFonts w:eastAsia="Calibri" w:cs="Times New Roman"/>
                <w:u w:val="single"/>
              </w:rPr>
              <w:t>Распределять</w:t>
            </w:r>
            <w:r w:rsidRPr="006A2169">
              <w:rPr>
                <w:rFonts w:eastAsia="Calibri" w:cs="Times New Roman"/>
              </w:rPr>
              <w:t xml:space="preserve"> слова по группам. </w:t>
            </w:r>
            <w:r w:rsidRPr="006A2169">
              <w:rPr>
                <w:rFonts w:eastAsia="Calibri" w:cs="Times New Roman"/>
                <w:u w:val="single"/>
              </w:rPr>
              <w:t>Обобщать и систематизировать</w:t>
            </w:r>
            <w:r w:rsidRPr="006A2169">
              <w:rPr>
                <w:rFonts w:eastAsia="Calibri" w:cs="Times New Roman"/>
              </w:rPr>
              <w:t xml:space="preserve"> знания о правописании букв о и ё после шипящих и ц в разных частях слова. </w:t>
            </w:r>
            <w:r w:rsidRPr="006A2169">
              <w:rPr>
                <w:rFonts w:eastAsia="Calibri" w:cs="Times New Roman"/>
                <w:u w:val="single"/>
              </w:rPr>
              <w:t>Обобщать и систематизировать</w:t>
            </w:r>
            <w:r w:rsidRPr="006A2169">
              <w:rPr>
                <w:rFonts w:eastAsia="Calibri" w:cs="Times New Roman"/>
              </w:rPr>
              <w:t xml:space="preserve"> знания о написании мягкого знака на конце слов после шипящих. </w:t>
            </w:r>
            <w:r w:rsidRPr="006A2169">
              <w:rPr>
                <w:rFonts w:eastAsia="Calibri" w:cs="Times New Roman"/>
                <w:u w:val="single"/>
              </w:rPr>
              <w:t>Обобщать и систематизировать</w:t>
            </w:r>
            <w:r w:rsidRPr="006A2169">
              <w:rPr>
                <w:rFonts w:eastAsia="Calibri" w:cs="Times New Roman"/>
              </w:rPr>
              <w:t xml:space="preserve"> знания о правописании приставок. </w:t>
            </w:r>
            <w:r w:rsidRPr="006A2169">
              <w:rPr>
                <w:rFonts w:eastAsia="Calibri" w:cs="Times New Roman"/>
                <w:u w:val="single"/>
              </w:rPr>
              <w:t>Обобщать и систематизировать</w:t>
            </w:r>
            <w:r w:rsidRPr="006A2169">
              <w:rPr>
                <w:rFonts w:eastAsia="Calibri" w:cs="Times New Roman"/>
              </w:rPr>
              <w:t xml:space="preserve"> знания о постановке знаков препинания в предложениях с однородными членами. Различать предлоги и приставки. Графически обозначать приставки. </w:t>
            </w:r>
            <w:r w:rsidRPr="006A2169">
              <w:rPr>
                <w:rFonts w:eastAsia="Calibri" w:cs="Times New Roman"/>
                <w:u w:val="single"/>
              </w:rPr>
              <w:t>Обобщать и систематизировать</w:t>
            </w:r>
            <w:r w:rsidRPr="006A2169">
              <w:rPr>
                <w:rFonts w:eastAsia="Calibri" w:cs="Times New Roman"/>
              </w:rPr>
              <w:t xml:space="preserve"> знания об употреблении разделительного твёрдого знака. </w:t>
            </w:r>
            <w:r w:rsidRPr="006A2169">
              <w:rPr>
                <w:rFonts w:eastAsia="Calibri" w:cs="Times New Roman"/>
                <w:u w:val="single"/>
              </w:rPr>
              <w:t>Контролировать</w:t>
            </w:r>
            <w:r w:rsidRPr="006A2169">
              <w:rPr>
                <w:rFonts w:eastAsia="Calibri" w:cs="Times New Roman"/>
              </w:rPr>
              <w:t xml:space="preserve"> написание частицы не с глаголами. </w:t>
            </w:r>
            <w:r w:rsidRPr="006A2169">
              <w:rPr>
                <w:rFonts w:eastAsia="Calibri" w:cs="Times New Roman"/>
                <w:u w:val="single"/>
              </w:rPr>
              <w:t>Систематизировать</w:t>
            </w:r>
            <w:r w:rsidRPr="006A2169">
              <w:rPr>
                <w:rFonts w:eastAsia="Calibri" w:cs="Times New Roman"/>
              </w:rPr>
              <w:t xml:space="preserve"> знания о правописании мягкого знака после шипящих. </w:t>
            </w:r>
            <w:r w:rsidRPr="006A2169">
              <w:rPr>
                <w:rFonts w:eastAsia="Calibri" w:cs="Times New Roman"/>
                <w:u w:val="single"/>
              </w:rPr>
              <w:t>Наблюдать</w:t>
            </w:r>
            <w:r w:rsidRPr="006A2169">
              <w:rPr>
                <w:rFonts w:eastAsia="Calibri" w:cs="Times New Roman"/>
              </w:rPr>
              <w:t xml:space="preserve"> за написанием мягкого знака после шипящих в глаголах, </w:t>
            </w:r>
            <w:r w:rsidRPr="006A2169">
              <w:rPr>
                <w:rFonts w:eastAsia="Calibri" w:cs="Times New Roman"/>
                <w:u w:val="single"/>
              </w:rPr>
              <w:t>формулировать</w:t>
            </w:r>
            <w:r w:rsidRPr="006A2169">
              <w:rPr>
                <w:rFonts w:eastAsia="Calibri" w:cs="Times New Roman"/>
              </w:rPr>
              <w:t xml:space="preserve"> вывод. </w:t>
            </w:r>
            <w:r w:rsidRPr="006A2169">
              <w:rPr>
                <w:rFonts w:eastAsia="Calibri" w:cs="Times New Roman"/>
                <w:u w:val="single"/>
              </w:rPr>
              <w:t xml:space="preserve">Фиксировать  </w:t>
            </w:r>
            <w:r w:rsidRPr="006A2169">
              <w:rPr>
                <w:rFonts w:eastAsia="Calibri" w:cs="Times New Roman"/>
              </w:rPr>
              <w:t xml:space="preserve">орфограмму. Различать случаи написания </w:t>
            </w:r>
            <w:proofErr w:type="spellStart"/>
            <w:r w:rsidRPr="006A2169">
              <w:rPr>
                <w:rFonts w:eastAsia="Calibri" w:cs="Times New Roman"/>
              </w:rPr>
              <w:t>тся</w:t>
            </w:r>
            <w:proofErr w:type="spellEnd"/>
            <w:r w:rsidRPr="006A2169">
              <w:rPr>
                <w:rFonts w:eastAsia="Calibri" w:cs="Times New Roman"/>
              </w:rPr>
              <w:t xml:space="preserve"> и </w:t>
            </w:r>
            <w:proofErr w:type="spellStart"/>
            <w:r w:rsidRPr="006A2169">
              <w:rPr>
                <w:rFonts w:eastAsia="Calibri" w:cs="Times New Roman"/>
              </w:rPr>
              <w:t>ться</w:t>
            </w:r>
            <w:proofErr w:type="spellEnd"/>
            <w:r w:rsidRPr="006A2169">
              <w:rPr>
                <w:rFonts w:eastAsia="Calibri" w:cs="Times New Roman"/>
              </w:rPr>
              <w:t xml:space="preserve">. </w:t>
            </w:r>
            <w:r w:rsidRPr="006A2169">
              <w:rPr>
                <w:rFonts w:eastAsia="Calibri" w:cs="Times New Roman"/>
                <w:u w:val="single"/>
              </w:rPr>
              <w:t xml:space="preserve">Наблюдать </w:t>
            </w:r>
            <w:r w:rsidRPr="006A2169">
              <w:rPr>
                <w:rFonts w:eastAsia="Calibri" w:cs="Times New Roman"/>
              </w:rPr>
              <w:t xml:space="preserve">за обозначением звука (о) после шипящих в окончаниях глаголов, </w:t>
            </w:r>
            <w:r w:rsidRPr="006A2169">
              <w:rPr>
                <w:rFonts w:eastAsia="Calibri" w:cs="Times New Roman"/>
                <w:u w:val="single"/>
              </w:rPr>
              <w:t xml:space="preserve">формулировать </w:t>
            </w:r>
            <w:r w:rsidRPr="006A2169">
              <w:rPr>
                <w:rFonts w:eastAsia="Calibri" w:cs="Times New Roman"/>
              </w:rPr>
              <w:t xml:space="preserve">вывод. </w:t>
            </w:r>
            <w:r w:rsidRPr="006A2169">
              <w:rPr>
                <w:rFonts w:eastAsia="Calibri" w:cs="Times New Roman"/>
                <w:u w:val="single"/>
              </w:rPr>
              <w:t>Сравнивать</w:t>
            </w:r>
            <w:r w:rsidRPr="006A2169">
              <w:rPr>
                <w:rFonts w:eastAsia="Calibri" w:cs="Times New Roman"/>
              </w:rPr>
              <w:t xml:space="preserve"> обозначение звука (о) после шипящих в окончаниях глаголов и в окончаниях имён существительных и прилагательных. </w:t>
            </w:r>
            <w:r w:rsidRPr="006A2169">
              <w:rPr>
                <w:rFonts w:eastAsia="Calibri" w:cs="Times New Roman"/>
                <w:u w:val="single"/>
              </w:rPr>
              <w:t>Контролировать</w:t>
            </w:r>
            <w:r w:rsidRPr="006A2169">
              <w:rPr>
                <w:rFonts w:eastAsia="Calibri" w:cs="Times New Roman"/>
              </w:rPr>
              <w:t xml:space="preserve"> собственные действия в соответствии с изученным правилом. </w:t>
            </w:r>
            <w:r w:rsidRPr="006A2169">
              <w:rPr>
                <w:rFonts w:eastAsia="Calibri" w:cs="Times New Roman"/>
                <w:u w:val="single"/>
              </w:rPr>
              <w:t>Понимат</w:t>
            </w:r>
            <w:r w:rsidRPr="006A2169">
              <w:rPr>
                <w:rFonts w:eastAsia="Calibri" w:cs="Times New Roman"/>
              </w:rPr>
              <w:t xml:space="preserve">ь алгоритм определения спряжения глаголов с безударными личными окончаниями и использовать его при написании безударных личных окончаний. </w:t>
            </w:r>
            <w:r w:rsidRPr="006A2169">
              <w:rPr>
                <w:rFonts w:eastAsia="Calibri" w:cs="Times New Roman"/>
                <w:u w:val="single"/>
              </w:rPr>
              <w:t>Устанавливать</w:t>
            </w:r>
            <w:r w:rsidRPr="006A2169">
              <w:rPr>
                <w:rFonts w:eastAsia="Calibri" w:cs="Times New Roman"/>
              </w:rPr>
              <w:t xml:space="preserve"> наличие глаголов-исключений. </w:t>
            </w:r>
            <w:r w:rsidRPr="006A2169">
              <w:rPr>
                <w:rFonts w:eastAsia="Calibri" w:cs="Times New Roman"/>
                <w:u w:val="single"/>
              </w:rPr>
              <w:t>Наблюдать</w:t>
            </w:r>
            <w:r w:rsidRPr="006A2169">
              <w:rPr>
                <w:rFonts w:eastAsia="Calibri" w:cs="Times New Roman"/>
              </w:rPr>
              <w:t xml:space="preserve"> за особенностями образования личных форм глаголов с суффиксами –ива-/-</w:t>
            </w:r>
            <w:proofErr w:type="spellStart"/>
            <w:r w:rsidRPr="006A2169">
              <w:rPr>
                <w:rFonts w:eastAsia="Calibri" w:cs="Times New Roman"/>
              </w:rPr>
              <w:t>ыва</w:t>
            </w:r>
            <w:proofErr w:type="spellEnd"/>
            <w:r w:rsidRPr="006A2169">
              <w:rPr>
                <w:rFonts w:eastAsia="Calibri" w:cs="Times New Roman"/>
              </w:rPr>
              <w:t>-, -</w:t>
            </w:r>
            <w:proofErr w:type="spellStart"/>
            <w:r w:rsidRPr="006A2169">
              <w:rPr>
                <w:rFonts w:eastAsia="Calibri" w:cs="Times New Roman"/>
              </w:rPr>
              <w:t>ова</w:t>
            </w:r>
            <w:proofErr w:type="spellEnd"/>
            <w:r w:rsidRPr="006A2169">
              <w:rPr>
                <w:rFonts w:eastAsia="Calibri" w:cs="Times New Roman"/>
              </w:rPr>
              <w:t>-/ -</w:t>
            </w:r>
            <w:proofErr w:type="spellStart"/>
            <w:r w:rsidRPr="006A2169">
              <w:rPr>
                <w:rFonts w:eastAsia="Calibri" w:cs="Times New Roman"/>
              </w:rPr>
              <w:t>ева</w:t>
            </w:r>
            <w:proofErr w:type="spellEnd"/>
            <w:r w:rsidRPr="006A2169">
              <w:rPr>
                <w:rFonts w:eastAsia="Calibri" w:cs="Times New Roman"/>
              </w:rPr>
              <w:t xml:space="preserve">-. </w:t>
            </w:r>
            <w:r w:rsidRPr="006A2169">
              <w:rPr>
                <w:rFonts w:eastAsia="Calibri" w:cs="Times New Roman"/>
                <w:u w:val="single"/>
              </w:rPr>
              <w:t xml:space="preserve">Наблюдать </w:t>
            </w:r>
            <w:r w:rsidRPr="006A2169">
              <w:rPr>
                <w:rFonts w:eastAsia="Calibri" w:cs="Times New Roman"/>
              </w:rPr>
              <w:t xml:space="preserve">за суффиксами глаголов в начальной форме и в форме прошедшего времени. </w:t>
            </w:r>
            <w:r w:rsidRPr="006A2169">
              <w:rPr>
                <w:rFonts w:eastAsia="Calibri" w:cs="Times New Roman"/>
                <w:u w:val="single"/>
              </w:rPr>
              <w:t>Фиксировать</w:t>
            </w:r>
            <w:r w:rsidRPr="006A2169">
              <w:rPr>
                <w:rFonts w:eastAsia="Calibri" w:cs="Times New Roman"/>
              </w:rPr>
              <w:t xml:space="preserve"> в слове суффикс и окончание. </w:t>
            </w:r>
            <w:r w:rsidRPr="006A2169">
              <w:rPr>
                <w:rFonts w:eastAsia="Calibri" w:cs="Times New Roman"/>
                <w:u w:val="single"/>
              </w:rPr>
              <w:t>Устанавливать</w:t>
            </w:r>
            <w:r w:rsidRPr="006A2169">
              <w:rPr>
                <w:rFonts w:eastAsia="Calibri" w:cs="Times New Roman"/>
              </w:rPr>
              <w:t xml:space="preserve"> связь между выбором окончания глаголов в форме прошедшего времени и родом имён существительных. </w:t>
            </w:r>
            <w:r w:rsidRPr="006A2169">
              <w:rPr>
                <w:rFonts w:eastAsia="Calibri" w:cs="Times New Roman"/>
                <w:u w:val="single"/>
              </w:rPr>
              <w:t>Доказывать</w:t>
            </w:r>
            <w:r w:rsidRPr="006A2169">
              <w:rPr>
                <w:rFonts w:eastAsia="Calibri" w:cs="Times New Roman"/>
              </w:rPr>
              <w:t xml:space="preserve"> написание слов. </w:t>
            </w:r>
            <w:r w:rsidRPr="006A2169">
              <w:rPr>
                <w:rFonts w:eastAsia="Calibri" w:cs="Times New Roman"/>
                <w:u w:val="single"/>
              </w:rPr>
              <w:t xml:space="preserve">Устанавливать </w:t>
            </w:r>
            <w:r w:rsidRPr="006A2169">
              <w:rPr>
                <w:rFonts w:eastAsia="Calibri" w:cs="Times New Roman"/>
              </w:rPr>
              <w:t xml:space="preserve">связь написания гласных на конце наречий  с приставками. </w:t>
            </w:r>
            <w:r w:rsidRPr="006A2169">
              <w:rPr>
                <w:rFonts w:eastAsia="Calibri" w:cs="Times New Roman"/>
                <w:u w:val="single"/>
              </w:rPr>
              <w:t xml:space="preserve">Знакомиться </w:t>
            </w:r>
            <w:r w:rsidRPr="006A2169">
              <w:rPr>
                <w:rFonts w:eastAsia="Calibri" w:cs="Times New Roman"/>
              </w:rPr>
              <w:t xml:space="preserve">с правилом написания гласных на конце наречий.  </w:t>
            </w:r>
            <w:r w:rsidRPr="006A2169">
              <w:rPr>
                <w:rFonts w:eastAsia="Calibri" w:cs="Times New Roman"/>
                <w:u w:val="single"/>
              </w:rPr>
              <w:t>Соблюдать</w:t>
            </w:r>
            <w:r w:rsidRPr="006A2169">
              <w:rPr>
                <w:rFonts w:eastAsia="Calibri" w:cs="Times New Roman"/>
              </w:rPr>
              <w:t xml:space="preserve"> алгоритм действий при выборе буквы  гласных на конце наречий. Наблюдать за написанием ь на конце наречий после шипящих. Обосновывать написание наречий. </w:t>
            </w:r>
            <w:r w:rsidRPr="006A2169">
              <w:rPr>
                <w:rFonts w:eastAsia="Calibri" w:cs="Times New Roman"/>
                <w:u w:val="single"/>
              </w:rPr>
              <w:t>Обобщать и систематизировать</w:t>
            </w:r>
            <w:r w:rsidRPr="006A2169">
              <w:rPr>
                <w:rFonts w:eastAsia="Calibri" w:cs="Times New Roman"/>
              </w:rPr>
              <w:t xml:space="preserve"> знания о написании ь на конце слов после шипящих. Наблюдать за правописанием простых, сложных и составных числительных, делать вывод. Знакомиться с правилом написания ь в числительных. Преобразовывать запись цифрами в буквенную запись. </w:t>
            </w:r>
            <w:r w:rsidRPr="006A2169">
              <w:rPr>
                <w:rFonts w:eastAsia="Calibri" w:cs="Times New Roman"/>
                <w:u w:val="single"/>
              </w:rPr>
              <w:t>Обобщать и систематизировать</w:t>
            </w:r>
            <w:r w:rsidRPr="006A2169">
              <w:rPr>
                <w:rFonts w:eastAsia="Calibri" w:cs="Times New Roman"/>
              </w:rPr>
              <w:t xml:space="preserve"> знания о написании ь в словах. </w:t>
            </w:r>
            <w:r w:rsidRPr="006A2169">
              <w:rPr>
                <w:rFonts w:eastAsia="Calibri" w:cs="Times New Roman"/>
                <w:u w:val="single"/>
              </w:rPr>
              <w:t xml:space="preserve">Обобщать </w:t>
            </w:r>
            <w:r w:rsidRPr="006A2169">
              <w:rPr>
                <w:rFonts w:eastAsia="Calibri" w:cs="Times New Roman"/>
                <w:u w:val="single"/>
              </w:rPr>
              <w:lastRenderedPageBreak/>
              <w:t>и систематизировать</w:t>
            </w:r>
            <w:r w:rsidRPr="006A2169">
              <w:rPr>
                <w:rFonts w:eastAsia="Calibri" w:cs="Times New Roman"/>
              </w:rPr>
              <w:t xml:space="preserve"> знания о несклоняемых именах существительных. </w:t>
            </w:r>
            <w:r w:rsidRPr="006A2169">
              <w:rPr>
                <w:rFonts w:eastAsia="Calibri" w:cs="Times New Roman"/>
                <w:u w:val="single"/>
              </w:rPr>
              <w:t>Обобщать и систематизировать</w:t>
            </w:r>
            <w:r w:rsidRPr="006A2169">
              <w:rPr>
                <w:rFonts w:eastAsia="Calibri" w:cs="Times New Roman"/>
              </w:rPr>
              <w:t xml:space="preserve"> знания о правописании личных окончаний глаголов. Устанавливать тип орфограммы в слове.</w:t>
            </w:r>
          </w:p>
        </w:tc>
        <w:tc>
          <w:tcPr>
            <w:tcW w:w="1134" w:type="dxa"/>
          </w:tcPr>
          <w:p w:rsidR="00FE2055" w:rsidRPr="006A2169" w:rsidRDefault="00014BAA" w:rsidP="00014BAA">
            <w:pPr>
              <w:pStyle w:val="a8"/>
              <w:suppressAutoHyphens/>
              <w:jc w:val="both"/>
              <w:rPr>
                <w:rFonts w:eastAsia="Calibri" w:cs="Times New Roman"/>
              </w:rPr>
            </w:pPr>
            <w:r w:rsidRPr="006A2169">
              <w:rPr>
                <w:rFonts w:cs="Times New Roman"/>
              </w:rPr>
              <w:lastRenderedPageBreak/>
              <w:t>1,2,3</w:t>
            </w:r>
          </w:p>
        </w:tc>
        <w:tc>
          <w:tcPr>
            <w:tcW w:w="1276" w:type="dxa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1,2,3,4,5</w:t>
            </w:r>
          </w:p>
        </w:tc>
        <w:tc>
          <w:tcPr>
            <w:tcW w:w="1276" w:type="dxa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1,2,3,4,5</w:t>
            </w:r>
          </w:p>
        </w:tc>
        <w:tc>
          <w:tcPr>
            <w:tcW w:w="1134" w:type="dxa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1,2, 3, 4</w:t>
            </w:r>
          </w:p>
        </w:tc>
      </w:tr>
      <w:tr w:rsidR="00FE2055" w:rsidRPr="006A2169" w:rsidTr="003072CF">
        <w:trPr>
          <w:trHeight w:val="296"/>
        </w:trPr>
        <w:tc>
          <w:tcPr>
            <w:tcW w:w="1702" w:type="dxa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/>
                <w:bCs/>
              </w:rPr>
            </w:pPr>
            <w:r w:rsidRPr="006A2169">
              <w:rPr>
                <w:rFonts w:eastAsia="Calibri" w:cs="Times New Roman"/>
              </w:rPr>
              <w:lastRenderedPageBreak/>
              <w:t>«Развитие речи»</w:t>
            </w:r>
          </w:p>
          <w:p w:rsidR="00FE2055" w:rsidRPr="006A2169" w:rsidRDefault="00FE2055" w:rsidP="00752D51">
            <w:pPr>
              <w:rPr>
                <w:rFonts w:eastAsia="Calibri" w:cs="Times New Roman"/>
              </w:rPr>
            </w:pPr>
            <w:r w:rsidRPr="006A2169">
              <w:rPr>
                <w:rFonts w:eastAsia="Calibri" w:cs="Times New Roman"/>
              </w:rPr>
              <w:t>(3)</w:t>
            </w:r>
          </w:p>
        </w:tc>
        <w:tc>
          <w:tcPr>
            <w:tcW w:w="850" w:type="dxa"/>
          </w:tcPr>
          <w:p w:rsidR="00FE2055" w:rsidRPr="003072CF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3072CF">
              <w:rPr>
                <w:rFonts w:eastAsia="Calibri" w:cs="Times New Roman"/>
                <w:bCs/>
              </w:rPr>
              <w:t>32 ч.</w:t>
            </w:r>
          </w:p>
        </w:tc>
        <w:tc>
          <w:tcPr>
            <w:tcW w:w="7796" w:type="dxa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/>
                <w:bCs/>
              </w:rPr>
            </w:pPr>
            <w:r w:rsidRPr="006A2169">
              <w:rPr>
                <w:rFonts w:eastAsia="Calibri" w:cs="Times New Roman"/>
                <w:u w:val="single"/>
              </w:rPr>
              <w:t>Ориентироваться</w:t>
            </w:r>
            <w:r w:rsidRPr="006A2169">
              <w:rPr>
                <w:rFonts w:eastAsia="Calibri" w:cs="Times New Roman"/>
              </w:rPr>
              <w:t xml:space="preserve"> в целях и задачах урока с учётом названия блока и темы урока, </w:t>
            </w:r>
            <w:r w:rsidRPr="006A2169">
              <w:rPr>
                <w:rFonts w:eastAsia="Calibri" w:cs="Times New Roman"/>
                <w:u w:val="single"/>
              </w:rPr>
              <w:t>планировать</w:t>
            </w:r>
            <w:r w:rsidRPr="006A2169">
              <w:rPr>
                <w:rFonts w:eastAsia="Calibri" w:cs="Times New Roman"/>
              </w:rPr>
              <w:t xml:space="preserve"> свои действия в соответствии с поставленными задачами.</w:t>
            </w:r>
            <w:r w:rsidRPr="006A2169">
              <w:rPr>
                <w:rFonts w:eastAsia="Calibri" w:cs="Times New Roman"/>
                <w:u w:val="single"/>
              </w:rPr>
              <w:t xml:space="preserve"> Принимать участие</w:t>
            </w:r>
            <w:r w:rsidRPr="006A2169">
              <w:rPr>
                <w:rFonts w:eastAsia="Calibri" w:cs="Times New Roman"/>
              </w:rPr>
              <w:t xml:space="preserve"> в коллективном обсуждении. </w:t>
            </w:r>
            <w:r w:rsidRPr="006A2169">
              <w:rPr>
                <w:rFonts w:eastAsia="Calibri" w:cs="Times New Roman"/>
                <w:u w:val="single"/>
              </w:rPr>
              <w:t>Высказывать</w:t>
            </w:r>
            <w:r w:rsidRPr="006A2169">
              <w:rPr>
                <w:rFonts w:eastAsia="Calibri" w:cs="Times New Roman"/>
              </w:rPr>
              <w:t xml:space="preserve"> собственную точку зрения, </w:t>
            </w:r>
            <w:r w:rsidRPr="006A2169">
              <w:rPr>
                <w:rFonts w:eastAsia="Calibri" w:cs="Times New Roman"/>
                <w:u w:val="single"/>
              </w:rPr>
              <w:t>аргументировать</w:t>
            </w:r>
            <w:r w:rsidRPr="006A2169">
              <w:rPr>
                <w:rFonts w:eastAsia="Calibri" w:cs="Times New Roman"/>
              </w:rPr>
              <w:t xml:space="preserve"> её. </w:t>
            </w:r>
            <w:r w:rsidRPr="006A2169">
              <w:rPr>
                <w:rFonts w:eastAsia="Calibri" w:cs="Times New Roman"/>
                <w:u w:val="single"/>
              </w:rPr>
              <w:t>Систематизировать</w:t>
            </w:r>
            <w:r w:rsidRPr="006A2169">
              <w:rPr>
                <w:rFonts w:eastAsia="Calibri" w:cs="Times New Roman"/>
              </w:rPr>
              <w:t xml:space="preserve"> знания, приобретённые на уроках русского языка во 2-3 классе. </w:t>
            </w:r>
            <w:r w:rsidRPr="006A2169">
              <w:rPr>
                <w:rFonts w:eastAsia="Calibri" w:cs="Times New Roman"/>
                <w:u w:val="single"/>
              </w:rPr>
              <w:t>Систематизировать</w:t>
            </w:r>
            <w:r w:rsidRPr="006A2169">
              <w:rPr>
                <w:rFonts w:eastAsia="Calibri" w:cs="Times New Roman"/>
              </w:rPr>
              <w:t xml:space="preserve"> правила оформления и написания писем. </w:t>
            </w:r>
            <w:r w:rsidRPr="006A2169">
              <w:rPr>
                <w:rFonts w:eastAsia="Calibri" w:cs="Times New Roman"/>
                <w:u w:val="single"/>
              </w:rPr>
              <w:t xml:space="preserve">Наблюдать </w:t>
            </w:r>
            <w:r w:rsidRPr="006A2169">
              <w:rPr>
                <w:rFonts w:eastAsia="Calibri" w:cs="Times New Roman"/>
              </w:rPr>
              <w:t xml:space="preserve">за логическими недочётами и </w:t>
            </w:r>
            <w:r w:rsidRPr="006A2169">
              <w:rPr>
                <w:rFonts w:eastAsia="Calibri" w:cs="Times New Roman"/>
                <w:u w:val="single"/>
              </w:rPr>
              <w:t xml:space="preserve">исправлять </w:t>
            </w:r>
            <w:r w:rsidRPr="006A2169">
              <w:rPr>
                <w:rFonts w:eastAsia="Calibri" w:cs="Times New Roman"/>
              </w:rPr>
              <w:t xml:space="preserve">их. </w:t>
            </w:r>
            <w:r w:rsidRPr="006A2169">
              <w:rPr>
                <w:rFonts w:eastAsia="Calibri" w:cs="Times New Roman"/>
                <w:u w:val="single"/>
              </w:rPr>
              <w:t>Записывать</w:t>
            </w:r>
            <w:r w:rsidRPr="006A2169">
              <w:rPr>
                <w:rFonts w:eastAsia="Calibri" w:cs="Times New Roman"/>
              </w:rPr>
              <w:t xml:space="preserve"> исправленный текст. </w:t>
            </w:r>
            <w:r w:rsidRPr="006A2169">
              <w:rPr>
                <w:rFonts w:eastAsia="Calibri" w:cs="Times New Roman"/>
                <w:u w:val="single"/>
              </w:rPr>
              <w:t>Договариваться</w:t>
            </w:r>
            <w:r w:rsidRPr="006A2169">
              <w:rPr>
                <w:rFonts w:eastAsia="Calibri" w:cs="Times New Roman"/>
              </w:rPr>
              <w:t xml:space="preserve"> о последовательности действий и порядке работы в парах и группах. </w:t>
            </w:r>
            <w:r w:rsidRPr="006A2169">
              <w:rPr>
                <w:rFonts w:eastAsia="Calibri" w:cs="Times New Roman"/>
                <w:u w:val="single"/>
              </w:rPr>
              <w:t>Наблюдать и различать</w:t>
            </w:r>
            <w:r w:rsidRPr="006A2169">
              <w:rPr>
                <w:rFonts w:eastAsia="Calibri" w:cs="Times New Roman"/>
              </w:rPr>
              <w:t xml:space="preserve"> текст-рассуждение, текст- описание, текст-повествование. У</w:t>
            </w:r>
            <w:r w:rsidRPr="006A2169">
              <w:rPr>
                <w:rFonts w:eastAsia="Calibri" w:cs="Times New Roman"/>
                <w:u w:val="single"/>
              </w:rPr>
              <w:t>читыват</w:t>
            </w:r>
            <w:r w:rsidRPr="006A2169">
              <w:rPr>
                <w:rFonts w:eastAsia="Calibri" w:cs="Times New Roman"/>
              </w:rPr>
              <w:t xml:space="preserve">ь степень сложности задания </w:t>
            </w:r>
            <w:r w:rsidRPr="006A2169">
              <w:rPr>
                <w:rFonts w:eastAsia="Calibri" w:cs="Times New Roman"/>
                <w:u w:val="single"/>
              </w:rPr>
              <w:t>и определять</w:t>
            </w:r>
            <w:r w:rsidRPr="006A2169">
              <w:rPr>
                <w:rFonts w:eastAsia="Calibri" w:cs="Times New Roman"/>
              </w:rPr>
              <w:t xml:space="preserve"> для себя возможность/невозможность его выполнения. </w:t>
            </w:r>
            <w:r w:rsidRPr="006A2169">
              <w:rPr>
                <w:rFonts w:eastAsia="Calibri" w:cs="Times New Roman"/>
                <w:u w:val="single"/>
              </w:rPr>
              <w:t>Подбирать</w:t>
            </w:r>
            <w:r w:rsidRPr="006A2169">
              <w:rPr>
                <w:rFonts w:eastAsia="Calibri" w:cs="Times New Roman"/>
              </w:rPr>
              <w:t xml:space="preserve"> заголовок к тексту. </w:t>
            </w:r>
            <w:r w:rsidRPr="006A2169">
              <w:rPr>
                <w:rFonts w:eastAsia="Calibri" w:cs="Times New Roman"/>
                <w:u w:val="single"/>
              </w:rPr>
              <w:t>Находить, анализировать, исправлять</w:t>
            </w:r>
            <w:r w:rsidRPr="006A2169">
              <w:rPr>
                <w:rFonts w:eastAsia="Calibri" w:cs="Times New Roman"/>
              </w:rPr>
              <w:t xml:space="preserve"> смысловые, лексические, логические и грамматические ошибки в предложениях. </w:t>
            </w:r>
            <w:r w:rsidRPr="006A2169">
              <w:rPr>
                <w:rFonts w:eastAsia="Calibri" w:cs="Times New Roman"/>
                <w:u w:val="single"/>
              </w:rPr>
              <w:t>Обобщать и систематизировать</w:t>
            </w:r>
            <w:r w:rsidRPr="006A2169">
              <w:rPr>
                <w:rFonts w:eastAsia="Calibri" w:cs="Times New Roman"/>
              </w:rPr>
              <w:t xml:space="preserve"> знание алгоритма написания изложения. </w:t>
            </w:r>
            <w:r w:rsidRPr="006A2169">
              <w:rPr>
                <w:rFonts w:eastAsia="Calibri" w:cs="Times New Roman"/>
                <w:u w:val="single"/>
              </w:rPr>
              <w:t>Составлять</w:t>
            </w:r>
            <w:r w:rsidRPr="006A2169">
              <w:rPr>
                <w:rFonts w:eastAsia="Calibri" w:cs="Times New Roman"/>
              </w:rPr>
              <w:t xml:space="preserve"> план текста. Письменно </w:t>
            </w:r>
            <w:r w:rsidRPr="006A2169">
              <w:rPr>
                <w:rFonts w:eastAsia="Calibri" w:cs="Times New Roman"/>
                <w:u w:val="single"/>
              </w:rPr>
              <w:t xml:space="preserve">пересказывать </w:t>
            </w:r>
            <w:r w:rsidRPr="006A2169">
              <w:rPr>
                <w:rFonts w:eastAsia="Calibri" w:cs="Times New Roman"/>
              </w:rPr>
              <w:t xml:space="preserve">текст с опорой на план. </w:t>
            </w:r>
            <w:r w:rsidRPr="006A2169">
              <w:rPr>
                <w:rFonts w:eastAsia="Calibri" w:cs="Times New Roman"/>
                <w:u w:val="single"/>
              </w:rPr>
              <w:t xml:space="preserve">Устанавливать </w:t>
            </w:r>
            <w:r w:rsidRPr="006A2169">
              <w:rPr>
                <w:rFonts w:eastAsia="Calibri" w:cs="Times New Roman"/>
              </w:rPr>
              <w:t xml:space="preserve">последовательность абзацев в тексте. </w:t>
            </w:r>
            <w:r w:rsidRPr="006A2169">
              <w:rPr>
                <w:rFonts w:eastAsia="Calibri" w:cs="Times New Roman"/>
                <w:u w:val="single"/>
              </w:rPr>
              <w:t>Подбирать</w:t>
            </w:r>
            <w:r w:rsidRPr="006A2169">
              <w:rPr>
                <w:rFonts w:eastAsia="Calibri" w:cs="Times New Roman"/>
              </w:rPr>
              <w:t xml:space="preserve"> заголовок к тексту, о</w:t>
            </w:r>
            <w:r w:rsidRPr="006A2169">
              <w:rPr>
                <w:rFonts w:eastAsia="Calibri" w:cs="Times New Roman"/>
                <w:u w:val="single"/>
              </w:rPr>
              <w:t>босновывать</w:t>
            </w:r>
            <w:r w:rsidRPr="006A2169">
              <w:rPr>
                <w:rFonts w:eastAsia="Calibri" w:cs="Times New Roman"/>
              </w:rPr>
              <w:t xml:space="preserve"> свой выбор. </w:t>
            </w:r>
            <w:r w:rsidRPr="006A2169">
              <w:rPr>
                <w:rFonts w:eastAsia="Calibri" w:cs="Times New Roman"/>
                <w:u w:val="single"/>
              </w:rPr>
              <w:t>Определять</w:t>
            </w:r>
            <w:r w:rsidRPr="006A2169">
              <w:rPr>
                <w:rFonts w:eastAsia="Calibri" w:cs="Times New Roman"/>
              </w:rPr>
              <w:t xml:space="preserve"> тип текста. </w:t>
            </w:r>
            <w:r w:rsidRPr="006A2169">
              <w:rPr>
                <w:rFonts w:eastAsia="Calibri" w:cs="Times New Roman"/>
                <w:u w:val="single"/>
              </w:rPr>
              <w:t>Составлять</w:t>
            </w:r>
            <w:r w:rsidRPr="006A2169">
              <w:rPr>
                <w:rFonts w:eastAsia="Calibri" w:cs="Times New Roman"/>
              </w:rPr>
              <w:t xml:space="preserve"> план текста. </w:t>
            </w:r>
            <w:r w:rsidRPr="006A2169">
              <w:rPr>
                <w:rFonts w:eastAsia="Calibri" w:cs="Times New Roman"/>
                <w:u w:val="single"/>
              </w:rPr>
              <w:t xml:space="preserve">Выделять </w:t>
            </w:r>
            <w:r w:rsidRPr="006A2169">
              <w:rPr>
                <w:rFonts w:eastAsia="Calibri" w:cs="Times New Roman"/>
              </w:rPr>
              <w:t xml:space="preserve">ключевые слова каждого абзаца. </w:t>
            </w:r>
            <w:r w:rsidRPr="006A2169">
              <w:rPr>
                <w:rFonts w:eastAsia="Calibri" w:cs="Times New Roman"/>
                <w:u w:val="single"/>
              </w:rPr>
              <w:t>Наблюдать</w:t>
            </w:r>
            <w:r w:rsidRPr="006A2169">
              <w:rPr>
                <w:rFonts w:eastAsia="Calibri" w:cs="Times New Roman"/>
              </w:rPr>
              <w:t xml:space="preserve"> за текстом, построенным на приёме сравнения и противопоставления. </w:t>
            </w:r>
            <w:r w:rsidRPr="006A2169">
              <w:rPr>
                <w:rFonts w:eastAsia="Calibri" w:cs="Times New Roman"/>
                <w:u w:val="single"/>
              </w:rPr>
              <w:t>Находить</w:t>
            </w:r>
            <w:r w:rsidRPr="006A2169">
              <w:rPr>
                <w:rFonts w:eastAsia="Calibri" w:cs="Times New Roman"/>
              </w:rPr>
              <w:t xml:space="preserve"> в тексте образные языковые средства. </w:t>
            </w:r>
            <w:r w:rsidRPr="006A2169">
              <w:rPr>
                <w:rFonts w:eastAsia="Calibri" w:cs="Times New Roman"/>
                <w:u w:val="single"/>
              </w:rPr>
              <w:t xml:space="preserve">Обобщать и систематизировать </w:t>
            </w:r>
            <w:r w:rsidRPr="006A2169">
              <w:rPr>
                <w:rFonts w:eastAsia="Calibri" w:cs="Times New Roman"/>
              </w:rPr>
              <w:t xml:space="preserve">знания о многозначных словах. </w:t>
            </w:r>
            <w:r w:rsidRPr="006A2169">
              <w:rPr>
                <w:rFonts w:eastAsia="Calibri" w:cs="Times New Roman"/>
                <w:u w:val="single"/>
              </w:rPr>
              <w:t xml:space="preserve">Находить </w:t>
            </w:r>
            <w:r w:rsidRPr="006A2169">
              <w:rPr>
                <w:rFonts w:eastAsia="Calibri" w:cs="Times New Roman"/>
              </w:rPr>
              <w:t xml:space="preserve">в тексте образные языковые средства. </w:t>
            </w:r>
            <w:r w:rsidRPr="006A2169">
              <w:rPr>
                <w:rFonts w:eastAsia="Calibri" w:cs="Times New Roman"/>
                <w:u w:val="single"/>
              </w:rPr>
              <w:t xml:space="preserve">Обобщать и систематизировать </w:t>
            </w:r>
            <w:r w:rsidRPr="006A2169">
              <w:rPr>
                <w:rFonts w:eastAsia="Calibri" w:cs="Times New Roman"/>
              </w:rPr>
              <w:t xml:space="preserve">знания о последовательности работы при написании изложения.  Анализировать </w:t>
            </w:r>
            <w:proofErr w:type="spellStart"/>
            <w:r w:rsidRPr="006A2169">
              <w:rPr>
                <w:rFonts w:eastAsia="Calibri" w:cs="Times New Roman"/>
              </w:rPr>
              <w:t>текстообразующую</w:t>
            </w:r>
            <w:proofErr w:type="spellEnd"/>
            <w:r w:rsidRPr="006A2169">
              <w:rPr>
                <w:rFonts w:eastAsia="Calibri" w:cs="Times New Roman"/>
              </w:rPr>
              <w:t xml:space="preserve"> роль формы условного наклонения. Составлять текст, опираясь на алгоритм. Контролировать собственные действия в соответствии с алгоритмом написания мини-сочинений. Составлять продолжение исходного текста. Оформлять диалог в письменном тексте. Формулировать вывод, заканчивать текст. Сравнивать синонимы в синонимическом ряду по смысловым оттенкам. Обобщать и систематизировать знания о последовательности работы при создании текста: подбирать заголовок, составлять план, отбирать языковые средства. Составлять текст- описание, текст- рассуждение и текст –повествование. Осознавать роль  начала текста.</w:t>
            </w:r>
          </w:p>
        </w:tc>
        <w:tc>
          <w:tcPr>
            <w:tcW w:w="1134" w:type="dxa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1, 2,3</w:t>
            </w:r>
          </w:p>
        </w:tc>
        <w:tc>
          <w:tcPr>
            <w:tcW w:w="1276" w:type="dxa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1,2,3,4,5</w:t>
            </w:r>
          </w:p>
        </w:tc>
        <w:tc>
          <w:tcPr>
            <w:tcW w:w="1276" w:type="dxa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1,2,3,4,5</w:t>
            </w:r>
          </w:p>
        </w:tc>
        <w:tc>
          <w:tcPr>
            <w:tcW w:w="1134" w:type="dxa"/>
          </w:tcPr>
          <w:p w:rsidR="00FE2055" w:rsidRPr="006A2169" w:rsidRDefault="00FE2055" w:rsidP="00752D51">
            <w:pPr>
              <w:pStyle w:val="a8"/>
              <w:jc w:val="both"/>
              <w:rPr>
                <w:rFonts w:eastAsia="Calibri" w:cs="Times New Roman"/>
                <w:bCs/>
              </w:rPr>
            </w:pPr>
            <w:r w:rsidRPr="006A2169">
              <w:rPr>
                <w:rFonts w:eastAsia="Calibri" w:cs="Times New Roman"/>
                <w:bCs/>
              </w:rPr>
              <w:t>1,2,3,4</w:t>
            </w:r>
          </w:p>
        </w:tc>
      </w:tr>
    </w:tbl>
    <w:p w:rsidR="003072CF" w:rsidRDefault="003072CF" w:rsidP="003072CF">
      <w:pPr>
        <w:pStyle w:val="a8"/>
        <w:jc w:val="center"/>
        <w:rPr>
          <w:rFonts w:eastAsia="Calibri" w:cs="Times New Roman"/>
          <w:b/>
          <w:bCs/>
        </w:rPr>
      </w:pPr>
    </w:p>
    <w:p w:rsidR="007442BF" w:rsidRPr="003072CF" w:rsidRDefault="00AB3B7C" w:rsidP="003072CF">
      <w:pPr>
        <w:pStyle w:val="a8"/>
        <w:jc w:val="center"/>
        <w:rPr>
          <w:rFonts w:eastAsia="Calibri" w:cs="Times New Roman"/>
          <w:b/>
          <w:bCs/>
        </w:rPr>
      </w:pPr>
      <w:r w:rsidRPr="006A2169">
        <w:rPr>
          <w:rFonts w:cs="Times New Roman"/>
          <w:b/>
        </w:rPr>
        <w:t>Календарно-тематическое планирование</w:t>
      </w:r>
      <w:r w:rsidR="00216670" w:rsidRPr="006A2169">
        <w:rPr>
          <w:rFonts w:cs="Times New Roman"/>
          <w:b/>
        </w:rPr>
        <w:t>1 класс</w:t>
      </w:r>
    </w:p>
    <w:p w:rsidR="00361BE6" w:rsidRPr="006A2169" w:rsidRDefault="00361BE6" w:rsidP="00361BE6">
      <w:pPr>
        <w:rPr>
          <w:rFonts w:cs="Times New Roman"/>
        </w:rPr>
      </w:pPr>
    </w:p>
    <w:tbl>
      <w:tblPr>
        <w:tblW w:w="14459" w:type="dxa"/>
        <w:tblInd w:w="-34" w:type="dxa"/>
        <w:tblLayout w:type="fixed"/>
        <w:tblLook w:val="0000"/>
      </w:tblPr>
      <w:tblGrid>
        <w:gridCol w:w="830"/>
        <w:gridCol w:w="8384"/>
        <w:gridCol w:w="709"/>
        <w:gridCol w:w="1418"/>
        <w:gridCol w:w="992"/>
        <w:gridCol w:w="992"/>
        <w:gridCol w:w="1134"/>
      </w:tblGrid>
      <w:tr w:rsidR="00361BE6" w:rsidRPr="006A2169" w:rsidTr="003072CF"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eastAsia="Times New Roman" w:cs="Times New Roman"/>
              </w:rPr>
              <w:t>№</w:t>
            </w:r>
          </w:p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урока</w:t>
            </w:r>
          </w:p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8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Тема урока</w:t>
            </w:r>
          </w:p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Форма проведения</w:t>
            </w:r>
          </w:p>
        </w:tc>
      </w:tr>
      <w:tr w:rsidR="00361BE6" w:rsidRPr="006A2169" w:rsidTr="003072CF"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По факту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Урочная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Неурочная</w:t>
            </w: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D331C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Ориентировка на странице прописей</w:t>
            </w:r>
            <w:r w:rsidR="0095261E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D331C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95261E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Отработка алгоритма </w:t>
            </w:r>
            <w:r w:rsidR="00991D65" w:rsidRPr="006A2169">
              <w:rPr>
                <w:rFonts w:cs="Times New Roman"/>
              </w:rPr>
              <w:t>действий на страницах прописей.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D331C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Тренировка в проведении вертикальных параллельных линий.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D331C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4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991D65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Тренировка в проведении наклонных параллельных линий.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D331C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5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991D65" w:rsidP="00D331CA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Проведение  параллельных линий.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D331CA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1CA" w:rsidRPr="006A2169" w:rsidRDefault="00D331C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6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1CA" w:rsidRPr="006A2169" w:rsidRDefault="00D331C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Проведение  </w:t>
            </w:r>
            <w:r w:rsidR="00991D65" w:rsidRPr="006A2169">
              <w:rPr>
                <w:rFonts w:cs="Times New Roman"/>
              </w:rPr>
              <w:t xml:space="preserve">наклонных и прямых </w:t>
            </w:r>
            <w:r w:rsidRPr="006A2169">
              <w:rPr>
                <w:rFonts w:cs="Times New Roman"/>
              </w:rPr>
              <w:t>параллельных линий</w:t>
            </w:r>
            <w:r w:rsidR="00991D65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1CA" w:rsidRPr="006A2169" w:rsidRDefault="00991D65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1CA" w:rsidRPr="006A2169" w:rsidRDefault="00D331CA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CA" w:rsidRPr="006A2169" w:rsidRDefault="00D331CA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CA" w:rsidRPr="006A2169" w:rsidRDefault="00D331CA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CA" w:rsidRPr="006A2169" w:rsidRDefault="00D331CA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D331C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7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991D65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Проведение наклонных параллельных линий.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991D65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65" w:rsidRPr="006A2169" w:rsidRDefault="00991D65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8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65" w:rsidRPr="006A2169" w:rsidRDefault="00991D65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Проведение наклонных параллельных линий.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65" w:rsidRPr="006A2169" w:rsidRDefault="00991D65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65" w:rsidRPr="006A2169" w:rsidRDefault="00991D65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D65" w:rsidRPr="006A2169" w:rsidRDefault="00991D65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65" w:rsidRPr="006A2169" w:rsidRDefault="00991D65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65" w:rsidRPr="006A2169" w:rsidRDefault="00991D65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991D65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65" w:rsidRPr="006A2169" w:rsidRDefault="00991D65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9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65" w:rsidRPr="006A2169" w:rsidRDefault="00991D65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Проведение  наклонных и прямых параллельных линий.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65" w:rsidRPr="006A2169" w:rsidRDefault="00991D65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65" w:rsidRPr="006A2169" w:rsidRDefault="00991D65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D65" w:rsidRPr="006A2169" w:rsidRDefault="00991D65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65" w:rsidRPr="006A2169" w:rsidRDefault="00991D65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65" w:rsidRPr="006A2169" w:rsidRDefault="00991D65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EB7B9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10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EB7B9B" w:rsidP="00EB7B9B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Знакомство с рабочей строкой, письмо полуовалов </w:t>
            </w:r>
            <w:r w:rsidR="00361BE6" w:rsidRPr="006A2169">
              <w:rPr>
                <w:rFonts w:cs="Times New Roman"/>
              </w:rPr>
              <w:t>на рабочей строке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EB7B9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EB7B9B" w:rsidP="00EB7B9B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Ориентация на рабочей строке прописей.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D331CA" w:rsidP="00D331CA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  <w:r w:rsidR="00EB7B9B" w:rsidRPr="006A2169">
              <w:rPr>
                <w:rFonts w:cs="Times New Roman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EB7B9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Отработка умения находить середину надстрочного пространства. Проведение заданных линий на рабочей строке.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EB7B9B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B9B" w:rsidRPr="006A2169" w:rsidRDefault="00EB7B9B" w:rsidP="00D331CA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B9B" w:rsidRPr="006A2169" w:rsidRDefault="00EB7B9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Проведение линий сложной траектории.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B9B" w:rsidRPr="006A2169" w:rsidRDefault="00EB7B9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B9B" w:rsidRPr="006A2169" w:rsidRDefault="00EB7B9B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9B" w:rsidRPr="006A2169" w:rsidRDefault="00EB7B9B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B" w:rsidRPr="006A2169" w:rsidRDefault="00EB7B9B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B" w:rsidRPr="006A2169" w:rsidRDefault="00EB7B9B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EB7B9B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B9B" w:rsidRPr="006A2169" w:rsidRDefault="00EB7B9B" w:rsidP="00D331CA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14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B9B" w:rsidRPr="006A2169" w:rsidRDefault="00EB7B9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Проведение линий сложной траектории.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B9B" w:rsidRPr="006A2169" w:rsidRDefault="00EB7B9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B9B" w:rsidRPr="006A2169" w:rsidRDefault="00EB7B9B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9B" w:rsidRPr="006A2169" w:rsidRDefault="00EB7B9B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B" w:rsidRPr="006A2169" w:rsidRDefault="00EB7B9B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B" w:rsidRPr="006A2169" w:rsidRDefault="00EB7B9B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D331CA" w:rsidP="00D331CA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  <w:r w:rsidR="00DC08F5" w:rsidRPr="006A2169">
              <w:rPr>
                <w:rFonts w:cs="Times New Roman"/>
              </w:rPr>
              <w:t>5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D331CA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Различение овалов и кругов. </w:t>
            </w:r>
            <w:r w:rsidR="00EB7B9B" w:rsidRPr="006A2169">
              <w:rPr>
                <w:rFonts w:cs="Times New Roman"/>
              </w:rPr>
              <w:t>Правописание на р</w:t>
            </w:r>
            <w:r w:rsidR="00DC08F5" w:rsidRPr="006A2169">
              <w:rPr>
                <w:rFonts w:cs="Times New Roman"/>
              </w:rPr>
              <w:t>абочей строке элементов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DC08F5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F5" w:rsidRPr="006A2169" w:rsidRDefault="00DC08F5" w:rsidP="00D331CA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16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F5" w:rsidRPr="006A2169" w:rsidRDefault="00DC08F5" w:rsidP="00D331CA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Развитие умения ориентироваться в пространстве рабочей строки при использовании рабочих строк двух видов.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F5" w:rsidRPr="006A2169" w:rsidRDefault="00DC08F5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F5" w:rsidRPr="006A2169" w:rsidRDefault="00DC08F5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F5" w:rsidRPr="006A2169" w:rsidRDefault="00DC08F5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F5" w:rsidRPr="006A2169" w:rsidRDefault="00DC08F5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F5" w:rsidRPr="006A2169" w:rsidRDefault="00DC08F5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DC08F5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F5" w:rsidRPr="006A2169" w:rsidRDefault="00DC08F5" w:rsidP="00D331CA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17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F5" w:rsidRPr="006A2169" w:rsidRDefault="00DC08F5" w:rsidP="00D331CA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А,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F5" w:rsidRPr="006A2169" w:rsidRDefault="00DC08F5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F5" w:rsidRPr="006A2169" w:rsidRDefault="00DC08F5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F5" w:rsidRPr="006A2169" w:rsidRDefault="00DC08F5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F5" w:rsidRPr="006A2169" w:rsidRDefault="00DC08F5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F5" w:rsidRPr="006A2169" w:rsidRDefault="00DC08F5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D331CA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1CA" w:rsidRPr="006A2169" w:rsidRDefault="00DC08F5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18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1CA" w:rsidRPr="006A2169" w:rsidRDefault="00D331C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Прописывание на рабочей строке элементов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1CA" w:rsidRPr="006A2169" w:rsidRDefault="00DC08F5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1CA" w:rsidRPr="006A2169" w:rsidRDefault="00D331CA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1CA" w:rsidRPr="006A2169" w:rsidRDefault="00D331CA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CA" w:rsidRPr="006A2169" w:rsidRDefault="00D331CA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CA" w:rsidRPr="006A2169" w:rsidRDefault="00D331CA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86EDD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  <w:r w:rsidR="00DC08F5" w:rsidRPr="006A2169">
              <w:rPr>
                <w:rFonts w:cs="Times New Roman"/>
              </w:rPr>
              <w:t>9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</w:t>
            </w:r>
            <w:r w:rsidR="00DC08F5" w:rsidRPr="006A2169">
              <w:rPr>
                <w:rFonts w:cs="Times New Roman"/>
              </w:rPr>
              <w:t xml:space="preserve"> и строчной букв</w:t>
            </w:r>
            <w:r w:rsidRPr="006A2169">
              <w:rPr>
                <w:rFonts w:cs="Times New Roman"/>
              </w:rPr>
              <w:t xml:space="preserve"> Я</w:t>
            </w:r>
            <w:r w:rsidR="00DC08F5" w:rsidRPr="006A2169">
              <w:rPr>
                <w:rFonts w:cs="Times New Roman"/>
              </w:rPr>
              <w:t>, я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DC08F5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20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EA161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Закрепление написания </w:t>
            </w:r>
            <w:r w:rsidR="00361BE6" w:rsidRPr="006A2169">
              <w:rPr>
                <w:rFonts w:cs="Times New Roman"/>
              </w:rPr>
              <w:t>букв</w:t>
            </w:r>
            <w:r w:rsidRPr="006A2169">
              <w:rPr>
                <w:rFonts w:cs="Times New Roman"/>
              </w:rPr>
              <w:t xml:space="preserve">А, а и Я, </w:t>
            </w:r>
            <w:r w:rsidR="00361BE6" w:rsidRPr="006A2169">
              <w:rPr>
                <w:rFonts w:cs="Times New Roman"/>
              </w:rPr>
              <w:t>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EA1618" w:rsidP="00C22531">
            <w:pPr>
              <w:pStyle w:val="a8"/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EA161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21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О, о</w:t>
            </w:r>
            <w:r w:rsidR="00EA1618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EA161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22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EA161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Письмо заглавной и строчной  букв Ё, </w:t>
            </w:r>
            <w:r w:rsidR="00361BE6" w:rsidRPr="006A2169">
              <w:rPr>
                <w:rFonts w:cs="Times New Roman"/>
              </w:rPr>
              <w:t>ё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D574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2</w:t>
            </w:r>
            <w:r w:rsidR="00EA1618" w:rsidRPr="006A2169">
              <w:rPr>
                <w:rFonts w:cs="Times New Roman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EA161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 букв Ё, ё.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EA1618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18" w:rsidRPr="006A2169" w:rsidRDefault="00EA161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24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18" w:rsidRPr="006A2169" w:rsidRDefault="00EA161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Закрепление правил обозначения звука [</w:t>
            </w:r>
            <w:r w:rsidRPr="006A2169">
              <w:rPr>
                <w:rFonts w:cs="Times New Roman"/>
                <w:lang w:val="en-US"/>
              </w:rPr>
              <w:t>o</w:t>
            </w:r>
            <w:r w:rsidRPr="006A2169">
              <w:rPr>
                <w:rFonts w:cs="Times New Roman"/>
              </w:rPr>
              <w:t>] буквами о и ё.</w:t>
            </w:r>
          </w:p>
          <w:p w:rsidR="00EA1618" w:rsidRPr="006A2169" w:rsidRDefault="00EA1618" w:rsidP="00EA1618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Закрепление правил обозначения звуков [й], [а]  букв</w:t>
            </w:r>
            <w:r w:rsidR="008F09BF" w:rsidRPr="006A2169">
              <w:rPr>
                <w:rFonts w:cs="Times New Roman"/>
              </w:rPr>
              <w:t>ой я</w:t>
            </w:r>
            <w:r w:rsidRPr="006A2169">
              <w:rPr>
                <w:rFonts w:cs="Times New Roman"/>
              </w:rPr>
              <w:t>.</w:t>
            </w:r>
          </w:p>
          <w:p w:rsidR="00EA1618" w:rsidRPr="006A2169" w:rsidRDefault="008F09BF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изученных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18" w:rsidRPr="006A2169" w:rsidRDefault="008F09BF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18" w:rsidRPr="006A2169" w:rsidRDefault="00EA1618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18" w:rsidRPr="006A2169" w:rsidRDefault="00EA1618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8" w:rsidRPr="006A2169" w:rsidRDefault="00EA1618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18" w:rsidRPr="006A2169" w:rsidRDefault="00EA1618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8F09BF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25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</w:t>
            </w:r>
            <w:r w:rsidR="008F09BF" w:rsidRPr="006A2169">
              <w:rPr>
                <w:rFonts w:cs="Times New Roman"/>
              </w:rPr>
              <w:t xml:space="preserve">ьмо заглавной и строчной букв У, </w:t>
            </w:r>
            <w:r w:rsidRPr="006A2169">
              <w:rPr>
                <w:rFonts w:cs="Times New Roman"/>
              </w:rPr>
              <w:t xml:space="preserve"> у</w:t>
            </w:r>
            <w:r w:rsidR="008F09BF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D574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2</w:t>
            </w:r>
            <w:r w:rsidR="008F09BF" w:rsidRPr="006A2169">
              <w:rPr>
                <w:rFonts w:cs="Times New Roman"/>
              </w:rPr>
              <w:t>6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Ю, ю</w:t>
            </w:r>
            <w:r w:rsidR="008F09BF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D574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2</w:t>
            </w:r>
            <w:r w:rsidR="008F09BF" w:rsidRPr="006A2169">
              <w:rPr>
                <w:rFonts w:cs="Times New Roman"/>
              </w:rPr>
              <w:t>7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Закрепление правил обозначения звуков [у], [о]</w:t>
            </w:r>
            <w:r w:rsidR="008F09BF" w:rsidRPr="006A2169">
              <w:rPr>
                <w:rFonts w:cs="Times New Roman"/>
              </w:rPr>
              <w:t xml:space="preserve"> и </w:t>
            </w:r>
            <w:r w:rsidRPr="006A2169">
              <w:rPr>
                <w:rFonts w:cs="Times New Roman"/>
              </w:rPr>
              <w:t xml:space="preserve"> [а] буквами. Письмо изученных букв</w:t>
            </w:r>
            <w:r w:rsidR="008F09BF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D574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2</w:t>
            </w:r>
            <w:r w:rsidR="008F09BF" w:rsidRPr="006A2169">
              <w:rPr>
                <w:rFonts w:cs="Times New Roman"/>
              </w:rPr>
              <w:t>8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Отработка написания изученных букв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D574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2</w:t>
            </w:r>
            <w:r w:rsidR="008F09BF" w:rsidRPr="006A2169">
              <w:rPr>
                <w:rFonts w:cs="Times New Roman"/>
              </w:rPr>
              <w:t>9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</w:t>
            </w:r>
            <w:r w:rsidR="008F09BF" w:rsidRPr="006A2169">
              <w:rPr>
                <w:rFonts w:cs="Times New Roman"/>
              </w:rPr>
              <w:t xml:space="preserve"> и строчной </w:t>
            </w:r>
            <w:proofErr w:type="spellStart"/>
            <w:r w:rsidR="008F09BF" w:rsidRPr="006A2169">
              <w:rPr>
                <w:rFonts w:cs="Times New Roman"/>
              </w:rPr>
              <w:t>букв</w:t>
            </w:r>
            <w:r w:rsidRPr="006A2169">
              <w:rPr>
                <w:rFonts w:cs="Times New Roman"/>
              </w:rPr>
              <w:t>Э</w:t>
            </w:r>
            <w:r w:rsidR="008F09BF" w:rsidRPr="006A2169">
              <w:rPr>
                <w:rFonts w:cs="Times New Roman"/>
              </w:rPr>
              <w:t>,э</w:t>
            </w:r>
            <w:proofErr w:type="spellEnd"/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8F09BF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30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8F09BF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Е, 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8F09BF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31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8F09BF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изученных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8F09BF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32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</w:t>
            </w:r>
            <w:r w:rsidR="008F09BF" w:rsidRPr="006A2169">
              <w:rPr>
                <w:rFonts w:cs="Times New Roman"/>
              </w:rPr>
              <w:t xml:space="preserve"> строчной буквы ы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8F09BF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84" w:rsidRPr="006A2169" w:rsidRDefault="00EB4684" w:rsidP="00C22531">
            <w:pPr>
              <w:pStyle w:val="a8"/>
              <w:rPr>
                <w:rFonts w:cs="Times New Roman"/>
              </w:rPr>
            </w:pPr>
          </w:p>
          <w:p w:rsidR="008F09BF" w:rsidRPr="006A2169" w:rsidRDefault="008F09BF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33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84" w:rsidRPr="006A2169" w:rsidRDefault="00EB4684" w:rsidP="00C22531">
            <w:pPr>
              <w:pStyle w:val="a8"/>
              <w:rPr>
                <w:rFonts w:cs="Times New Roman"/>
              </w:rPr>
            </w:pPr>
          </w:p>
          <w:p w:rsidR="008F09BF" w:rsidRPr="006A2169" w:rsidRDefault="008F09BF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изученных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BF" w:rsidRPr="006A2169" w:rsidRDefault="008F09BF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9BF" w:rsidRPr="006A2169" w:rsidRDefault="008F09BF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BF" w:rsidRPr="006A2169" w:rsidRDefault="008F09BF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BF" w:rsidRPr="006A2169" w:rsidRDefault="008F09BF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BF" w:rsidRPr="006A2169" w:rsidRDefault="008F09BF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D574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3</w:t>
            </w:r>
            <w:r w:rsidR="00A174B8" w:rsidRPr="006A2169">
              <w:rPr>
                <w:rFonts w:cs="Times New Roman"/>
              </w:rPr>
              <w:t>4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</w:t>
            </w:r>
            <w:r w:rsidR="00EB4684" w:rsidRPr="006A2169">
              <w:rPr>
                <w:rFonts w:cs="Times New Roman"/>
              </w:rPr>
              <w:t>исьмо заглавной и строчной букв И,</w:t>
            </w:r>
            <w:r w:rsidRPr="006A2169">
              <w:rPr>
                <w:rFonts w:cs="Times New Roman"/>
              </w:rPr>
              <w:t xml:space="preserve"> 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D574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3</w:t>
            </w:r>
            <w:r w:rsidR="00A174B8" w:rsidRPr="006A2169">
              <w:rPr>
                <w:rFonts w:cs="Times New Roman"/>
              </w:rPr>
              <w:t>5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Отработка написания изученных букв</w:t>
            </w:r>
            <w:r w:rsidR="00A174B8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A174B8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B8" w:rsidRPr="006A2169" w:rsidRDefault="00A174B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36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B8" w:rsidRPr="006A2169" w:rsidRDefault="00A174B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Отработка написания изученных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B8" w:rsidRPr="006A2169" w:rsidRDefault="00A174B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B8" w:rsidRPr="006A2169" w:rsidRDefault="00A174B8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B8" w:rsidRPr="006A2169" w:rsidRDefault="00A174B8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B8" w:rsidRPr="006A2169" w:rsidRDefault="00A174B8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B8" w:rsidRPr="006A2169" w:rsidRDefault="00A174B8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D574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3</w:t>
            </w:r>
            <w:r w:rsidR="00A174B8" w:rsidRPr="006A2169">
              <w:rPr>
                <w:rFonts w:cs="Times New Roman"/>
              </w:rPr>
              <w:t>7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М, м</w:t>
            </w:r>
            <w:r w:rsidR="00A174B8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D574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3</w:t>
            </w:r>
            <w:r w:rsidR="00A174B8" w:rsidRPr="006A2169">
              <w:rPr>
                <w:rFonts w:cs="Times New Roman"/>
              </w:rPr>
              <w:t>8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174B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</w:t>
            </w:r>
            <w:r w:rsidR="00361BE6" w:rsidRPr="006A2169">
              <w:rPr>
                <w:rFonts w:cs="Times New Roman"/>
              </w:rPr>
              <w:t>исьмо слогов, слов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D574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3</w:t>
            </w:r>
            <w:r w:rsidR="00A174B8" w:rsidRPr="006A2169">
              <w:rPr>
                <w:rFonts w:cs="Times New Roman"/>
              </w:rPr>
              <w:t>9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</w:t>
            </w:r>
            <w:r w:rsidR="00A174B8" w:rsidRPr="006A2169">
              <w:rPr>
                <w:rFonts w:cs="Times New Roman"/>
              </w:rPr>
              <w:t>исьмо заглавной и строчной букв</w:t>
            </w:r>
            <w:r w:rsidRPr="006A2169">
              <w:rPr>
                <w:rFonts w:cs="Times New Roman"/>
              </w:rPr>
              <w:t xml:space="preserve"> Н, н.</w:t>
            </w:r>
            <w:r w:rsidR="00A174B8" w:rsidRPr="006A2169">
              <w:rPr>
                <w:rFonts w:cs="Times New Roman"/>
              </w:rPr>
              <w:t xml:space="preserve"> Письмо слогов,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174B8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40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Р, р. Письмо слогов, слов</w:t>
            </w:r>
            <w:r w:rsidR="00A174B8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6555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41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Л, л. Письмо слогов, слов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6555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42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Й, й</w:t>
            </w:r>
            <w:r w:rsidR="00A6555B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A6555B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5B" w:rsidRPr="006A2169" w:rsidRDefault="00A6555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43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5B" w:rsidRPr="006A2169" w:rsidRDefault="00A6555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слогов,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5B" w:rsidRPr="006A2169" w:rsidRDefault="00A6555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5B" w:rsidRPr="006A2169" w:rsidRDefault="00A6555B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5B" w:rsidRPr="006A2169" w:rsidRDefault="00A6555B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5B" w:rsidRPr="006A2169" w:rsidRDefault="00A6555B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5B" w:rsidRPr="006A2169" w:rsidRDefault="00A6555B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A6555B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5B" w:rsidRPr="006A2169" w:rsidRDefault="00A6555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44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5B" w:rsidRPr="006A2169" w:rsidRDefault="00A6555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Отработка написания изученных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5B" w:rsidRPr="006A2169" w:rsidRDefault="00A6555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5B" w:rsidRPr="006A2169" w:rsidRDefault="00A6555B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5B" w:rsidRPr="006A2169" w:rsidRDefault="00A6555B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5B" w:rsidRPr="006A2169" w:rsidRDefault="00A6555B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5B" w:rsidRPr="006A2169" w:rsidRDefault="00A6555B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6555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45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A6555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Понятие об ударении. </w:t>
            </w:r>
            <w:r w:rsidR="00361BE6" w:rsidRPr="006A2169">
              <w:rPr>
                <w:rFonts w:cs="Times New Roman"/>
              </w:rPr>
              <w:t>Письмо заглавной и строчной букв Г, г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6A14D3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4</w:t>
            </w:r>
            <w:r w:rsidR="00A6555B" w:rsidRPr="006A2169">
              <w:rPr>
                <w:rFonts w:cs="Times New Roman"/>
              </w:rPr>
              <w:t>6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К, к</w:t>
            </w:r>
            <w:r w:rsidR="00A6555B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6A14D3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4</w:t>
            </w:r>
            <w:r w:rsidR="00A6555B" w:rsidRPr="006A2169">
              <w:rPr>
                <w:rFonts w:cs="Times New Roman"/>
              </w:rPr>
              <w:t>7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Дифференциация букв Г, г-К,к.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662D10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0" w:rsidRPr="006A2169" w:rsidRDefault="00662D10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48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0" w:rsidRPr="006A2169" w:rsidRDefault="00662D10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Отработка написания изученных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0" w:rsidRPr="006A2169" w:rsidRDefault="00662D10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10" w:rsidRPr="006A2169" w:rsidRDefault="00662D10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10" w:rsidRPr="006A2169" w:rsidRDefault="00662D10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10" w:rsidRPr="006A2169" w:rsidRDefault="00662D10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10" w:rsidRPr="006A2169" w:rsidRDefault="00662D10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6A14D3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4</w:t>
            </w:r>
            <w:r w:rsidR="00662D10" w:rsidRPr="006A2169">
              <w:rPr>
                <w:rFonts w:cs="Times New Roman"/>
              </w:rPr>
              <w:t>9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буквы З</w:t>
            </w:r>
            <w:r w:rsidR="0022024C" w:rsidRPr="006A2169">
              <w:rPr>
                <w:rFonts w:cs="Times New Roman"/>
              </w:rPr>
              <w:t xml:space="preserve">, </w:t>
            </w:r>
            <w:r w:rsidRPr="006A2169">
              <w:rPr>
                <w:rFonts w:cs="Times New Roman"/>
              </w:rPr>
              <w:t>з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662D10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50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С, с</w:t>
            </w:r>
            <w:r w:rsidR="0022024C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22024C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24C" w:rsidRPr="006A2169" w:rsidRDefault="0022024C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51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24C" w:rsidRPr="006A2169" w:rsidRDefault="0022024C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Дифференциация букв </w:t>
            </w:r>
            <w:proofErr w:type="spellStart"/>
            <w:r w:rsidRPr="006A2169">
              <w:rPr>
                <w:rFonts w:cs="Times New Roman"/>
              </w:rPr>
              <w:t>З,з</w:t>
            </w:r>
            <w:proofErr w:type="spellEnd"/>
            <w:r w:rsidRPr="006A2169">
              <w:rPr>
                <w:rFonts w:cs="Times New Roman"/>
              </w:rPr>
              <w:t>- С,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24C" w:rsidRPr="006A2169" w:rsidRDefault="0022024C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24C" w:rsidRPr="006A2169" w:rsidRDefault="0022024C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4C" w:rsidRPr="006A2169" w:rsidRDefault="0022024C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4C" w:rsidRPr="006A2169" w:rsidRDefault="0022024C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4C" w:rsidRPr="006A2169" w:rsidRDefault="0022024C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22024C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52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Д, д</w:t>
            </w:r>
            <w:r w:rsidR="00845547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845547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53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845547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</w:t>
            </w:r>
            <w:r w:rsidR="00361BE6" w:rsidRPr="006A2169">
              <w:rPr>
                <w:rFonts w:cs="Times New Roman"/>
              </w:rPr>
              <w:t>исьмо слов, предложений.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845547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54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Т,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845547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55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845547" w:rsidP="00845547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Дифференциация букв Д, д – Т,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845547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547" w:rsidRPr="006A2169" w:rsidRDefault="00845547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56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547" w:rsidRPr="006A2169" w:rsidRDefault="00845547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Б, 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547" w:rsidRPr="006A2169" w:rsidRDefault="00845547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547" w:rsidRPr="006A2169" w:rsidRDefault="00845547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47" w:rsidRPr="006A2169" w:rsidRDefault="00845547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47" w:rsidRPr="006A2169" w:rsidRDefault="00845547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47" w:rsidRPr="006A2169" w:rsidRDefault="00845547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845547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57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845547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П, п</w:t>
            </w:r>
            <w:r w:rsidR="00845547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845547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547" w:rsidRPr="006A2169" w:rsidRDefault="00845547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58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547" w:rsidRPr="006A2169" w:rsidRDefault="00845547" w:rsidP="00845547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слов, предложений.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547" w:rsidRPr="006A2169" w:rsidRDefault="00845547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547" w:rsidRPr="006A2169" w:rsidRDefault="00845547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47" w:rsidRPr="006A2169" w:rsidRDefault="00845547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47" w:rsidRPr="006A2169" w:rsidRDefault="00845547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47" w:rsidRPr="006A2169" w:rsidRDefault="00845547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1113F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5</w:t>
            </w:r>
            <w:r w:rsidR="00C22531" w:rsidRPr="006A2169">
              <w:rPr>
                <w:rFonts w:cs="Times New Roman"/>
              </w:rPr>
              <w:t>9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буквы В,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1113F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6</w:t>
            </w:r>
            <w:r w:rsidR="00C22531" w:rsidRPr="006A2169">
              <w:rPr>
                <w:rFonts w:cs="Times New Roman"/>
              </w:rPr>
              <w:t>0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Ф, ф</w:t>
            </w:r>
            <w:r w:rsidR="001113FB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1113F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6</w:t>
            </w:r>
            <w:r w:rsidR="00C22531" w:rsidRPr="006A2169">
              <w:rPr>
                <w:rFonts w:cs="Times New Roman"/>
              </w:rPr>
              <w:t>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Письмо заглавной и строчной букв </w:t>
            </w:r>
            <w:proofErr w:type="spellStart"/>
            <w:r w:rsidRPr="006A2169">
              <w:rPr>
                <w:rFonts w:cs="Times New Roman"/>
              </w:rPr>
              <w:t>Ж,ж</w:t>
            </w:r>
            <w:proofErr w:type="spellEnd"/>
            <w:r w:rsidR="001113FB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1113F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62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Письмо заглавной и строчной букв </w:t>
            </w:r>
            <w:proofErr w:type="spellStart"/>
            <w:r w:rsidRPr="006A2169">
              <w:rPr>
                <w:rFonts w:cs="Times New Roman"/>
              </w:rPr>
              <w:t>Ш,ш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1113FB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FB" w:rsidRPr="006A2169" w:rsidRDefault="001113F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63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FB" w:rsidRPr="006A2169" w:rsidRDefault="001113F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слов, предложений.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FB" w:rsidRPr="006A2169" w:rsidRDefault="001113FB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FB" w:rsidRPr="006A2169" w:rsidRDefault="001113FB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FB" w:rsidRPr="006A2169" w:rsidRDefault="001113FB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FB" w:rsidRPr="006A2169" w:rsidRDefault="001113FB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FB" w:rsidRPr="006A2169" w:rsidRDefault="001113FB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F3586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6</w:t>
            </w:r>
            <w:r w:rsidR="00C22531" w:rsidRPr="006A2169">
              <w:rPr>
                <w:rFonts w:cs="Times New Roman"/>
              </w:rPr>
              <w:t>4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Письмо заглавной и строчной буквы Ч </w:t>
            </w:r>
            <w:proofErr w:type="spellStart"/>
            <w:r w:rsidRPr="006A2169">
              <w:rPr>
                <w:rFonts w:cs="Times New Roman"/>
              </w:rPr>
              <w:t>ч</w:t>
            </w:r>
            <w:proofErr w:type="spellEnd"/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86A" w:rsidRPr="006A2169" w:rsidRDefault="00F3586A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F3586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6</w:t>
            </w:r>
            <w:r w:rsidR="00C22531" w:rsidRPr="006A2169">
              <w:rPr>
                <w:rFonts w:cs="Times New Roman"/>
              </w:rPr>
              <w:t>5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Щ, щ</w:t>
            </w:r>
            <w:r w:rsidR="00F3586A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  <w:b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F3586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6</w:t>
            </w:r>
            <w:r w:rsidR="00C22531" w:rsidRPr="006A2169">
              <w:rPr>
                <w:rFonts w:cs="Times New Roman"/>
              </w:rPr>
              <w:t>6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Х, х</w:t>
            </w:r>
            <w:r w:rsidR="00F3586A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F3586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6</w:t>
            </w:r>
            <w:r w:rsidR="00C22531" w:rsidRPr="006A2169">
              <w:rPr>
                <w:rFonts w:cs="Times New Roman"/>
              </w:rPr>
              <w:t>7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заглавной и строчной букв Ц, ц</w:t>
            </w:r>
            <w:r w:rsidR="00F3586A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F3586A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86A" w:rsidRPr="006A2169" w:rsidRDefault="00F3586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68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86A" w:rsidRPr="006A2169" w:rsidRDefault="00F3586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слов, предложений.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86A" w:rsidRPr="006A2169" w:rsidRDefault="00F3586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86A" w:rsidRPr="006A2169" w:rsidRDefault="00F3586A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6A" w:rsidRPr="006A2169" w:rsidRDefault="00F3586A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6A" w:rsidRPr="006A2169" w:rsidRDefault="00F3586A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6A" w:rsidRPr="006A2169" w:rsidRDefault="00F3586A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F3586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6</w:t>
            </w:r>
            <w:r w:rsidR="00485EA2" w:rsidRPr="006A2169">
              <w:rPr>
                <w:rFonts w:cs="Times New Roman"/>
              </w:rPr>
              <w:t>9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строчной буквы ь</w:t>
            </w:r>
            <w:r w:rsidR="00C22531" w:rsidRPr="006A2169">
              <w:rPr>
                <w:rFonts w:cs="Times New Roman"/>
              </w:rPr>
              <w:t>(мягкий знак)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F3586A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86A" w:rsidRPr="006A2169" w:rsidRDefault="00876D3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70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86A" w:rsidRPr="006A2169" w:rsidRDefault="00F3586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слов с разделительным 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86A" w:rsidRPr="006A2169" w:rsidRDefault="00F3586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86A" w:rsidRPr="006A2169" w:rsidRDefault="00F3586A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86A" w:rsidRPr="006A2169" w:rsidRDefault="00F3586A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6A" w:rsidRPr="006A2169" w:rsidRDefault="00F3586A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6A" w:rsidRPr="006A2169" w:rsidRDefault="00F3586A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7C6BCF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71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Письмо буквы ъ.</w:t>
            </w:r>
            <w:r w:rsidR="00C22531" w:rsidRPr="006A2169">
              <w:rPr>
                <w:rFonts w:cs="Times New Roman"/>
              </w:rPr>
              <w:t>(твердый знак)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F3586A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7</w:t>
            </w:r>
            <w:r w:rsidR="007C6BCF" w:rsidRPr="006A2169">
              <w:rPr>
                <w:rFonts w:cs="Times New Roman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Чтение и письмо слов, предложений.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C22531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61BE6" w:rsidRPr="006A2169" w:rsidTr="003072CF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BF594D" w:rsidP="00A11510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7</w:t>
            </w:r>
            <w:r w:rsidR="007C6BCF" w:rsidRPr="006A2169">
              <w:rPr>
                <w:rFonts w:cs="Times New Roman"/>
              </w:rPr>
              <w:t>3</w:t>
            </w:r>
            <w:r w:rsidRPr="006A2169">
              <w:rPr>
                <w:rFonts w:cs="Times New Roman"/>
              </w:rPr>
              <w:t>-7</w:t>
            </w:r>
            <w:r w:rsidR="007C6BCF" w:rsidRPr="006A2169">
              <w:rPr>
                <w:rFonts w:cs="Times New Roman"/>
              </w:rPr>
              <w:t>4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361BE6" w:rsidP="00A11510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Закрепление написания всех букв русского алфавита.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E6" w:rsidRPr="006A2169" w:rsidRDefault="00D331CA" w:rsidP="00A11510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94D" w:rsidRPr="006A2169" w:rsidRDefault="00BF594D" w:rsidP="00A11510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E6" w:rsidRPr="006A2169" w:rsidRDefault="00361BE6" w:rsidP="00A11510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A11510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E6" w:rsidRPr="006A2169" w:rsidRDefault="00361BE6" w:rsidP="00A11510">
            <w:pPr>
              <w:pStyle w:val="a8"/>
              <w:snapToGrid w:val="0"/>
              <w:rPr>
                <w:rFonts w:cs="Times New Roman"/>
              </w:rPr>
            </w:pPr>
          </w:p>
        </w:tc>
      </w:tr>
    </w:tbl>
    <w:p w:rsidR="00D331CA" w:rsidRPr="006A2169" w:rsidRDefault="00D331CA" w:rsidP="00361BE6">
      <w:pPr>
        <w:jc w:val="center"/>
        <w:rPr>
          <w:rFonts w:cs="Times New Roman"/>
          <w:b/>
          <w:bCs/>
        </w:rPr>
      </w:pPr>
    </w:p>
    <w:p w:rsidR="00361BE6" w:rsidRPr="006A2169" w:rsidRDefault="00361BE6" w:rsidP="00361BE6">
      <w:pPr>
        <w:jc w:val="center"/>
        <w:rPr>
          <w:rFonts w:cs="Times New Roman"/>
        </w:rPr>
      </w:pPr>
      <w:r w:rsidRPr="006A2169">
        <w:rPr>
          <w:rFonts w:cs="Times New Roman"/>
          <w:b/>
          <w:bCs/>
        </w:rPr>
        <w:t>Календарно-тематическое планирование по курсу «Русский язык»</w:t>
      </w:r>
      <w:r w:rsidR="00216670" w:rsidRPr="006A2169">
        <w:rPr>
          <w:rFonts w:cs="Times New Roman"/>
          <w:b/>
          <w:bCs/>
        </w:rPr>
        <w:t xml:space="preserve"> 1 класс</w:t>
      </w:r>
    </w:p>
    <w:p w:rsidR="00361BE6" w:rsidRPr="006A2169" w:rsidRDefault="00361BE6" w:rsidP="00361BE6">
      <w:pPr>
        <w:rPr>
          <w:rFonts w:cs="Times New Roman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740"/>
        <w:gridCol w:w="8505"/>
        <w:gridCol w:w="709"/>
        <w:gridCol w:w="1418"/>
        <w:gridCol w:w="992"/>
        <w:gridCol w:w="992"/>
        <w:gridCol w:w="1134"/>
      </w:tblGrid>
      <w:tr w:rsidR="001516C5" w:rsidRPr="006A2169" w:rsidTr="00986686">
        <w:trPr>
          <w:trHeight w:val="68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eastAsia="Times New Roman" w:cs="Times New Roman"/>
              </w:rPr>
              <w:t>№</w:t>
            </w:r>
          </w:p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урока</w:t>
            </w:r>
          </w:p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Тема урока</w:t>
            </w:r>
          </w:p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6A2169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Кол</w:t>
            </w:r>
            <w:r w:rsidR="001516C5" w:rsidRPr="006A2169">
              <w:rPr>
                <w:rFonts w:cs="Times New Roman"/>
              </w:rPr>
              <w:t xml:space="preserve"> час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pacing w:line="276" w:lineRule="auto"/>
              <w:ind w:left="100" w:right="683"/>
              <w:rPr>
                <w:rFonts w:cs="Times New Roman"/>
              </w:rPr>
            </w:pPr>
            <w:r w:rsidRPr="006A2169">
              <w:rPr>
                <w:rFonts w:cs="Times New Roman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pacing w:line="276" w:lineRule="auto"/>
              <w:ind w:left="100" w:right="683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Форма </w:t>
            </w:r>
            <w:proofErr w:type="spellStart"/>
            <w:r w:rsidRPr="006A2169">
              <w:rPr>
                <w:rFonts w:cs="Times New Roman"/>
              </w:rPr>
              <w:t>провед</w:t>
            </w:r>
            <w:proofErr w:type="spellEnd"/>
          </w:p>
        </w:tc>
      </w:tr>
      <w:tr w:rsidR="001516C5" w:rsidRPr="006A2169" w:rsidTr="00986686">
        <w:trPr>
          <w:trHeight w:val="29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6A2169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По </w:t>
            </w:r>
            <w:r w:rsidR="001516C5" w:rsidRPr="006A2169">
              <w:rPr>
                <w:rFonts w:cs="Times New Roman"/>
              </w:rPr>
              <w:t>фак</w:t>
            </w:r>
            <w:r w:rsidRPr="006A2169">
              <w:rPr>
                <w:rFonts w:cs="Times New Roman"/>
              </w:rPr>
              <w:t>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proofErr w:type="spellStart"/>
            <w:r w:rsidRPr="006A2169">
              <w:rPr>
                <w:rFonts w:cs="Times New Roman"/>
              </w:rPr>
              <w:t>Урочн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proofErr w:type="spellStart"/>
            <w:r w:rsidRPr="006A2169">
              <w:rPr>
                <w:rFonts w:cs="Times New Roman"/>
              </w:rPr>
              <w:t>Неуроч</w:t>
            </w:r>
            <w:proofErr w:type="spellEnd"/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Язык как средство общения. Порядок действий при списывании.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D331CA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Устная и письменная речь. Знаки препинания в конце предложения.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Речевой этикет: слова приветствия. Интонация предложений; восклицательный знак в конце предложений.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22"/>
        </w:trPr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1516C5" w:rsidP="0097359F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Речевой этикет: слова приветствия</w:t>
            </w:r>
            <w:r w:rsidR="0097359F" w:rsidRPr="006A2169">
              <w:rPr>
                <w:rFonts w:cs="Times New Roman"/>
              </w:rPr>
              <w:t>, прощания, извинения</w:t>
            </w:r>
            <w:r w:rsidRPr="006A2169">
              <w:rPr>
                <w:rFonts w:cs="Times New Roman"/>
              </w:rPr>
              <w:t xml:space="preserve">. </w:t>
            </w:r>
            <w:r w:rsidR="0097359F" w:rsidRPr="006A2169">
              <w:rPr>
                <w:rFonts w:cs="Times New Roman"/>
              </w:rPr>
              <w:t>Отработка порядка действий при списывании.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BD0F68" w:rsidRPr="006A2169" w:rsidTr="003072CF">
        <w:trPr>
          <w:trHeight w:val="613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0F68" w:rsidRPr="006A2169" w:rsidRDefault="00BD0F68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0F68" w:rsidRPr="006A2169" w:rsidRDefault="00BD0F68" w:rsidP="0097359F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Речевой этикет: слова </w:t>
            </w:r>
            <w:r w:rsidR="0097359F" w:rsidRPr="006A2169">
              <w:rPr>
                <w:rFonts w:cs="Times New Roman"/>
              </w:rPr>
              <w:t>просьбы и извинения</w:t>
            </w:r>
            <w:r w:rsidR="000E049E" w:rsidRPr="006A2169">
              <w:rPr>
                <w:rFonts w:cs="Times New Roman"/>
              </w:rPr>
              <w:t>. Слова, отвечающие на вопросы кто? что?.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0F68" w:rsidRPr="006A2169" w:rsidRDefault="00BD0F68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0F68" w:rsidRPr="006A2169" w:rsidRDefault="00BD0F68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F68" w:rsidRPr="006A2169" w:rsidRDefault="00BD0F68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F68" w:rsidRPr="006A2169" w:rsidRDefault="00BD0F68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F68" w:rsidRPr="006A2169" w:rsidRDefault="00BD0F68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7359F" w:rsidRPr="006A2169" w:rsidTr="00986686">
        <w:tc>
          <w:tcPr>
            <w:tcW w:w="7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359F" w:rsidRPr="006A2169" w:rsidRDefault="0097359F" w:rsidP="000E049E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Речевой этикет: слова просьбы и благодарности. </w:t>
            </w:r>
            <w:r w:rsidR="000E049E" w:rsidRPr="006A2169">
              <w:rPr>
                <w:rFonts w:cs="Times New Roman"/>
              </w:rPr>
              <w:t>Слова, отвечающие на вопросы кто? что?; з</w:t>
            </w:r>
            <w:r w:rsidRPr="006A2169">
              <w:rPr>
                <w:rFonts w:cs="Times New Roman"/>
              </w:rPr>
              <w:t>наки препинания в конце предложений.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7359F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6</w:t>
            </w:r>
          </w:p>
        </w:tc>
        <w:tc>
          <w:tcPr>
            <w:tcW w:w="85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1516C5" w:rsidP="00C2253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Речевой этикет: ситуация</w:t>
            </w:r>
            <w:r w:rsidR="000E049E" w:rsidRPr="006A2169">
              <w:rPr>
                <w:rFonts w:cs="Times New Roman"/>
              </w:rPr>
              <w:t xml:space="preserve"> знакомства. Собственные имена, п</w:t>
            </w:r>
            <w:r w:rsidRPr="006A2169">
              <w:rPr>
                <w:rFonts w:cs="Times New Roman"/>
              </w:rPr>
              <w:t>равописание собственных имен.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Речевой</w:t>
            </w:r>
            <w:r w:rsidR="000E049E" w:rsidRPr="006A2169">
              <w:rPr>
                <w:rFonts w:cs="Times New Roman"/>
              </w:rPr>
              <w:t xml:space="preserve"> этикет: использование слов ты, вы </w:t>
            </w:r>
            <w:r w:rsidRPr="006A2169">
              <w:rPr>
                <w:rFonts w:cs="Times New Roman"/>
              </w:rPr>
              <w:t>при общении . Правописание собственных имен.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7359F" w:rsidRPr="006A2169" w:rsidTr="00986686">
        <w:trPr>
          <w:trHeight w:val="602"/>
        </w:trPr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59F" w:rsidRPr="006A2169" w:rsidRDefault="0097359F" w:rsidP="00C2253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Правила речевого поведения: речевые ситуации, учитывающие возраст собеседника. Отработка порядка действий при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7359F" w:rsidRPr="006A2169" w:rsidTr="00986686">
        <w:trPr>
          <w:trHeight w:val="346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rPr>
                <w:rFonts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списывании и правила правописания собственных имен.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9F" w:rsidRPr="006A2169" w:rsidRDefault="0097359F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  <w:bCs/>
              </w:rPr>
            </w:pPr>
            <w:r w:rsidRPr="006A2169">
              <w:rPr>
                <w:rFonts w:cs="Times New Roman"/>
                <w:bCs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  <w:bCs/>
              </w:rPr>
            </w:pPr>
            <w:r w:rsidRPr="006A2169">
              <w:rPr>
                <w:rFonts w:cs="Times New Roman"/>
                <w:bCs/>
              </w:rPr>
              <w:t>Описание внешности. Слова</w:t>
            </w:r>
            <w:r w:rsidR="00C6591F" w:rsidRPr="006A2169">
              <w:rPr>
                <w:rFonts w:cs="Times New Roman"/>
                <w:bCs/>
              </w:rPr>
              <w:t>, отвечающие на вопросы какой? какая? какое? к</w:t>
            </w:r>
            <w:r w:rsidRPr="006A2169">
              <w:rPr>
                <w:rFonts w:cs="Times New Roman"/>
                <w:bCs/>
              </w:rPr>
              <w:t>акие?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6A2169">
              <w:rPr>
                <w:rFonts w:cs="Times New Roman"/>
                <w:bCs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11</w:t>
            </w: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6591F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Описание внешности. </w:t>
            </w:r>
            <w:r w:rsidR="00C6591F" w:rsidRPr="006A2169">
              <w:rPr>
                <w:rFonts w:cs="Times New Roman"/>
              </w:rPr>
              <w:t xml:space="preserve">Повторение  </w:t>
            </w:r>
            <w:proofErr w:type="spellStart"/>
            <w:r w:rsidR="00C6591F" w:rsidRPr="006A2169">
              <w:rPr>
                <w:rFonts w:cs="Times New Roman"/>
              </w:rPr>
              <w:t>слогоударных</w:t>
            </w:r>
            <w:proofErr w:type="spellEnd"/>
            <w:r w:rsidR="00C6591F" w:rsidRPr="006A2169">
              <w:rPr>
                <w:rFonts w:cs="Times New Roman"/>
              </w:rPr>
              <w:t xml:space="preserve"> схем. 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6591F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Описание внешности. </w:t>
            </w:r>
            <w:r w:rsidR="00C6591F" w:rsidRPr="006A2169">
              <w:rPr>
                <w:rFonts w:cs="Times New Roman"/>
              </w:rPr>
              <w:t>Слова, отвечающие на вопросы кто? что?  какой? какая? какое? какие?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AA66E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Речевые ситуации, в которых необходимо указывать свой адрес. Повторение </w:t>
            </w:r>
            <w:proofErr w:type="spellStart"/>
            <w:r w:rsidRPr="006A2169">
              <w:rPr>
                <w:rFonts w:cs="Times New Roman"/>
              </w:rPr>
              <w:t>слогоударных</w:t>
            </w:r>
            <w:proofErr w:type="spellEnd"/>
            <w:r w:rsidRPr="006A2169">
              <w:rPr>
                <w:rFonts w:cs="Times New Roman"/>
              </w:rPr>
              <w:t xml:space="preserve"> схем.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AA66E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Письменная речь: оформление адреса на конверте или открытке. Правила переноса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AA66E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  <w:bCs/>
              </w:rPr>
            </w:pPr>
            <w:r w:rsidRPr="006A2169">
              <w:rPr>
                <w:rFonts w:cs="Times New Roman"/>
              </w:rPr>
              <w:t>Письменная речь: оформление адреса на конверте или открытке. Правила переноса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6A2169">
              <w:rPr>
                <w:rFonts w:cs="Times New Roman"/>
                <w:bCs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AA66E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16</w:t>
            </w: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Устная речь: рассказ о месте, в котором живешь. Знакомство с образованием слов в русском языке.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327BFF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ситуация: при</w:t>
            </w:r>
            <w:r w:rsidR="00327BFF" w:rsidRPr="006A2169">
              <w:rPr>
                <w:rFonts w:cs="Times New Roman"/>
              </w:rPr>
              <w:t>глашение на экскурсию. О</w:t>
            </w:r>
            <w:r w:rsidRPr="006A2169">
              <w:rPr>
                <w:rFonts w:cs="Times New Roman"/>
              </w:rPr>
              <w:t>тработка умения задавать вопросы к словам.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B716E3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327BFF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  <w:bCs/>
              </w:rPr>
            </w:pPr>
            <w:r w:rsidRPr="006A2169">
              <w:rPr>
                <w:rFonts w:cs="Times New Roman"/>
              </w:rPr>
              <w:t>Речевая ситуация: обсуждение профессий родителей</w:t>
            </w:r>
            <w:r w:rsidR="00327BFF" w:rsidRPr="006A2169">
              <w:rPr>
                <w:rFonts w:cs="Times New Roman"/>
              </w:rPr>
              <w:t>. Слова, отвечающие на вопросы что делать? ч</w:t>
            </w:r>
            <w:r w:rsidRPr="006A2169">
              <w:rPr>
                <w:rFonts w:cs="Times New Roman"/>
              </w:rPr>
              <w:t>то сделать?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6A2169">
              <w:rPr>
                <w:rFonts w:cs="Times New Roman"/>
                <w:bCs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327BFF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ситуация: обсуждение выбора будущей профессии. Слова, отв</w:t>
            </w:r>
            <w:r w:rsidR="00327BFF" w:rsidRPr="006A2169">
              <w:rPr>
                <w:rFonts w:cs="Times New Roman"/>
              </w:rPr>
              <w:t>ечающие на вопросы что делать? ч</w:t>
            </w:r>
            <w:r w:rsidRPr="006A2169">
              <w:rPr>
                <w:rFonts w:cs="Times New Roman"/>
              </w:rPr>
              <w:t>то сделать?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B716E3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327BFF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  <w:bCs/>
              </w:rPr>
            </w:pPr>
            <w:r w:rsidRPr="006A2169">
              <w:rPr>
                <w:rFonts w:cs="Times New Roman"/>
              </w:rPr>
              <w:t xml:space="preserve">Речевая ситуация: обсуждения поступков. Повторение правила написания </w:t>
            </w:r>
            <w:r w:rsidR="00327BFF" w:rsidRPr="006A2169">
              <w:rPr>
                <w:rFonts w:cs="Times New Roman"/>
              </w:rPr>
              <w:t xml:space="preserve"> сочетаний </w:t>
            </w:r>
            <w:r w:rsidRPr="006A2169">
              <w:rPr>
                <w:rFonts w:cs="Times New Roman"/>
              </w:rPr>
              <w:t>ЖИ-ШИ</w:t>
            </w:r>
            <w:r w:rsidR="00327BFF"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6A2169">
              <w:rPr>
                <w:rFonts w:cs="Times New Roman"/>
                <w:bCs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2</w:t>
            </w:r>
            <w:r w:rsidR="001C7936" w:rsidRPr="006A2169">
              <w:rPr>
                <w:rFonts w:cs="Times New Roman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Речевая ситуация: использование речи </w:t>
            </w:r>
            <w:r w:rsidR="001C7936" w:rsidRPr="006A2169">
              <w:rPr>
                <w:rFonts w:cs="Times New Roman"/>
              </w:rPr>
              <w:t xml:space="preserve">для </w:t>
            </w:r>
            <w:r w:rsidRPr="006A2169">
              <w:rPr>
                <w:rFonts w:cs="Times New Roman"/>
              </w:rPr>
              <w:t>убеждения.Повторение правописания ЧА-ЩА, ЧУ-ЩУ.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C7936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22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ситуация: описание своего характера и своих поступков. Слова, о</w:t>
            </w:r>
            <w:r w:rsidR="001C7936" w:rsidRPr="006A2169">
              <w:rPr>
                <w:rFonts w:cs="Times New Roman"/>
              </w:rPr>
              <w:t>твечающие на вопросы кто? что? что делать? ч</w:t>
            </w:r>
            <w:r w:rsidRPr="006A2169">
              <w:rPr>
                <w:rFonts w:cs="Times New Roman"/>
              </w:rPr>
              <w:t>то сделать?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C7936" w:rsidP="00C22531">
            <w:pPr>
              <w:pStyle w:val="a8"/>
              <w:spacing w:line="276" w:lineRule="auto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23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C7936" w:rsidP="00C22531">
            <w:pPr>
              <w:snapToGrid w:val="0"/>
              <w:spacing w:line="276" w:lineRule="auto"/>
              <w:rPr>
                <w:rFonts w:cs="Times New Roman"/>
                <w:bCs/>
              </w:rPr>
            </w:pPr>
            <w:r w:rsidRPr="006A2169">
              <w:rPr>
                <w:rFonts w:cs="Times New Roman"/>
                <w:color w:val="000000"/>
              </w:rPr>
              <w:t>Речевая ситуация: обсуждение интересов</w:t>
            </w:r>
            <w:r w:rsidR="001516C5" w:rsidRPr="006A2169">
              <w:rPr>
                <w:rFonts w:cs="Times New Roman"/>
                <w:color w:val="000000"/>
              </w:rPr>
              <w:t xml:space="preserve">. Слова, отвечающие на вопросы кто? что?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6A2169">
              <w:rPr>
                <w:rFonts w:cs="Times New Roman"/>
                <w:bCs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C7936" w:rsidP="00C22531">
            <w:pPr>
              <w:pStyle w:val="a8"/>
              <w:spacing w:line="276" w:lineRule="auto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24</w:t>
            </w: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  <w:color w:val="000000"/>
              </w:rPr>
              <w:t xml:space="preserve">Речевая ситуация: несовпадение интересов и преодоление конфликта. </w:t>
            </w:r>
            <w:r w:rsidRPr="006A2169">
              <w:rPr>
                <w:rFonts w:cs="Times New Roman"/>
                <w:color w:val="000000"/>
              </w:rPr>
              <w:lastRenderedPageBreak/>
              <w:t>Знакомство с родственными словами.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33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E16A6F" w:rsidP="00C22531">
            <w:pPr>
              <w:pStyle w:val="a8"/>
              <w:spacing w:line="276" w:lineRule="auto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lastRenderedPageBreak/>
              <w:t>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  <w:color w:val="000000"/>
              </w:rPr>
              <w:t>Речевая</w:t>
            </w:r>
            <w:r w:rsidR="00E16A6F" w:rsidRPr="006A2169">
              <w:rPr>
                <w:rFonts w:cs="Times New Roman"/>
                <w:color w:val="000000"/>
              </w:rPr>
              <w:t xml:space="preserve"> ситуация: обсуждение интересов.</w:t>
            </w:r>
            <w:r w:rsidRPr="006A2169">
              <w:rPr>
                <w:rFonts w:cs="Times New Roman"/>
                <w:color w:val="000000"/>
              </w:rPr>
              <w:t xml:space="preserve"> Слова</w:t>
            </w:r>
            <w:r w:rsidR="00E16A6F" w:rsidRPr="006A2169">
              <w:rPr>
                <w:rFonts w:cs="Times New Roman"/>
                <w:color w:val="000000"/>
              </w:rPr>
              <w:t>,</w:t>
            </w:r>
            <w:r w:rsidRPr="006A2169">
              <w:rPr>
                <w:rFonts w:cs="Times New Roman"/>
                <w:color w:val="000000"/>
              </w:rPr>
              <w:t xml:space="preserve"> о</w:t>
            </w:r>
            <w:r w:rsidR="00E16A6F" w:rsidRPr="006A2169">
              <w:rPr>
                <w:rFonts w:cs="Times New Roman"/>
                <w:color w:val="000000"/>
              </w:rPr>
              <w:t>твечающие на вопросы кто? что? что делать? ч</w:t>
            </w:r>
            <w:r w:rsidRPr="006A2169">
              <w:rPr>
                <w:rFonts w:cs="Times New Roman"/>
                <w:color w:val="000000"/>
              </w:rPr>
              <w:t>то сделать?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E16A6F" w:rsidP="00C22531">
            <w:pPr>
              <w:pStyle w:val="a8"/>
              <w:spacing w:line="276" w:lineRule="auto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E16A6F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  <w:color w:val="000000"/>
              </w:rPr>
              <w:t>Письменная речь</w:t>
            </w:r>
            <w:r w:rsidR="001516C5" w:rsidRPr="006A2169">
              <w:rPr>
                <w:rFonts w:cs="Times New Roman"/>
                <w:color w:val="000000"/>
              </w:rPr>
              <w:t>: объявление. Повторение постановки знаков пре</w:t>
            </w:r>
            <w:r w:rsidRPr="006A2169">
              <w:rPr>
                <w:rFonts w:cs="Times New Roman"/>
                <w:color w:val="000000"/>
              </w:rPr>
              <w:t>пинания в конце предложения и п</w:t>
            </w:r>
            <w:r w:rsidR="001516C5" w:rsidRPr="006A2169">
              <w:rPr>
                <w:rFonts w:cs="Times New Roman"/>
                <w:color w:val="000000"/>
              </w:rPr>
              <w:t>равописание сочетаний ЖИ-ШИ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E16A6F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6A2169">
              <w:rPr>
                <w:rFonts w:cs="Times New Roman"/>
                <w:bCs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E16A6F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27</w:t>
            </w: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Устная речь: вымышленные истории. Знакомство с устойчивыми сочетаниями слов.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E16A6F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28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Устная речь: вымышленные истории. Знакомство с устойчивыми сочетаниями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F" w:rsidRPr="006A2169" w:rsidRDefault="00E16A6F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E16A6F" w:rsidP="00C22531">
            <w:pPr>
              <w:pStyle w:val="a8"/>
              <w:spacing w:line="276" w:lineRule="auto"/>
              <w:rPr>
                <w:rFonts w:eastAsia="Times New Roman" w:cs="Times New Roman"/>
                <w:color w:val="000000"/>
              </w:rPr>
            </w:pPr>
            <w:r w:rsidRPr="006A2169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Речевой этикет: выражение просьбы и вежливости, отказа в различных ситу</w:t>
            </w:r>
            <w:r w:rsidR="00E16A6F" w:rsidRPr="006A2169">
              <w:rPr>
                <w:rFonts w:cs="Times New Roman"/>
              </w:rPr>
              <w:t>ациях общения. Повторение правила переноса слов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E16A6F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Письменная речь: объявление. Повторение слов, отвечающих на вопросы какая? какие? </w:t>
            </w:r>
            <w:r w:rsidR="00E16A6F" w:rsidRPr="006A2169">
              <w:rPr>
                <w:rFonts w:cs="Times New Roman"/>
              </w:rPr>
              <w:t xml:space="preserve"> и правила написания собственных имён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933623" w:rsidP="00C22531">
            <w:pPr>
              <w:pStyle w:val="a8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31</w:t>
            </w: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Описание внешности животного. П</w:t>
            </w:r>
            <w:r w:rsidR="00933623" w:rsidRPr="006A2169">
              <w:rPr>
                <w:rFonts w:cs="Times New Roman"/>
              </w:rPr>
              <w:t>овторение п</w:t>
            </w:r>
            <w:r w:rsidRPr="006A2169">
              <w:rPr>
                <w:rFonts w:cs="Times New Roman"/>
              </w:rPr>
              <w:t>рав</w:t>
            </w:r>
            <w:r w:rsidR="00933623" w:rsidRPr="006A2169">
              <w:rPr>
                <w:rFonts w:cs="Times New Roman"/>
              </w:rPr>
              <w:t xml:space="preserve">ила написания сочетания </w:t>
            </w:r>
            <w:r w:rsidRPr="006A2169">
              <w:rPr>
                <w:rFonts w:cs="Times New Roman"/>
              </w:rPr>
              <w:t xml:space="preserve"> ЖИ-ШИ</w:t>
            </w:r>
            <w:r w:rsidR="00933623" w:rsidRPr="006A2169">
              <w:rPr>
                <w:rFonts w:cs="Times New Roman"/>
              </w:rPr>
              <w:t xml:space="preserve"> и работы со звуковыми моделями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933623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32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Речевой этикет: выражение просьбы в различных ситуациях общения. Отработка порядка действий при списывании и звуковом анализе.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933623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Описание внешности и повадок животного. Отработка умения задавать вопросы к словам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406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933623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34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Описание внешности и повадок животного. Отработка умения задавать вопросы к словам</w:t>
            </w:r>
            <w:r w:rsidR="00933623" w:rsidRPr="006A2169">
              <w:rPr>
                <w:rFonts w:cs="Times New Roman"/>
              </w:rPr>
              <w:t xml:space="preserve">, порядка действий при списывании; повторение правил правописания сочетаний  </w:t>
            </w:r>
            <w:proofErr w:type="spellStart"/>
            <w:r w:rsidR="00933623" w:rsidRPr="006A2169">
              <w:rPr>
                <w:rFonts w:cs="Times New Roman"/>
              </w:rPr>
              <w:t>жи</w:t>
            </w:r>
            <w:proofErr w:type="spellEnd"/>
            <w:r w:rsidR="00933623" w:rsidRPr="006A2169">
              <w:rPr>
                <w:rFonts w:cs="Times New Roman"/>
              </w:rPr>
              <w:t xml:space="preserve"> - </w:t>
            </w:r>
            <w:proofErr w:type="spellStart"/>
            <w:r w:rsidR="00933623" w:rsidRPr="006A2169">
              <w:rPr>
                <w:rFonts w:cs="Times New Roman"/>
              </w:rPr>
              <w:t>ши</w:t>
            </w:r>
            <w:proofErr w:type="spellEnd"/>
            <w:r w:rsidR="00933623" w:rsidRPr="006A2169">
              <w:rPr>
                <w:rFonts w:cs="Times New Roman"/>
              </w:rPr>
              <w:t xml:space="preserve">, </w:t>
            </w:r>
            <w:proofErr w:type="spellStart"/>
            <w:r w:rsidR="00933623" w:rsidRPr="006A2169">
              <w:rPr>
                <w:rFonts w:cs="Times New Roman"/>
              </w:rPr>
              <w:t>ча</w:t>
            </w:r>
            <w:proofErr w:type="spellEnd"/>
            <w:r w:rsidR="00933623" w:rsidRPr="006A2169">
              <w:rPr>
                <w:rFonts w:cs="Times New Roman"/>
              </w:rPr>
              <w:t>- ща.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3141C" w:rsidRPr="006A2169" w:rsidTr="00986686">
        <w:trPr>
          <w:trHeight w:val="406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1C" w:rsidRPr="006A2169" w:rsidRDefault="0023141C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35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1C" w:rsidRPr="006A2169" w:rsidRDefault="0023141C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Речевой этикет: слова приветствия. Отработка порядка действий при списывании.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1C" w:rsidRPr="006A2169" w:rsidRDefault="0023141C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1C" w:rsidRPr="006A2169" w:rsidRDefault="0023141C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1C" w:rsidRPr="006A2169" w:rsidRDefault="0023141C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1C" w:rsidRPr="006A2169" w:rsidRDefault="0023141C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1C" w:rsidRPr="006A2169" w:rsidRDefault="0023141C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23141C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36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ситуация: выражение лица и жесты при общении. Отработка умения задавать вопросы к словам</w:t>
            </w:r>
            <w:r w:rsidR="0023141C" w:rsidRPr="006A2169">
              <w:rPr>
                <w:rFonts w:cs="Times New Roman"/>
              </w:rPr>
              <w:t xml:space="preserve"> и порядка действий при списывании.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23141C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37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23141C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ситуация: о</w:t>
            </w:r>
            <w:r w:rsidR="001516C5" w:rsidRPr="006A2169">
              <w:rPr>
                <w:rFonts w:cs="Times New Roman"/>
              </w:rPr>
              <w:t>бсуждение интересов. Отработка умения задавать вопросы к словам</w:t>
            </w:r>
            <w:r w:rsidRPr="006A2169">
              <w:rPr>
                <w:rFonts w:cs="Times New Roman"/>
              </w:rPr>
              <w:t xml:space="preserve">, повторение правил правописания сочетаний  </w:t>
            </w:r>
            <w:proofErr w:type="spellStart"/>
            <w:r w:rsidRPr="006A2169">
              <w:rPr>
                <w:rFonts w:cs="Times New Roman"/>
              </w:rPr>
              <w:t>жи</w:t>
            </w:r>
            <w:proofErr w:type="spellEnd"/>
            <w:r w:rsidRPr="006A2169">
              <w:rPr>
                <w:rFonts w:cs="Times New Roman"/>
              </w:rPr>
              <w:t xml:space="preserve"> - </w:t>
            </w:r>
            <w:proofErr w:type="spellStart"/>
            <w:r w:rsidRPr="006A2169">
              <w:rPr>
                <w:rFonts w:cs="Times New Roman"/>
              </w:rPr>
              <w:t>ши</w:t>
            </w:r>
            <w:proofErr w:type="spellEnd"/>
            <w:r w:rsidRPr="006A2169">
              <w:rPr>
                <w:rFonts w:cs="Times New Roman"/>
              </w:rPr>
              <w:t xml:space="preserve">, </w:t>
            </w:r>
            <w:proofErr w:type="spellStart"/>
            <w:r w:rsidRPr="006A2169">
              <w:rPr>
                <w:rFonts w:cs="Times New Roman"/>
              </w:rPr>
              <w:t>ча</w:t>
            </w:r>
            <w:proofErr w:type="spellEnd"/>
            <w:r w:rsidRPr="006A2169">
              <w:rPr>
                <w:rFonts w:cs="Times New Roman"/>
              </w:rPr>
              <w:t>- ща.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23141C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38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ситуация: обсуждение проблемного вопроса. Отработка порядка действия при списывании.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23141C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39</w:t>
            </w: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Речевой этикет: слова извинения в различных ситуациях общения. </w:t>
            </w:r>
            <w:r w:rsidR="0023141C" w:rsidRPr="006A2169">
              <w:rPr>
                <w:rFonts w:cs="Times New Roman"/>
              </w:rPr>
              <w:t>Знакомство с правилом правописания</w:t>
            </w:r>
            <w:r w:rsidRPr="006A2169">
              <w:rPr>
                <w:rFonts w:cs="Times New Roman"/>
              </w:rPr>
              <w:t xml:space="preserve"> безударного проверяемого гласного в корне слова. 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986686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40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ситуация: набор адекватных языковых средств при общении с людьми разного возраста. Повторение функций Ь.</w:t>
            </w:r>
          </w:p>
          <w:p w:rsidR="00772242" w:rsidRPr="006A2169" w:rsidRDefault="00772242" w:rsidP="00C22531">
            <w:pPr>
              <w:snapToGrid w:val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986686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41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ситуация: поздравление и вручение подарка. Повторение функций Ь</w:t>
            </w:r>
            <w:r w:rsidR="00986686" w:rsidRPr="006A2169">
              <w:rPr>
                <w:rFonts w:cs="Times New Roman"/>
              </w:rPr>
              <w:t xml:space="preserve"> и порядка действий при списывании.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986686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42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Точность и правильность речи. Повторение звукового анализа и правила переноса слова.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357028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43</w:t>
            </w: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 ситуация: уточнение значения незнакомых слов. Знакомство с пра</w:t>
            </w:r>
            <w:r w:rsidR="00357028" w:rsidRPr="006A2169">
              <w:rPr>
                <w:rFonts w:cs="Times New Roman"/>
              </w:rPr>
              <w:t>вилом правописания сочетаний ЧК,</w:t>
            </w:r>
            <w:r w:rsidRPr="006A2169">
              <w:rPr>
                <w:rFonts w:cs="Times New Roman"/>
              </w:rPr>
              <w:t>ЧН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B5728E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B5728E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44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 ситуация: использование интонации при общении. Знакомство со словами, близкими по значению.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910578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45</w:t>
            </w: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Речевая  ситуация: составление краткого рассказа об увиденном. </w:t>
            </w:r>
            <w:r w:rsidR="00B5728E" w:rsidRPr="006A2169">
              <w:rPr>
                <w:rFonts w:cs="Times New Roman"/>
              </w:rPr>
              <w:t>Повторение звукового</w:t>
            </w:r>
            <w:r w:rsidRPr="006A2169">
              <w:rPr>
                <w:rFonts w:cs="Times New Roman"/>
              </w:rPr>
              <w:t xml:space="preserve"> анализ</w:t>
            </w:r>
            <w:r w:rsidR="00B5728E" w:rsidRPr="006A2169">
              <w:rPr>
                <w:rFonts w:cs="Times New Roman"/>
              </w:rPr>
              <w:t>а, о</w:t>
            </w:r>
            <w:r w:rsidRPr="006A2169">
              <w:rPr>
                <w:rFonts w:cs="Times New Roman"/>
              </w:rPr>
              <w:t>тработка умения задавать вопросы</w:t>
            </w:r>
            <w:r w:rsidR="00B5728E" w:rsidRPr="006A2169">
              <w:rPr>
                <w:rFonts w:cs="Times New Roman"/>
              </w:rPr>
              <w:t xml:space="preserve"> к словам и порядка действий при списывании.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910578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46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910578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 ситуация: составление краткого рассказа об увиденном.</w:t>
            </w:r>
            <w:r w:rsidR="00910578" w:rsidRPr="006A2169">
              <w:rPr>
                <w:rFonts w:cs="Times New Roman"/>
              </w:rPr>
              <w:t xml:space="preserve"> Знакомство с нормами произношения и ударения.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836ECE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47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Научная и разговорная речь. Наблюдение за образованием слов</w:t>
            </w:r>
            <w:r w:rsidR="00836ECE" w:rsidRPr="006A2169">
              <w:rPr>
                <w:rFonts w:cs="Times New Roman"/>
              </w:rPr>
              <w:t xml:space="preserve"> и местом возможной ошибки в написании слова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836ECE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48</w:t>
            </w: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Научная и разговорная речь.</w:t>
            </w:r>
            <w:r w:rsidR="00836ECE" w:rsidRPr="006A2169">
              <w:rPr>
                <w:rFonts w:cs="Times New Roman"/>
              </w:rPr>
              <w:t xml:space="preserve"> Повторение звукового</w:t>
            </w:r>
            <w:r w:rsidRPr="006A2169">
              <w:rPr>
                <w:rFonts w:cs="Times New Roman"/>
              </w:rPr>
              <w:t xml:space="preserve"> анализ</w:t>
            </w:r>
            <w:r w:rsidR="00836ECE" w:rsidRPr="006A2169">
              <w:rPr>
                <w:rFonts w:cs="Times New Roman"/>
              </w:rPr>
              <w:t>а, порядка действий при списывании.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836ECE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49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Письменная речь: написание писем. Знакомство с изменяемыми и неизменяемыми словами.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5</w:t>
            </w:r>
            <w:r w:rsidR="00836ECE" w:rsidRPr="006A2169">
              <w:rPr>
                <w:rFonts w:cs="Times New Roman"/>
              </w:rPr>
              <w:t>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Речевой этикет: слова и выражения, обозначающие запрет. </w:t>
            </w:r>
            <w:r w:rsidR="00836ECE" w:rsidRPr="006A2169">
              <w:rPr>
                <w:rFonts w:cs="Times New Roman"/>
              </w:rPr>
              <w:t>Повторение звукового анализа, отработка умения задавать вопросы к словам.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836ECE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51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836ECE" w:rsidP="002D4296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 ситуация: составление краткого рассказа об увиденном. Отработка умения задавать вопросы  к словам, повторение правила переноса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2D4296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52</w:t>
            </w: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2D4296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ситуация: составление краткого рассказа   о летнем отдыхе.</w:t>
            </w:r>
          </w:p>
          <w:p w:rsidR="001516C5" w:rsidRPr="006A2169" w:rsidRDefault="002D4296" w:rsidP="00C2253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Комплексное повторение пройденного.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A11510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98668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2D4296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53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1516C5" w:rsidP="001516C5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Речевая ситуация: составление объявления. Комплексное повторение пройденного.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6C5" w:rsidRPr="006A2169" w:rsidRDefault="00A11510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516C5" w:rsidRPr="006A2169" w:rsidTr="002D4296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2D4296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54- 58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2D4296" w:rsidP="001516C5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Комплексное повторение пройденного.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6C5" w:rsidRPr="006A2169" w:rsidRDefault="00A301A5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296" w:rsidRPr="006A2169" w:rsidRDefault="002D4296" w:rsidP="00C22531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C5" w:rsidRPr="006A2169" w:rsidRDefault="001516C5" w:rsidP="00C2253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6F1725" w:rsidRPr="006A2169" w:rsidRDefault="006F1725" w:rsidP="00EF0986">
      <w:pPr>
        <w:pStyle w:val="a3"/>
        <w:shd w:val="clear" w:color="auto" w:fill="FFFFFF"/>
        <w:autoSpaceDE w:val="0"/>
        <w:spacing w:line="276" w:lineRule="auto"/>
        <w:ind w:left="0"/>
        <w:jc w:val="center"/>
      </w:pPr>
    </w:p>
    <w:p w:rsidR="00772242" w:rsidRDefault="00772242" w:rsidP="008A6193">
      <w:pPr>
        <w:jc w:val="center"/>
        <w:rPr>
          <w:rFonts w:cs="Times New Roman"/>
          <w:b/>
          <w:bCs/>
        </w:rPr>
      </w:pPr>
    </w:p>
    <w:p w:rsidR="00772242" w:rsidRDefault="00772242" w:rsidP="008A6193">
      <w:pPr>
        <w:jc w:val="center"/>
        <w:rPr>
          <w:rFonts w:cs="Times New Roman"/>
          <w:b/>
          <w:bCs/>
        </w:rPr>
      </w:pPr>
    </w:p>
    <w:p w:rsidR="00772242" w:rsidRDefault="00772242" w:rsidP="008A6193">
      <w:pPr>
        <w:jc w:val="center"/>
        <w:rPr>
          <w:rFonts w:cs="Times New Roman"/>
          <w:b/>
          <w:bCs/>
        </w:rPr>
      </w:pPr>
    </w:p>
    <w:p w:rsidR="00772242" w:rsidRDefault="00772242" w:rsidP="008A6193">
      <w:pPr>
        <w:jc w:val="center"/>
        <w:rPr>
          <w:rFonts w:cs="Times New Roman"/>
          <w:b/>
          <w:bCs/>
        </w:rPr>
      </w:pPr>
    </w:p>
    <w:p w:rsidR="00772242" w:rsidRDefault="00772242" w:rsidP="008A6193">
      <w:pPr>
        <w:jc w:val="center"/>
        <w:rPr>
          <w:rFonts w:cs="Times New Roman"/>
          <w:b/>
          <w:bCs/>
        </w:rPr>
      </w:pPr>
    </w:p>
    <w:p w:rsidR="008A6193" w:rsidRPr="006A2169" w:rsidRDefault="008A6193" w:rsidP="008A6193">
      <w:pPr>
        <w:jc w:val="center"/>
        <w:rPr>
          <w:rFonts w:cs="Times New Roman"/>
          <w:b/>
          <w:bCs/>
        </w:rPr>
      </w:pPr>
      <w:r w:rsidRPr="006A2169">
        <w:rPr>
          <w:rFonts w:cs="Times New Roman"/>
          <w:b/>
          <w:bCs/>
        </w:rPr>
        <w:lastRenderedPageBreak/>
        <w:t>Календарно-тематическое планирование 2 класс</w:t>
      </w:r>
    </w:p>
    <w:p w:rsidR="008A6193" w:rsidRPr="006A2169" w:rsidRDefault="008A6193" w:rsidP="008A6193">
      <w:pPr>
        <w:jc w:val="both"/>
        <w:rPr>
          <w:rFonts w:cs="Times New Roman"/>
          <w:bCs/>
        </w:rPr>
      </w:pP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6"/>
        <w:gridCol w:w="2013"/>
        <w:gridCol w:w="6283"/>
        <w:gridCol w:w="709"/>
        <w:gridCol w:w="1418"/>
        <w:gridCol w:w="992"/>
        <w:gridCol w:w="992"/>
        <w:gridCol w:w="1276"/>
      </w:tblGrid>
      <w:tr w:rsidR="008A6193" w:rsidRPr="006A2169" w:rsidTr="003072CF">
        <w:tc>
          <w:tcPr>
            <w:tcW w:w="7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№</w:t>
            </w:r>
          </w:p>
        </w:tc>
        <w:tc>
          <w:tcPr>
            <w:tcW w:w="20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Раздел</w:t>
            </w:r>
          </w:p>
        </w:tc>
        <w:tc>
          <w:tcPr>
            <w:tcW w:w="62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Кол-во</w:t>
            </w:r>
          </w:p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час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Форма организации урока</w:t>
            </w:r>
          </w:p>
        </w:tc>
      </w:tr>
      <w:tr w:rsidR="008A6193" w:rsidRPr="006A2169" w:rsidTr="003072CF">
        <w:tc>
          <w:tcPr>
            <w:tcW w:w="7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20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По плану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По факту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Урочная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Неурочная </w:t>
            </w: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язык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Звуки речи и буквы.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Гласные  и согласные звуки и их буквы.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3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Обозначение звуков речи на письме.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4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Ударные и безударные гласные звуки в слове.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5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Звонкие согласные звуки в конце. Согласные твердые и мягкие, звонкие и глухие слова.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Стартовая диагностическая работа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6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Сочетания </w:t>
            </w:r>
            <w:proofErr w:type="spellStart"/>
            <w:r w:rsidRPr="006A2169">
              <w:rPr>
                <w:rFonts w:cs="Times New Roman"/>
                <w:i/>
              </w:rPr>
              <w:t>жи-ши,ча-ща,чу-щу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7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язык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Разделительный мягкий знак (ь).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8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Слог. Перенос слов.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9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Контрольный диктант №1</w:t>
            </w:r>
            <w:r w:rsidRPr="006A2169">
              <w:rPr>
                <w:rFonts w:cs="Times New Roman"/>
              </w:rPr>
              <w:t xml:space="preserve"> по теме «Правописание сочетаний </w:t>
            </w:r>
            <w:proofErr w:type="spellStart"/>
            <w:r w:rsidRPr="006A2169">
              <w:rPr>
                <w:rFonts w:cs="Times New Roman"/>
              </w:rPr>
              <w:t>жи-ши</w:t>
            </w:r>
            <w:proofErr w:type="spellEnd"/>
            <w:r w:rsidRPr="006A2169">
              <w:rPr>
                <w:rFonts w:cs="Times New Roman"/>
              </w:rPr>
              <w:t xml:space="preserve">, </w:t>
            </w:r>
            <w:proofErr w:type="spellStart"/>
            <w:r w:rsidRPr="006A2169">
              <w:rPr>
                <w:rFonts w:cs="Times New Roman"/>
              </w:rPr>
              <w:t>ча-ща</w:t>
            </w:r>
            <w:proofErr w:type="spellEnd"/>
            <w:r w:rsidRPr="006A2169">
              <w:rPr>
                <w:rFonts w:cs="Times New Roman"/>
              </w:rPr>
              <w:t xml:space="preserve">, </w:t>
            </w:r>
            <w:proofErr w:type="spellStart"/>
            <w:r w:rsidRPr="006A2169">
              <w:rPr>
                <w:rFonts w:cs="Times New Roman"/>
              </w:rPr>
              <w:t>чу-щу</w:t>
            </w:r>
            <w:proofErr w:type="spellEnd"/>
            <w:r w:rsidRPr="006A2169">
              <w:rPr>
                <w:rFonts w:cs="Times New Roman"/>
              </w:rPr>
              <w:t>».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10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 xml:space="preserve">Анализ диктанта. 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Списывание текста</w:t>
            </w:r>
            <w:r w:rsidRPr="006A2169">
              <w:rPr>
                <w:rFonts w:cs="Times New Roman"/>
              </w:rPr>
              <w:t xml:space="preserve"> с сочетаниями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11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язык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Слоги ударные и безударные. Роль ударения.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12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Слово. Слова, которые называют предмет.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13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Слова, которые называют признаки и действия предметов.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Словарный диктант.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14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Слово и предложение.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15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Восклицательные и невосклицательные предложения.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16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Слова в предложении.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17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Окончание как часть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18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Изменение формы слова с помощью окончания.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19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Неизменяемые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20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Итоговая контрольная работа</w:t>
            </w:r>
            <w:r w:rsidRPr="006A2169">
              <w:rPr>
                <w:rFonts w:cs="Times New Roman"/>
              </w:rPr>
              <w:t xml:space="preserve"> по теме: «Фонетика, слово и предложение; слова изменяемые, неизменяемые; окончание».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21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Вспоминаем   правило написания заглавной буквы.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22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Корень как часть 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23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буквы безударных гласных в корне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24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Учимся писать буквы безударных гласных в корне слова.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Словарный диктант.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25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буквы безударных гласных в корне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26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буквы безударных гласных в корне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27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Итоговый</w:t>
            </w:r>
            <w:hyperlink r:id="rId8" w:history="1">
              <w:r w:rsidRPr="006A2169">
                <w:rPr>
                  <w:rStyle w:val="afb"/>
                  <w:rFonts w:cs="Times New Roman"/>
                  <w:i/>
                  <w:color w:val="auto"/>
                </w:rPr>
                <w:t xml:space="preserve">диктант №2 по темам: </w:t>
              </w:r>
              <w:r w:rsidRPr="006A2169">
                <w:rPr>
                  <w:rStyle w:val="afb"/>
                  <w:rFonts w:cs="Times New Roman"/>
                  <w:color w:val="auto"/>
                </w:rPr>
                <w:t>Перенос слов, безударные гласные в корне слова»</w:t>
              </w:r>
            </w:hyperlink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28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Анализ диктанта.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29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Однокоренные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30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буквы согласных в корне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31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буквы согласных в корне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32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язык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Корень слова с чередованием согласных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33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Учимся писать буквы согласных и гласных в корне слова.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Словарный диктант.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34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буквы согласных и гласных в корне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35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Диктант (текущий)</w:t>
            </w:r>
            <w:r w:rsidRPr="006A2169">
              <w:rPr>
                <w:rFonts w:cs="Times New Roman"/>
              </w:rPr>
              <w:t xml:space="preserve"> по теме: «Правописание согласных в корне слова»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36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Анализ диктанта.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Списывание.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37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 xml:space="preserve">Как устроен наш </w:t>
            </w:r>
            <w:r w:rsidRPr="006A2169">
              <w:rPr>
                <w:rFonts w:cs="Times New Roman"/>
                <w:i/>
              </w:rPr>
              <w:lastRenderedPageBreak/>
              <w:t>язык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Суффикс как часть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38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Значение суффиксов.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lastRenderedPageBreak/>
              <w:t>39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слова с непроизносимыми согласными звуками.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40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 слова с непроизносимыми согласными звуками.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41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 слова с непроизносимыми согласными звуками.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42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Учимся писать суффиксы  –</w:t>
            </w:r>
            <w:proofErr w:type="spellStart"/>
            <w:r w:rsidRPr="006A2169">
              <w:rPr>
                <w:rFonts w:cs="Times New Roman"/>
              </w:rPr>
              <w:t>ёнок</w:t>
            </w:r>
            <w:proofErr w:type="spellEnd"/>
            <w:r w:rsidRPr="006A2169">
              <w:rPr>
                <w:rFonts w:cs="Times New Roman"/>
              </w:rPr>
              <w:t>-, -</w:t>
            </w:r>
            <w:proofErr w:type="spellStart"/>
            <w:r w:rsidRPr="006A2169">
              <w:rPr>
                <w:rFonts w:cs="Times New Roman"/>
              </w:rPr>
              <w:t>онок</w:t>
            </w:r>
            <w:proofErr w:type="spellEnd"/>
            <w:r w:rsidRPr="006A2169">
              <w:rPr>
                <w:rFonts w:cs="Times New Roman"/>
              </w:rPr>
              <w:t>-.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Словарный диктант.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43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суффиксы –</w:t>
            </w:r>
            <w:proofErr w:type="spellStart"/>
            <w:r w:rsidRPr="006A2169">
              <w:rPr>
                <w:rFonts w:cs="Times New Roman"/>
              </w:rPr>
              <w:t>ик</w:t>
            </w:r>
            <w:proofErr w:type="spellEnd"/>
            <w:r w:rsidRPr="006A2169">
              <w:rPr>
                <w:rFonts w:cs="Times New Roman"/>
              </w:rPr>
              <w:t>, -</w:t>
            </w:r>
            <w:proofErr w:type="spellStart"/>
            <w:r w:rsidRPr="006A2169">
              <w:rPr>
                <w:rFonts w:cs="Times New Roman"/>
              </w:rPr>
              <w:t>ек</w:t>
            </w:r>
            <w:proofErr w:type="spellEnd"/>
            <w:r w:rsidRPr="006A216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44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 xml:space="preserve">Контрольный диктант №3 </w:t>
            </w:r>
            <w:r w:rsidRPr="006A2169">
              <w:rPr>
                <w:rFonts w:cs="Times New Roman"/>
              </w:rPr>
              <w:t>по теме «Орфограммы корня»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45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 суффикс –ость-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46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язык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Образование слов при помощи суффиксов.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47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суффиксы имен прилагательных.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48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язык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Образование слов с помощью суффиксов.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rPr>
          <w:trHeight w:val="586"/>
        </w:trPr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49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  <w:p w:rsidR="008A6193" w:rsidRPr="006A2169" w:rsidRDefault="008A6193" w:rsidP="00752D51">
            <w:pPr>
              <w:rPr>
                <w:rFonts w:cs="Times New Roman"/>
              </w:rPr>
            </w:pPr>
          </w:p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50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Анализ контрольной работы.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51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язык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Приставка как часть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52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Значение приставки.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Словарный диктант.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53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приставки.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54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Различаем приставки с буквами о, 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55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 xml:space="preserve"> Контрольное списывание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56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язык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Образование слов при помощи приставок.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lastRenderedPageBreak/>
              <w:t>57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разделительный твёрдый знак.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58</w:t>
            </w:r>
          </w:p>
        </w:tc>
        <w:tc>
          <w:tcPr>
            <w:tcW w:w="20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Различаем разделительные мягкий и твёрдый знаки.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59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 xml:space="preserve">Итоговый диктант №4 </w:t>
            </w:r>
            <w:r w:rsidRPr="006A2169">
              <w:rPr>
                <w:rFonts w:cs="Times New Roman"/>
              </w:rPr>
              <w:t xml:space="preserve"> за 1 полугодие по теме «Правописание сочетаний </w:t>
            </w:r>
            <w:proofErr w:type="spellStart"/>
            <w:r w:rsidRPr="006A2169">
              <w:rPr>
                <w:rFonts w:cs="Times New Roman"/>
              </w:rPr>
              <w:t>жи-ши</w:t>
            </w:r>
            <w:proofErr w:type="spellEnd"/>
            <w:r w:rsidRPr="006A2169">
              <w:rPr>
                <w:rFonts w:cs="Times New Roman"/>
              </w:rPr>
              <w:t xml:space="preserve">, </w:t>
            </w:r>
            <w:proofErr w:type="spellStart"/>
            <w:r w:rsidRPr="006A2169">
              <w:rPr>
                <w:rFonts w:cs="Times New Roman"/>
              </w:rPr>
              <w:t>ча-ща</w:t>
            </w:r>
            <w:proofErr w:type="spellEnd"/>
            <w:r w:rsidRPr="006A2169">
              <w:rPr>
                <w:rFonts w:cs="Times New Roman"/>
              </w:rPr>
              <w:t xml:space="preserve">, </w:t>
            </w:r>
            <w:proofErr w:type="spellStart"/>
            <w:r w:rsidRPr="006A2169">
              <w:rPr>
                <w:rFonts w:cs="Times New Roman"/>
              </w:rPr>
              <w:t>чу-щу</w:t>
            </w:r>
            <w:proofErr w:type="spellEnd"/>
            <w:r w:rsidRPr="006A2169">
              <w:rPr>
                <w:rFonts w:cs="Times New Roman"/>
              </w:rPr>
              <w:t>; перенос слова, безударные гласные в корне слова; непроизносимые согласные в корне слова; правописание изученных суффиксов.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60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язык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Как образуются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61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буквы гласных и согласных в корне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62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Различаем разделительные мягкий и твёрдый знаки.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63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язык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Основа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64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Различаем разделительные мягкий и твёрдый знаки.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65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Учимся различать предлоги и приставки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Словарный диктант.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66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Повторяем состав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67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Различаем разделительные мягкий и твёрдый знаки.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68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различать приставки и предлоги.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69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Списывание.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70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язык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Слово и его значение.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71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Текст.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72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Заголовок текста.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73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язык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Как сочетаются слова.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Словарный диктант.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74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Значение слова в словаре и тексте.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75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Повторяем правописание частей слова.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76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 xml:space="preserve">Контрольный диктант №5  </w:t>
            </w:r>
            <w:r w:rsidRPr="006A2169">
              <w:rPr>
                <w:rFonts w:cs="Times New Roman"/>
              </w:rPr>
              <w:t xml:space="preserve">по теме «Правописание </w:t>
            </w:r>
            <w:r w:rsidRPr="006A2169">
              <w:rPr>
                <w:rFonts w:cs="Times New Roman"/>
              </w:rPr>
              <w:lastRenderedPageBreak/>
              <w:t>разделительных ъ и ь знаков; приставок и предлогов»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lastRenderedPageBreak/>
              <w:t>77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Текущая контрольная работа</w:t>
            </w:r>
            <w:r w:rsidRPr="006A2169">
              <w:rPr>
                <w:rFonts w:cs="Times New Roman"/>
              </w:rPr>
              <w:t xml:space="preserve"> по теме «Приставки, состав слова; образование слов».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78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Анализ текущей контрольной работы и работа над ошибками.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79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Один текст – разные заголовки.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80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озаглавливать текст.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81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Слово в толковом словаре и тексте. Слова однозначные и многозначные.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82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находить и проверять орфограммы в слове.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83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Учимся озаглавливать текст.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Словарный диктант.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84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Как строится текст. Окончание текста.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85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Как появляются многозначные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86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заканчивать текст.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87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Слова – синонимы.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88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Как строится текст. Начало текста.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89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Сочиняем начало текста.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90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применять орфографические правила.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91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 xml:space="preserve">Контрольный диктант №6 </w:t>
            </w:r>
            <w:r w:rsidRPr="006A2169">
              <w:rPr>
                <w:rFonts w:cs="Times New Roman"/>
              </w:rPr>
              <w:t>по теме «Состав слова»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92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Анализ итоговой контрольной работы, работа над ошибками.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93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составлять текст.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94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Последовательность предложений в тексте.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95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Слова – антонимы.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96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97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применять орфографические правила.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lastRenderedPageBreak/>
              <w:t>98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Связь предложений в тексте.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99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Слова – омонимы. Слова исконные и заимствованные.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Словарный диктант.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100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применять орфографические правила.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101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Итоговый диктант №7 за 3 четверть</w:t>
            </w:r>
            <w:r w:rsidRPr="006A2169">
              <w:rPr>
                <w:rFonts w:cs="Times New Roman"/>
              </w:rPr>
              <w:t xml:space="preserve"> по теме: «Правописание изученных орфограмм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102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Анализ диктанта, работа над ошибками.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103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Абзац. Учимся выделять абзацы.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104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Последовательность абзацев.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105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составлять текст из абзацев.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106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Устаревшие слова, слова – синонимы, новые слова.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107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Учимся применять орфографические правила.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Словарный диктант.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108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составлять текст.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109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составлять текст по заголовку и ключевым словам.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110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Повторение: что ты знаешь о лексическом значении слова и составе слова.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111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План текста.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112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составлять план текста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113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Фразеологизмы.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114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применять орфографические правила.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115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Составляем текст по плану.</w:t>
            </w:r>
            <w:r w:rsidRPr="006A2169">
              <w:rPr>
                <w:rFonts w:cs="Times New Roman"/>
                <w:i/>
              </w:rPr>
              <w:t xml:space="preserve"> Словарный диктант.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116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Использование фразеологизмов.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117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Контрольный диктант №8 «Правописание изученных орфограмм»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118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Составление текста по плану.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119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Текст – описание.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lastRenderedPageBreak/>
              <w:t>120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применять орфографические правила.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121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сочинять текст – описание.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122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применять орфографические правила.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123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 xml:space="preserve">Тестирование по теме: </w:t>
            </w:r>
            <w:r w:rsidRPr="006A2169">
              <w:rPr>
                <w:rFonts w:cs="Times New Roman"/>
              </w:rPr>
              <w:t>«Правописание изученных орфограмм»»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124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Анализ тестирования.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125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сочинять яркий текст-описание.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126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Текст-повествование. Контрольное списывание текста.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127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применять орфографические правила.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128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Итоговый контрольный диктант№9  за 2 полугодие</w:t>
            </w:r>
            <w:r w:rsidRPr="006A2169">
              <w:rPr>
                <w:rFonts w:cs="Times New Roman"/>
              </w:rPr>
              <w:t xml:space="preserve"> по теме: «Правописание изученных орфограмм»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129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Анализ контрольного диктанта, работа над ошибками.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130</w:t>
            </w:r>
          </w:p>
        </w:tc>
        <w:tc>
          <w:tcPr>
            <w:tcW w:w="2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</w:t>
            </w: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сочинять текст-повествование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131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 xml:space="preserve"> Текст-рассуждение.</w:t>
            </w:r>
          </w:p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Словарный диктант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132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Итоговая контрольная  работа за 2 полугодие</w:t>
            </w:r>
            <w:r w:rsidRPr="006A2169">
              <w:rPr>
                <w:rFonts w:cs="Times New Roman"/>
              </w:rPr>
              <w:t xml:space="preserve"> по теме «Состав слова, слова называющие предметы и признаки, состав слова»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133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Анализ контрольной работы, выполнение работы над ошибками.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134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Особенности текста – рассуждения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135</w:t>
            </w:r>
          </w:p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Описание. Повествование. Рассуждение.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c>
          <w:tcPr>
            <w:tcW w:w="776" w:type="dxa"/>
            <w:tcBorders>
              <w:lef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136</w:t>
            </w:r>
          </w:p>
        </w:tc>
        <w:tc>
          <w:tcPr>
            <w:tcW w:w="20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  <w:r w:rsidRPr="006A2169">
              <w:rPr>
                <w:rFonts w:cs="Times New Roman"/>
              </w:rPr>
              <w:t>.Резерв.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8A6193" w:rsidRPr="006A2169" w:rsidRDefault="00A301A5" w:rsidP="00752D51">
            <w:pPr>
              <w:pStyle w:val="a8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  <w:tr w:rsidR="008A6193" w:rsidRPr="006A2169" w:rsidTr="003072CF">
        <w:trPr>
          <w:trHeight w:val="32"/>
        </w:trPr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  <w:i/>
              </w:rPr>
            </w:pPr>
          </w:p>
        </w:tc>
        <w:tc>
          <w:tcPr>
            <w:tcW w:w="6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8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193" w:rsidRPr="006A2169" w:rsidRDefault="008A6193" w:rsidP="00752D51">
            <w:pPr>
              <w:pStyle w:val="afe"/>
              <w:jc w:val="both"/>
              <w:rPr>
                <w:rFonts w:cs="Times New Roman"/>
              </w:rPr>
            </w:pPr>
          </w:p>
        </w:tc>
      </w:tr>
    </w:tbl>
    <w:p w:rsidR="008A6193" w:rsidRPr="006A2169" w:rsidRDefault="008A6193" w:rsidP="008A6193">
      <w:pPr>
        <w:tabs>
          <w:tab w:val="left" w:pos="3633"/>
        </w:tabs>
        <w:rPr>
          <w:rFonts w:cs="Times New Roman"/>
        </w:rPr>
      </w:pPr>
    </w:p>
    <w:p w:rsidR="008A6193" w:rsidRPr="006A2169" w:rsidRDefault="008A6193" w:rsidP="00A301A5">
      <w:pPr>
        <w:jc w:val="center"/>
        <w:rPr>
          <w:rFonts w:cs="Times New Roman"/>
          <w:b/>
        </w:rPr>
      </w:pPr>
      <w:r w:rsidRPr="006A2169">
        <w:rPr>
          <w:rFonts w:cs="Times New Roman"/>
          <w:b/>
        </w:rPr>
        <w:t>Календарно – тематическое планирование 3 класс</w:t>
      </w:r>
    </w:p>
    <w:p w:rsidR="008A6193" w:rsidRPr="006A2169" w:rsidRDefault="008A6193" w:rsidP="008A6193">
      <w:pPr>
        <w:tabs>
          <w:tab w:val="left" w:pos="5415"/>
        </w:tabs>
        <w:jc w:val="center"/>
        <w:rPr>
          <w:rFonts w:cs="Times New Roman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6095"/>
        <w:gridCol w:w="709"/>
        <w:gridCol w:w="1418"/>
        <w:gridCol w:w="992"/>
        <w:gridCol w:w="992"/>
        <w:gridCol w:w="1276"/>
      </w:tblGrid>
      <w:tr w:rsidR="008A6193" w:rsidRPr="006A2169" w:rsidTr="003072CF">
        <w:trPr>
          <w:trHeight w:val="419"/>
        </w:trPr>
        <w:tc>
          <w:tcPr>
            <w:tcW w:w="709" w:type="dxa"/>
            <w:vMerge w:val="restart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№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Раздел программы</w:t>
            </w:r>
          </w:p>
        </w:tc>
        <w:tc>
          <w:tcPr>
            <w:tcW w:w="6095" w:type="dxa"/>
            <w:vMerge w:val="restart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proofErr w:type="spellStart"/>
            <w:r w:rsidRPr="006A2169">
              <w:rPr>
                <w:rFonts w:cs="Times New Roman"/>
              </w:rPr>
              <w:t>Кол.час</w:t>
            </w:r>
            <w:proofErr w:type="spellEnd"/>
            <w:r w:rsidRPr="006A2169">
              <w:rPr>
                <w:rFonts w:cs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Дата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Форма организации урока</w:t>
            </w:r>
          </w:p>
        </w:tc>
      </w:tr>
      <w:tr w:rsidR="008A6193" w:rsidRPr="006A2169" w:rsidTr="003072CF">
        <w:trPr>
          <w:trHeight w:val="252"/>
        </w:trPr>
        <w:tc>
          <w:tcPr>
            <w:tcW w:w="709" w:type="dxa"/>
            <w:vMerge/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095" w:type="dxa"/>
            <w:vMerge/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По 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По факту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Урочная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Неурочная </w:t>
            </w:r>
          </w:p>
        </w:tc>
      </w:tr>
      <w:tr w:rsidR="008A6193" w:rsidRPr="006A2169" w:rsidTr="003072CF">
        <w:trPr>
          <w:trHeight w:val="580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 xml:space="preserve">Как устроен наш  язык 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rPr>
                <w:rFonts w:cs="Times New Roman"/>
                <w:b/>
              </w:rPr>
            </w:pPr>
            <w:r w:rsidRPr="006A2169">
              <w:rPr>
                <w:rFonts w:cs="Times New Roman"/>
              </w:rPr>
              <w:t>Повторяем фонетику Фонетический разбор  слова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596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Правила  написания прописной</w:t>
            </w:r>
            <w:r w:rsidRPr="006A2169">
              <w:rPr>
                <w:rFonts w:cs="Times New Roman"/>
              </w:rPr>
              <w:br/>
              <w:t>буквы.  Правила  переноса слов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55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Повторяем: текст, его признаки и типы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53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Фонетический разбор слова Правила обозначения гласных после шипящих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522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5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Состав слова Разбор слова по составу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531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6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Правописание  безударных гласных в корне слов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18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Признаки  и типы текста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539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8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bCs/>
                <w:color w:val="000000"/>
              </w:rPr>
            </w:pPr>
            <w:r w:rsidRPr="006A2169">
              <w:rPr>
                <w:rFonts w:cs="Times New Roman"/>
                <w:bCs/>
                <w:color w:val="000000"/>
              </w:rPr>
              <w:t>Входной контрольный диктант №1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820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9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Работа над ошибками</w:t>
            </w:r>
          </w:p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Правописание  согласных в   корне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10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Словообразование. Правописание  непроизносимых согласных в корне слова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11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Текст и его заглавие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12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Разбор слова по составу и словообразование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13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Вспоминаем правописание суффиксов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14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Повторяем правописание приставок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15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Предложение и его смысл. Слова в предложении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16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Виды предложения по цели высказывания и интонации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17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Последовательность предложений в тексте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18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Заглавие и начало текста.  Деление текста на абзацы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19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Главные члены предложения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20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i/>
              </w:rPr>
            </w:pPr>
            <w:r w:rsidRPr="006A2169">
              <w:rPr>
                <w:rFonts w:cs="Times New Roman"/>
                <w:color w:val="000000"/>
              </w:rPr>
              <w:t>Словарный диктант</w:t>
            </w:r>
          </w:p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</w:rPr>
            </w:pPr>
            <w:r w:rsidRPr="006A2169">
              <w:rPr>
                <w:rFonts w:cs="Times New Roman"/>
              </w:rPr>
              <w:t>Повторяем правописание разделительного твёрдого и разделительного мягкого знаков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21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Главные члены предложения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22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  <w:iCs/>
              </w:rPr>
            </w:pPr>
            <w:r w:rsidRPr="006A2169">
              <w:rPr>
                <w:rFonts w:cs="Times New Roman"/>
              </w:rPr>
              <w:t xml:space="preserve">Учимся писать приставки, оканчивающиеся на </w:t>
            </w:r>
            <w:r w:rsidRPr="006A2169">
              <w:rPr>
                <w:rFonts w:cs="Times New Roman"/>
                <w:i/>
                <w:iCs/>
              </w:rPr>
              <w:t>з-</w:t>
            </w:r>
            <w:r w:rsidRPr="006A2169">
              <w:rPr>
                <w:rFonts w:cs="Times New Roman"/>
              </w:rPr>
              <w:t xml:space="preserve"> и </w:t>
            </w:r>
            <w:r w:rsidRPr="006A2169">
              <w:rPr>
                <w:rFonts w:cs="Times New Roman"/>
                <w:i/>
                <w:iCs/>
              </w:rPr>
              <w:t>с-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23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Подлежащее.  Сказуемое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24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 xml:space="preserve">Правописание. 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Правило  правописания согласных в   корне.  Учимся писать письма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25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.1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Сказуемое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26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Второстепенные члены предложения. Учимся писать письма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27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Второстепенные члены предложения. Обстоятельство  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28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Учимся писать приставку </w:t>
            </w:r>
            <w:r w:rsidRPr="006A2169">
              <w:rPr>
                <w:rFonts w:cs="Times New Roman"/>
                <w:i/>
                <w:iCs/>
              </w:rPr>
              <w:t>с-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29-30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  <w:r w:rsidRPr="006A2169">
              <w:rPr>
                <w:rFonts w:cs="Times New Roman"/>
              </w:rPr>
              <w:t>Обстоятельство.  Определение</w:t>
            </w:r>
          </w:p>
          <w:p w:rsidR="008A6193" w:rsidRPr="006A2169" w:rsidRDefault="008A6193" w:rsidP="00752D51">
            <w:pPr>
              <w:autoSpaceDE w:val="0"/>
              <w:snapToGrid w:val="0"/>
              <w:spacing w:line="252" w:lineRule="auto"/>
              <w:rPr>
                <w:rFonts w:cs="Times New Roman"/>
                <w:i/>
                <w:iCs/>
              </w:rPr>
            </w:pP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31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  <w:bCs/>
                <w:color w:val="000000"/>
              </w:rPr>
              <w:t>Итоговый контрольный диктант №2 по теме «Простое предложение»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828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32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autoSpaceDE w:val="0"/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Работа над ошибками</w:t>
            </w:r>
          </w:p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слова с двумя</w:t>
            </w:r>
            <w:r w:rsidRPr="006A2169">
              <w:rPr>
                <w:rFonts w:cs="Times New Roman"/>
                <w:bCs/>
              </w:rPr>
              <w:t xml:space="preserve">     корнями.     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33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Определение.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709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34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Запоминаем соединительные гласные О, Е.</w:t>
            </w:r>
            <w:r w:rsidRPr="006A2169">
              <w:rPr>
                <w:rFonts w:cs="Times New Roman"/>
                <w:color w:val="000000"/>
                <w:spacing w:val="-6"/>
              </w:rPr>
              <w:t xml:space="preserve"> Учимся писать  письма.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35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>Дополнение.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36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bCs/>
                <w:color w:val="000000"/>
                <w:spacing w:val="-6"/>
              </w:rPr>
            </w:pPr>
            <w:r w:rsidRPr="006A2169">
              <w:rPr>
                <w:rFonts w:cs="Times New Roman"/>
                <w:bCs/>
                <w:color w:val="000000"/>
                <w:spacing w:val="-6"/>
              </w:rPr>
              <w:t>Учимся   писать буквы О, Ё после шипящих в корне слова.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37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Дополнение.</w:t>
            </w:r>
            <w:r w:rsidRPr="006A2169">
              <w:rPr>
                <w:rFonts w:cs="Times New Roman"/>
                <w:bCs/>
                <w:color w:val="000000"/>
                <w:spacing w:val="-6"/>
              </w:rPr>
              <w:t xml:space="preserve"> Учимся   писать буквы О, Ё после шипящих в корне слова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38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Однородные  члены  предложения.</w:t>
            </w:r>
            <w:r w:rsidRPr="006A2169">
              <w:rPr>
                <w:rFonts w:cs="Times New Roman"/>
                <w:color w:val="000000"/>
                <w:spacing w:val="-6"/>
              </w:rPr>
              <w:t xml:space="preserve"> Учимся писать  письма.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39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i/>
                <w:iCs/>
              </w:rPr>
            </w:pPr>
            <w:r w:rsidRPr="006A2169">
              <w:rPr>
                <w:rFonts w:cs="Times New Roman"/>
                <w:i/>
                <w:iCs/>
              </w:rPr>
              <w:t>Правописание.</w:t>
            </w:r>
          </w:p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обозначать  звук Ы    после звука   Ц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40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bCs/>
                <w:color w:val="000000"/>
                <w:spacing w:val="-2"/>
              </w:rPr>
            </w:pPr>
            <w:r w:rsidRPr="006A2169">
              <w:rPr>
                <w:rFonts w:cs="Times New Roman"/>
                <w:bCs/>
                <w:color w:val="000000"/>
                <w:spacing w:val="-2"/>
              </w:rPr>
              <w:t xml:space="preserve">Контрольный диктант №3 </w:t>
            </w:r>
            <w:r w:rsidRPr="006A2169">
              <w:rPr>
                <w:rFonts w:cs="Times New Roman"/>
                <w:bCs/>
                <w:color w:val="000000"/>
              </w:rPr>
              <w:t xml:space="preserve">по   теме: </w:t>
            </w:r>
            <w:r w:rsidRPr="006A2169">
              <w:rPr>
                <w:rFonts w:cs="Times New Roman"/>
                <w:bCs/>
                <w:color w:val="000000"/>
                <w:spacing w:val="-2"/>
              </w:rPr>
              <w:t xml:space="preserve"> «Простое предложение»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576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41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Работа над ошибками.</w:t>
            </w:r>
          </w:p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Однородные  члены  предложения.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42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Знаки препинания при однородных  членах предложения.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43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Однородные  члены  предложения.</w:t>
            </w:r>
            <w:r w:rsidRPr="006A2169">
              <w:rPr>
                <w:rFonts w:cs="Times New Roman"/>
                <w:spacing w:val="-4"/>
              </w:rPr>
              <w:t xml:space="preserve"> Учимся </w:t>
            </w:r>
            <w:r w:rsidRPr="006A2169">
              <w:rPr>
                <w:rFonts w:cs="Times New Roman"/>
              </w:rPr>
              <w:t xml:space="preserve">писать   </w:t>
            </w:r>
            <w:r w:rsidRPr="006A2169">
              <w:rPr>
                <w:rFonts w:cs="Times New Roman"/>
                <w:spacing w:val="2"/>
              </w:rPr>
              <w:t>письма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44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  <w:color w:val="000000"/>
                <w:spacing w:val="-3"/>
              </w:rPr>
              <w:t>Учимся ста</w:t>
            </w:r>
            <w:r w:rsidRPr="006A2169">
              <w:rPr>
                <w:rFonts w:cs="Times New Roman"/>
                <w:color w:val="000000"/>
                <w:spacing w:val="2"/>
              </w:rPr>
              <w:t xml:space="preserve">вить знаки </w:t>
            </w:r>
            <w:r w:rsidRPr="006A2169">
              <w:rPr>
                <w:rFonts w:cs="Times New Roman"/>
                <w:color w:val="000000"/>
              </w:rPr>
              <w:t xml:space="preserve">препинания в </w:t>
            </w:r>
            <w:r w:rsidRPr="006A2169">
              <w:rPr>
                <w:rFonts w:cs="Times New Roman"/>
                <w:color w:val="000000"/>
                <w:spacing w:val="1"/>
              </w:rPr>
              <w:t>предложени</w:t>
            </w:r>
            <w:r w:rsidRPr="006A2169">
              <w:rPr>
                <w:rFonts w:cs="Times New Roman"/>
                <w:color w:val="000000"/>
              </w:rPr>
              <w:t xml:space="preserve">ях с однородными членами     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45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Однородные  члены предложения.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46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rPr>
                <w:rFonts w:cs="Times New Roman"/>
                <w:color w:val="000000"/>
                <w:spacing w:val="3"/>
              </w:rPr>
            </w:pPr>
            <w:r w:rsidRPr="006A2169">
              <w:rPr>
                <w:rFonts w:cs="Times New Roman"/>
                <w:color w:val="000000"/>
                <w:spacing w:val="-1"/>
              </w:rPr>
              <w:t>Учимся ста</w:t>
            </w:r>
            <w:r w:rsidRPr="006A2169">
              <w:rPr>
                <w:rFonts w:cs="Times New Roman"/>
                <w:color w:val="000000"/>
                <w:spacing w:val="2"/>
              </w:rPr>
              <w:t>вить знаки</w:t>
            </w:r>
            <w:r w:rsidRPr="006A2169">
              <w:rPr>
                <w:rFonts w:cs="Times New Roman"/>
                <w:color w:val="000000"/>
                <w:spacing w:val="5"/>
              </w:rPr>
              <w:t xml:space="preserve">препинания </w:t>
            </w:r>
            <w:r w:rsidRPr="006A2169">
              <w:rPr>
                <w:rFonts w:cs="Times New Roman"/>
                <w:color w:val="000000"/>
                <w:spacing w:val="2"/>
              </w:rPr>
              <w:t>в предло</w:t>
            </w:r>
            <w:r w:rsidRPr="006A2169">
              <w:rPr>
                <w:rFonts w:cs="Times New Roman"/>
                <w:color w:val="000000"/>
                <w:spacing w:val="1"/>
              </w:rPr>
              <w:t>жениях с од</w:t>
            </w:r>
            <w:r w:rsidRPr="006A2169">
              <w:rPr>
                <w:rFonts w:cs="Times New Roman"/>
                <w:color w:val="000000"/>
                <w:spacing w:val="3"/>
              </w:rPr>
              <w:t>нородными членами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47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 xml:space="preserve">.  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  <w:color w:val="000000"/>
                <w:spacing w:val="-4"/>
              </w:rPr>
              <w:t xml:space="preserve">Учимся </w:t>
            </w:r>
            <w:r w:rsidRPr="006A2169">
              <w:rPr>
                <w:rFonts w:cs="Times New Roman"/>
                <w:color w:val="000000"/>
              </w:rPr>
              <w:t xml:space="preserve">писать </w:t>
            </w:r>
            <w:r w:rsidRPr="006A2169">
              <w:rPr>
                <w:rFonts w:cs="Times New Roman"/>
                <w:color w:val="000000"/>
                <w:spacing w:val="2"/>
              </w:rPr>
              <w:t xml:space="preserve">письма. </w:t>
            </w:r>
            <w:r w:rsidRPr="006A2169">
              <w:rPr>
                <w:rFonts w:cs="Times New Roman"/>
              </w:rPr>
              <w:t xml:space="preserve"> Повторяем фонетику и состав слова.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48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i/>
              </w:rPr>
            </w:pPr>
            <w:r w:rsidRPr="006A2169">
              <w:rPr>
                <w:rFonts w:cs="Times New Roman"/>
                <w:bCs/>
                <w:color w:val="000000"/>
                <w:spacing w:val="-2"/>
              </w:rPr>
              <w:t>Словарный    диктант</w:t>
            </w:r>
            <w:r w:rsidRPr="006A2169">
              <w:rPr>
                <w:rFonts w:cs="Times New Roman"/>
                <w:bCs/>
                <w:color w:val="000000"/>
              </w:rPr>
              <w:t>.</w:t>
            </w:r>
          </w:p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Части    речи.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49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Самостоятельные    и служебные части    речи.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50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Самостоятельные  и служебные  части    речи. Повторение.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51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Имя  существительное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52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  <w:color w:val="000000"/>
                <w:spacing w:val="-4"/>
              </w:rPr>
              <w:t xml:space="preserve">Учимся </w:t>
            </w:r>
            <w:r w:rsidRPr="006A2169">
              <w:rPr>
                <w:rFonts w:cs="Times New Roman"/>
                <w:color w:val="000000"/>
              </w:rPr>
              <w:t>писать  и</w:t>
            </w:r>
            <w:r w:rsidRPr="006A2169">
              <w:rPr>
                <w:rFonts w:cs="Times New Roman"/>
              </w:rPr>
              <w:t>зложение.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53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Род имён существительных.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54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Род имён существительных.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55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  <w:color w:val="000000"/>
                <w:spacing w:val="-4"/>
              </w:rPr>
              <w:t xml:space="preserve">Учимся </w:t>
            </w:r>
            <w:r w:rsidRPr="006A2169">
              <w:rPr>
                <w:rFonts w:cs="Times New Roman"/>
                <w:color w:val="000000"/>
              </w:rPr>
              <w:t>писать    и</w:t>
            </w:r>
            <w:r w:rsidRPr="006A2169">
              <w:rPr>
                <w:rFonts w:cs="Times New Roman"/>
              </w:rPr>
              <w:t>зложение.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56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Имя существительное.  Число      имен  существительных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57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b/>
                <w:bCs/>
                <w:color w:val="000000"/>
              </w:rPr>
            </w:pPr>
            <w:r w:rsidRPr="006A2169">
              <w:rPr>
                <w:rFonts w:cs="Times New Roman"/>
              </w:rPr>
              <w:t>Правописание     мягкого     знака после шипящих у    имен  существительных.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58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Правописание     мягкого     знака после шипящих  у  имен  существительных.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59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Изменение  имен  существительных  по   числам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60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  <w:bCs/>
                <w:color w:val="000000"/>
              </w:rPr>
              <w:t>Итоговый диктант №4  по теме «Правописание изученных орфограмм»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61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Работа над ошибками.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62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 изложение.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63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Изменение  имен существительных  по падежам.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64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Падеж  имен существительных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65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Падеж имен существительных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66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Слова   с  удвоенными  согласными  в корне   слова.</w:t>
            </w:r>
          </w:p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  письма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67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Падеж  имен существительных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68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bCs/>
                <w:color w:val="000000"/>
              </w:rPr>
            </w:pPr>
            <w:r w:rsidRPr="006A2169">
              <w:rPr>
                <w:rFonts w:cs="Times New Roman"/>
                <w:bCs/>
                <w:color w:val="000000"/>
              </w:rPr>
              <w:t>Контрольный диктант № 5 на тему: «Части речи. Род и число имён существительных»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69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Работа над ошибками. </w:t>
            </w:r>
          </w:p>
          <w:p w:rsidR="008A6193" w:rsidRPr="006A2169" w:rsidRDefault="008A6193" w:rsidP="00752D51">
            <w:pPr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 суффикс –</w:t>
            </w:r>
            <w:proofErr w:type="spellStart"/>
            <w:r w:rsidRPr="006A2169">
              <w:rPr>
                <w:rFonts w:cs="Times New Roman"/>
              </w:rPr>
              <w:t>ок</w:t>
            </w:r>
            <w:proofErr w:type="spellEnd"/>
            <w:r w:rsidRPr="006A2169">
              <w:rPr>
                <w:rFonts w:cs="Times New Roman"/>
              </w:rPr>
              <w:t>- в  именах существительных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70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Падеж  имен существительных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71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  суффиксы -</w:t>
            </w:r>
            <w:proofErr w:type="spellStart"/>
            <w:r w:rsidRPr="006A2169">
              <w:rPr>
                <w:rFonts w:cs="Times New Roman"/>
              </w:rPr>
              <w:t>ец</w:t>
            </w:r>
            <w:proofErr w:type="spellEnd"/>
            <w:r w:rsidRPr="006A2169">
              <w:rPr>
                <w:rFonts w:cs="Times New Roman"/>
              </w:rPr>
              <w:t>- и –</w:t>
            </w:r>
            <w:proofErr w:type="spellStart"/>
            <w:r w:rsidRPr="006A2169">
              <w:rPr>
                <w:rFonts w:cs="Times New Roman"/>
              </w:rPr>
              <w:t>иц</w:t>
            </w:r>
            <w:proofErr w:type="spellEnd"/>
            <w:r w:rsidRPr="006A2169">
              <w:rPr>
                <w:rFonts w:cs="Times New Roman"/>
              </w:rPr>
              <w:t>- и сочетания –</w:t>
            </w:r>
            <w:proofErr w:type="spellStart"/>
            <w:r w:rsidRPr="006A2169">
              <w:rPr>
                <w:rFonts w:cs="Times New Roman"/>
              </w:rPr>
              <w:t>ичк</w:t>
            </w:r>
            <w:proofErr w:type="spellEnd"/>
            <w:r w:rsidRPr="006A2169">
              <w:rPr>
                <w:rFonts w:cs="Times New Roman"/>
              </w:rPr>
              <w:t xml:space="preserve">- и </w:t>
            </w:r>
            <w:proofErr w:type="spellStart"/>
            <w:r w:rsidRPr="006A2169">
              <w:rPr>
                <w:rFonts w:cs="Times New Roman"/>
              </w:rPr>
              <w:t>ечк</w:t>
            </w:r>
            <w:proofErr w:type="spellEnd"/>
            <w:r w:rsidRPr="006A2169">
              <w:rPr>
                <w:rFonts w:cs="Times New Roman"/>
              </w:rPr>
              <w:t>-.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72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Работа с текстом.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73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Склонение  имен существительных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74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сочетания -инк-, -</w:t>
            </w:r>
            <w:proofErr w:type="spellStart"/>
            <w:r w:rsidRPr="006A2169">
              <w:rPr>
                <w:rFonts w:cs="Times New Roman"/>
              </w:rPr>
              <w:t>енк</w:t>
            </w:r>
            <w:proofErr w:type="spellEnd"/>
            <w:r w:rsidRPr="006A2169">
              <w:rPr>
                <w:rFonts w:cs="Times New Roman"/>
              </w:rPr>
              <w:t>-.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75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 xml:space="preserve">Как устроен наш  </w:t>
            </w:r>
            <w:r w:rsidRPr="006A2169">
              <w:rPr>
                <w:rFonts w:cs="Times New Roman"/>
                <w:i/>
              </w:rPr>
              <w:lastRenderedPageBreak/>
              <w:t>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Склонение  имен  существительных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76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Правописание  безударных  окончаний  имен существительных  1 склонения.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77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Работа с текстом.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78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Склонение имен существительных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79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bCs/>
                <w:color w:val="000000"/>
              </w:rPr>
            </w:pPr>
            <w:r w:rsidRPr="006A2169">
              <w:rPr>
                <w:rFonts w:cs="Times New Roman"/>
                <w:bCs/>
                <w:color w:val="000000"/>
              </w:rPr>
              <w:t>Контрольный диктант № 6  «Род, число, падеж имён существительных»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80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 Работа над ошибками. Правописание  безударных  окончаний  имен существительных 1 склонения.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81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Имена  существительные  одушевленные и  неодушевленные. 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82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 xml:space="preserve">.  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Правописание  безударных  окончаний   имен  существительных  2 склонения.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83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  изложение.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84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Имена  существительные  одушевленные и неодушевленные.   Правописание  безударных окончаний   имен существительных  2 склонения.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85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Имена существительные собственные   и  нарицательные.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86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Правописание  гласных   в окончаниях имен существительных после  шипящих  и   Ц.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87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  <w:bCs/>
                <w:color w:val="000000"/>
              </w:rPr>
              <w:t>Словарный диктант.</w:t>
            </w:r>
            <w:r w:rsidRPr="006A2169">
              <w:rPr>
                <w:rFonts w:cs="Times New Roman"/>
              </w:rPr>
              <w:t xml:space="preserve"> Правописание  гласных   в окончаниях имен существительных после шипящих  и   Ц.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88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изложение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89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Способы  образования имен  существительных.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90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Правописание   безударных окончаний   имен существительных 3 склонения.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91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Правописание   безударных  окончаний   имен существительных 3 склонения.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92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  изложение.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93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Повторяем  фонетику  и состав  слова.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94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Повторяем правописание безударных  окончаний   имен существительных 1, 2,  3  склонения.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95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Имя прилагательное.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96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Правописание  окончаний   имен  существительных  множественного  числа.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97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color w:val="000000"/>
              </w:rPr>
            </w:pPr>
            <w:r w:rsidRPr="006A2169">
              <w:rPr>
                <w:rFonts w:cs="Times New Roman"/>
              </w:rPr>
              <w:t>Работа  с деформированным текстом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98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Имя прилагательное.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99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Правописание  безударных  окончаний   имен  существительных.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100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Правописание имен существительных на -</w:t>
            </w:r>
            <w:proofErr w:type="spellStart"/>
            <w:r w:rsidRPr="006A2169">
              <w:rPr>
                <w:rFonts w:cs="Times New Roman"/>
              </w:rPr>
              <w:t>ий</w:t>
            </w:r>
            <w:proofErr w:type="spellEnd"/>
            <w:r w:rsidRPr="006A2169">
              <w:rPr>
                <w:rFonts w:cs="Times New Roman"/>
              </w:rPr>
              <w:t>, -</w:t>
            </w:r>
            <w:proofErr w:type="spellStart"/>
            <w:r w:rsidRPr="006A2169">
              <w:rPr>
                <w:rFonts w:cs="Times New Roman"/>
              </w:rPr>
              <w:t>ия</w:t>
            </w:r>
            <w:proofErr w:type="spellEnd"/>
            <w:r w:rsidRPr="006A2169">
              <w:rPr>
                <w:rFonts w:cs="Times New Roman"/>
              </w:rPr>
              <w:t>,  -</w:t>
            </w:r>
            <w:proofErr w:type="spellStart"/>
            <w:r w:rsidRPr="006A2169">
              <w:rPr>
                <w:rFonts w:cs="Times New Roman"/>
              </w:rPr>
              <w:t>ие</w:t>
            </w:r>
            <w:proofErr w:type="spellEnd"/>
            <w:r w:rsidRPr="006A2169">
              <w:rPr>
                <w:rFonts w:cs="Times New Roman"/>
              </w:rPr>
              <w:t>. Повторение  правил  правописания  безударных  окончаний   имен  существительных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101</w:t>
            </w:r>
          </w:p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102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Имя прилагательное. Качественные имена  прилагательные.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2 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103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 xml:space="preserve">Развитие речи 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Изложение с элементами сочинения.  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104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Правописание  окончаний  имен  прилагательных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105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  <w:bCs/>
                <w:color w:val="000000"/>
              </w:rPr>
              <w:t>Итоговый контрольный  диктант №7  на тему: «Орфограммы, изученные в третьей четверти»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106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Работа над ошибками 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107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изложение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108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Правописание  окончаний  имен  прилагательных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109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Краткая форма  качественных  прилагательных.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110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Правописание  окончаний  имен прилагательных.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111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 сочинение.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112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Относительные  имена  прилагательные.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113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  <w:bCs/>
                <w:color w:val="000000"/>
              </w:rPr>
              <w:t>Словарный диктант.</w:t>
            </w:r>
            <w:r w:rsidRPr="006A2169">
              <w:rPr>
                <w:rFonts w:cs="Times New Roman"/>
              </w:rPr>
              <w:t xml:space="preserve"> Правописание  относительных  имен  прилагательных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114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 xml:space="preserve">Как устроен наш  язык. 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Образование  относительных  имен  прилагательных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115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Правописание  относительных  имен  прилагательных.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116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 сочинение.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117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Правописание  относительных  имен  прилагательных.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118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Притяжательные  имена  прилагательные. 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119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Правописание  притяжательных  имен  прилагательных.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120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bCs/>
                <w:color w:val="000000"/>
              </w:rPr>
            </w:pPr>
            <w:r w:rsidRPr="006A2169">
              <w:rPr>
                <w:rFonts w:cs="Times New Roman"/>
                <w:bCs/>
                <w:color w:val="000000"/>
              </w:rPr>
              <w:t xml:space="preserve">Контрольный диктант №8 на тему: «Имя </w:t>
            </w:r>
          </w:p>
          <w:p w:rsidR="008A6193" w:rsidRPr="006A2169" w:rsidRDefault="008A6193" w:rsidP="00752D51">
            <w:pPr>
              <w:rPr>
                <w:rFonts w:cs="Times New Roman"/>
                <w:b/>
                <w:bCs/>
                <w:color w:val="000000"/>
              </w:rPr>
            </w:pPr>
            <w:r w:rsidRPr="006A2169">
              <w:rPr>
                <w:rFonts w:cs="Times New Roman"/>
                <w:bCs/>
                <w:color w:val="000000"/>
              </w:rPr>
              <w:t>прилагательное и его грамматические признаки»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121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Работа над ошибками.</w:t>
            </w:r>
          </w:p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Повторяем фонетику и состав слова.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122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 Правописание   краткой  формы  имён  прилагательных.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123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Местоимение.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124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Работаем  с текстом.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125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Личные  местоимения.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126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Правописание  местоимений  с предлогами.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127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Как  изменяются  местоимения. Правописание  местоимений.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128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Как устроен наш  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Как  изменяются  местоимения.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129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Изложение с элементами сочинения.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130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  <w:bCs/>
                <w:color w:val="000000"/>
              </w:rPr>
              <w:t>Итоговый контрольный  диктант № 9.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131</w:t>
            </w:r>
          </w:p>
        </w:tc>
        <w:tc>
          <w:tcPr>
            <w:tcW w:w="2268" w:type="dxa"/>
            <w:vMerge w:val="restart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  <w:b/>
                <w:bCs/>
              </w:rPr>
            </w:pPr>
            <w:r w:rsidRPr="006A2169">
              <w:rPr>
                <w:rFonts w:cs="Times New Roman"/>
                <w:bCs/>
              </w:rPr>
              <w:t>Диагностическая  итоговая работа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132</w:t>
            </w:r>
          </w:p>
        </w:tc>
        <w:tc>
          <w:tcPr>
            <w:tcW w:w="2268" w:type="dxa"/>
            <w:vMerge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Учимся писать изложение.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133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 xml:space="preserve">Как устроен наш  </w:t>
            </w:r>
            <w:r w:rsidRPr="006A2169">
              <w:rPr>
                <w:rFonts w:cs="Times New Roman"/>
                <w:i/>
              </w:rPr>
              <w:lastRenderedPageBreak/>
              <w:t>язык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 xml:space="preserve">Работа над ошибками. Повторение. Имя </w:t>
            </w:r>
            <w:r w:rsidRPr="006A2169">
              <w:rPr>
                <w:rFonts w:cs="Times New Roman"/>
              </w:rPr>
              <w:lastRenderedPageBreak/>
              <w:t>существительное.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600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lastRenderedPageBreak/>
              <w:t>134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Правописание</w:t>
            </w:r>
            <w:r w:rsidRPr="006A2169">
              <w:rPr>
                <w:rFonts w:cs="Times New Roman"/>
              </w:rPr>
              <w:t>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Повторение. Правописание имён существительных.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135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Работаем  с текстом.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  <w:tr w:rsidR="008A6193" w:rsidRPr="006A2169" w:rsidTr="003072CF">
        <w:trPr>
          <w:trHeight w:val="405"/>
        </w:trPr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136</w:t>
            </w:r>
          </w:p>
        </w:tc>
        <w:tc>
          <w:tcPr>
            <w:tcW w:w="2268" w:type="dxa"/>
          </w:tcPr>
          <w:p w:rsidR="008A6193" w:rsidRPr="006A2169" w:rsidRDefault="008A6193" w:rsidP="00752D51">
            <w:pPr>
              <w:rPr>
                <w:rFonts w:cs="Times New Roman"/>
                <w:i/>
              </w:rPr>
            </w:pPr>
            <w:r w:rsidRPr="006A2169">
              <w:rPr>
                <w:rFonts w:cs="Times New Roman"/>
                <w:i/>
              </w:rPr>
              <w:t>Развитие речи.</w:t>
            </w:r>
          </w:p>
        </w:tc>
        <w:tc>
          <w:tcPr>
            <w:tcW w:w="6095" w:type="dxa"/>
          </w:tcPr>
          <w:p w:rsidR="008A6193" w:rsidRPr="006A2169" w:rsidRDefault="008A6193" w:rsidP="00752D51">
            <w:pPr>
              <w:snapToGrid w:val="0"/>
              <w:rPr>
                <w:rFonts w:cs="Times New Roman"/>
              </w:rPr>
            </w:pPr>
            <w:r w:rsidRPr="006A2169">
              <w:rPr>
                <w:rFonts w:cs="Times New Roman"/>
              </w:rPr>
              <w:t>Работаем  с текстом. Резерв.</w:t>
            </w:r>
          </w:p>
        </w:tc>
        <w:tc>
          <w:tcPr>
            <w:tcW w:w="709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8A6193" w:rsidRPr="006A2169" w:rsidRDefault="008A6193" w:rsidP="00752D5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193" w:rsidRPr="006A2169" w:rsidRDefault="008A6193" w:rsidP="00752D51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A6193" w:rsidRPr="006A2169" w:rsidRDefault="008A6193" w:rsidP="008A6193">
      <w:pPr>
        <w:tabs>
          <w:tab w:val="left" w:pos="3433"/>
        </w:tabs>
        <w:rPr>
          <w:rFonts w:cs="Times New Roman"/>
        </w:rPr>
      </w:pPr>
    </w:p>
    <w:p w:rsidR="00146426" w:rsidRDefault="00146426" w:rsidP="00146426">
      <w:pPr>
        <w:pStyle w:val="a8"/>
        <w:jc w:val="center"/>
        <w:rPr>
          <w:rFonts w:cs="Times New Roman"/>
        </w:rPr>
      </w:pPr>
    </w:p>
    <w:p w:rsidR="00146426" w:rsidRDefault="00146426" w:rsidP="00146426">
      <w:pPr>
        <w:pStyle w:val="a8"/>
        <w:jc w:val="center"/>
        <w:rPr>
          <w:rFonts w:cs="Times New Roman"/>
        </w:rPr>
      </w:pPr>
    </w:p>
    <w:p w:rsidR="006A2169" w:rsidRPr="006A2169" w:rsidRDefault="006A2169" w:rsidP="00146426">
      <w:pPr>
        <w:pStyle w:val="a8"/>
        <w:jc w:val="center"/>
        <w:rPr>
          <w:rFonts w:cs="Times New Roman"/>
          <w:b/>
          <w:bCs/>
        </w:rPr>
      </w:pPr>
      <w:r w:rsidRPr="006A2169">
        <w:rPr>
          <w:rFonts w:cs="Times New Roman"/>
          <w:b/>
          <w:bCs/>
        </w:rPr>
        <w:t>Календарно-тематическое планирование 4 класс</w:t>
      </w:r>
    </w:p>
    <w:p w:rsidR="006A2169" w:rsidRPr="006A2169" w:rsidRDefault="006A2169" w:rsidP="006A2169">
      <w:pPr>
        <w:pStyle w:val="a8"/>
        <w:jc w:val="center"/>
        <w:rPr>
          <w:rFonts w:cs="Times New Roman"/>
          <w:b/>
          <w:bCs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709"/>
        <w:gridCol w:w="2268"/>
        <w:gridCol w:w="6095"/>
        <w:gridCol w:w="709"/>
        <w:gridCol w:w="1418"/>
        <w:gridCol w:w="992"/>
        <w:gridCol w:w="992"/>
        <w:gridCol w:w="1276"/>
      </w:tblGrid>
      <w:tr w:rsidR="006A2169" w:rsidRPr="006A2169" w:rsidTr="00AA171E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ind w:right="-108"/>
              <w:rPr>
                <w:rFonts w:eastAsia="Calibri" w:cs="Times New Roman"/>
                <w:lang w:eastAsia="ar-SA"/>
              </w:rPr>
            </w:pPr>
            <w:r w:rsidRPr="006A2169">
              <w:rPr>
                <w:rFonts w:eastAsia="Times New Roman" w:cs="Times New Roman"/>
              </w:rPr>
              <w:t>№</w:t>
            </w:r>
          </w:p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Раздел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Тема урока</w:t>
            </w:r>
          </w:p>
          <w:p w:rsidR="006A2169" w:rsidRPr="006A2169" w:rsidRDefault="006A2169">
            <w:pPr>
              <w:suppressAutoHyphens/>
              <w:spacing w:after="200" w:line="276" w:lineRule="auto"/>
              <w:ind w:right="6033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Формы организации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Кол. </w:t>
            </w:r>
          </w:p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час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дата</w:t>
            </w:r>
          </w:p>
        </w:tc>
      </w:tr>
      <w:tr w:rsidR="006A2169" w:rsidRPr="006A2169" w:rsidTr="00AA171E">
        <w:trPr>
          <w:trHeight w:val="5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урочная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неурочная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факт</w:t>
            </w:r>
          </w:p>
        </w:tc>
      </w:tr>
      <w:tr w:rsidR="006A2169" w:rsidRPr="006A2169" w:rsidTr="00AA171E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День знаний. Повторение. Пишем письма.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1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Повторение фонетики и словообразования.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Вспоминаем изученные орфограммы.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Диктант №1. «Изученные орфограммы».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Повторение. Пишем письма.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Повторяем  признаки имени существительного.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Повторяем  правописание окончаний имен существительных 1-го склонения.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lastRenderedPageBreak/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Повторяем  правописание окончаний имен существительных 2 склонения.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Повторяем правописание  окончаний имен существительных 3 склонения.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Пишем письма.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Морфологический</w:t>
            </w:r>
            <w:r w:rsidRPr="006A2169">
              <w:rPr>
                <w:rFonts w:cs="Times New Roman"/>
              </w:rPr>
              <w:br/>
              <w:t xml:space="preserve">разбор имени существительного.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безударных падежных окончаний имен существительных.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 - рассуждение.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Повторяем признаки  имени прилагательного.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Орфограммы в окончаниях имен прилагательных.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Морфологический разбор имени прилагательного.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Типы текста.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hRule="exact"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20</w:t>
            </w:r>
          </w:p>
          <w:p w:rsidR="006A2169" w:rsidRPr="006A2169" w:rsidRDefault="006A2169">
            <w:pPr>
              <w:rPr>
                <w:rFonts w:cs="Times New Roman"/>
              </w:rPr>
            </w:pPr>
          </w:p>
          <w:p w:rsidR="006A2169" w:rsidRPr="006A2169" w:rsidRDefault="006A2169">
            <w:pPr>
              <w:rPr>
                <w:rFonts w:cs="Times New Roman"/>
              </w:rPr>
            </w:pPr>
          </w:p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Буквы </w:t>
            </w:r>
            <w:r w:rsidRPr="006A2169">
              <w:rPr>
                <w:rFonts w:cs="Times New Roman"/>
                <w:i/>
                <w:iCs/>
              </w:rPr>
              <w:t>о</w:t>
            </w:r>
            <w:r w:rsidRPr="006A2169">
              <w:rPr>
                <w:rFonts w:cs="Times New Roman"/>
              </w:rPr>
              <w:t>–</w:t>
            </w:r>
            <w:r w:rsidRPr="006A2169">
              <w:rPr>
                <w:rFonts w:cs="Times New Roman"/>
                <w:i/>
                <w:iCs/>
              </w:rPr>
              <w:t>ё</w:t>
            </w:r>
            <w:r w:rsidRPr="006A2169">
              <w:rPr>
                <w:rFonts w:cs="Times New Roman"/>
              </w:rPr>
              <w:t xml:space="preserve"> после шипящих и </w:t>
            </w:r>
            <w:r w:rsidRPr="006A2169">
              <w:rPr>
                <w:rFonts w:cs="Times New Roman"/>
                <w:i/>
                <w:iCs/>
              </w:rPr>
              <w:t xml:space="preserve">ц.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napToGrid w:val="0"/>
              <w:jc w:val="center"/>
              <w:rPr>
                <w:rFonts w:eastAsia="Calibri" w:cs="Times New Roman"/>
                <w:lang w:eastAsia="ar-SA"/>
              </w:rPr>
            </w:pPr>
          </w:p>
          <w:p w:rsidR="006A2169" w:rsidRPr="006A2169" w:rsidRDefault="006A2169">
            <w:pPr>
              <w:rPr>
                <w:rFonts w:cs="Times New Roman"/>
              </w:rPr>
            </w:pPr>
          </w:p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Мягкий знак в конце слов после шипящих.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Повторяем местоимение.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lastRenderedPageBreak/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  <w:bCs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  <w:bCs/>
              </w:rPr>
              <w:t xml:space="preserve">Орфограммы приставок.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Разделительный мягкий знак и разделительный твердый знаки.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Изложение.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Разбор по членам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27-28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Диктант № 2. «Правописание имён существительных, прилагательных и местоимений».       </w:t>
            </w:r>
          </w:p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Синтаксический разбор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Знаки препинания при однородных членах предложения.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Синтаксический разбор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Текст.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Глагол.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Глагол.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35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приставок в глаголах.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36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не с глаголами.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  <w:bCs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  <w:bCs/>
              </w:rPr>
              <w:t xml:space="preserve">Изложение.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lastRenderedPageBreak/>
              <w:t>Работа над ошибками</w:t>
            </w:r>
            <w:r w:rsidRPr="006A2169">
              <w:rPr>
                <w:rFonts w:cs="Times New Roman"/>
                <w:bCs/>
              </w:rPr>
              <w:t xml:space="preserve">. </w:t>
            </w:r>
          </w:p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Вид глагола.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lastRenderedPageBreak/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Начальная форма глагола.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lastRenderedPageBreak/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Личные формы глагола.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Лицо и число глаголов.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42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Мягкий знак после шипящих в глаголах.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Мягкий знак после шипящих в глаголах.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Правописание -</w:t>
            </w:r>
            <w:proofErr w:type="spellStart"/>
            <w:r w:rsidRPr="006A2169">
              <w:rPr>
                <w:rFonts w:cs="Times New Roman"/>
                <w:i/>
                <w:iCs/>
              </w:rPr>
              <w:t>ться</w:t>
            </w:r>
            <w:proofErr w:type="spellEnd"/>
            <w:r w:rsidRPr="006A2169">
              <w:rPr>
                <w:rFonts w:cs="Times New Roman"/>
              </w:rPr>
              <w:t xml:space="preserve"> и -</w:t>
            </w:r>
            <w:proofErr w:type="spellStart"/>
            <w:r w:rsidRPr="006A2169">
              <w:rPr>
                <w:rFonts w:cs="Times New Roman"/>
                <w:i/>
                <w:iCs/>
              </w:rPr>
              <w:t>тся</w:t>
            </w:r>
            <w:proofErr w:type="spellEnd"/>
            <w:r w:rsidRPr="006A2169">
              <w:rPr>
                <w:rFonts w:cs="Times New Roman"/>
              </w:rPr>
              <w:t xml:space="preserve"> в глаголах.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Правописание -</w:t>
            </w:r>
            <w:proofErr w:type="spellStart"/>
            <w:r w:rsidRPr="006A2169">
              <w:rPr>
                <w:rFonts w:cs="Times New Roman"/>
                <w:i/>
                <w:iCs/>
              </w:rPr>
              <w:t>ться</w:t>
            </w:r>
            <w:proofErr w:type="spellEnd"/>
            <w:r w:rsidRPr="006A2169">
              <w:rPr>
                <w:rFonts w:cs="Times New Roman"/>
              </w:rPr>
              <w:t xml:space="preserve"> и -</w:t>
            </w:r>
            <w:proofErr w:type="spellStart"/>
            <w:r w:rsidRPr="006A2169">
              <w:rPr>
                <w:rFonts w:cs="Times New Roman"/>
                <w:i/>
                <w:iCs/>
              </w:rPr>
              <w:t>тся</w:t>
            </w:r>
            <w:proofErr w:type="spellEnd"/>
            <w:r w:rsidRPr="006A2169">
              <w:rPr>
                <w:rFonts w:cs="Times New Roman"/>
              </w:rPr>
              <w:t xml:space="preserve"> в глаголах.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Диктант №3 «Правописание глаголов».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51-53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Спряжение глаголов.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 глаголов.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56-57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  <w:bCs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pStyle w:val="a8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Контрольный диктант №4 по теме «Спряжение глаголов». </w:t>
            </w:r>
          </w:p>
          <w:p w:rsidR="006A2169" w:rsidRPr="006A2169" w:rsidRDefault="006A2169">
            <w:pPr>
              <w:pStyle w:val="a8"/>
              <w:rPr>
                <w:rFonts w:cs="Times New Roman"/>
                <w:lang w:eastAsia="ar-SA"/>
              </w:rPr>
            </w:pPr>
            <w:r w:rsidRPr="006A2169">
              <w:rPr>
                <w:rFonts w:cs="Times New Roman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58-61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безударных окончаний  глаголов.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63-65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глаголов.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Настоящее время глагола.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Правописание суффиксов глаголов.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68-69-70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Прошедшее время глагола.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Изложение.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72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autoSpaceDE w:val="0"/>
              <w:snapToGrid w:val="0"/>
              <w:spacing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суффиксов глаголов.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73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Будущее время глагола.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74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суффиксов глаголов.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Изменение глаголов по временам.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77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  <w:bCs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  <w:bCs/>
              </w:rPr>
              <w:t xml:space="preserve"> Контрольное списывание №1 по теме «Время глагола»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78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 Работа над ошибками.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79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  <w:bCs/>
              </w:rPr>
              <w:t>Н</w:t>
            </w:r>
            <w:r w:rsidRPr="006A2169">
              <w:rPr>
                <w:rFonts w:cs="Times New Roman"/>
              </w:rPr>
              <w:t xml:space="preserve">аклонения глагола. Изъявительное наклонение.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80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Условное наклонение.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lastRenderedPageBreak/>
              <w:t>81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окончаний глаголов в прошедшем времени.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82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  <w:bCs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  <w:bCs/>
              </w:rPr>
              <w:t xml:space="preserve">Контрольный диктант №5 по теме "Время, лицо, число глагола"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83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Работа над ошибками.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84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глаголов.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86-87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Повелительное наклонение глагола.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88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Словообразование глаголов.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89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Глагол в предложении.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91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глаголов.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92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  <w:bCs/>
              </w:rPr>
              <w:t xml:space="preserve">Контрольный диктант №6 по теме «Правописание глаголов»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93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Работа над ошибками.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94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Текст.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95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Морфологический разбор глагола.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96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Текст.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97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</w:t>
            </w:r>
            <w:r w:rsidRPr="006A2169">
              <w:rPr>
                <w:rFonts w:cs="Times New Roman"/>
              </w:rPr>
              <w:lastRenderedPageBreak/>
              <w:t xml:space="preserve">язык» 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lastRenderedPageBreak/>
              <w:t xml:space="preserve">Наречие.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lastRenderedPageBreak/>
              <w:t>98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Как образуются наречия.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lastRenderedPageBreak/>
              <w:t>99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гласных на конце наречий.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Мягкий знак на конце наречий после шипящих.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101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  <w:bCs/>
              </w:rPr>
              <w:t xml:space="preserve">Контрольный диктант №7 по теме «Правописание наречий»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102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Работа над ошибками.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  <w:bCs/>
              </w:rPr>
              <w:t>«Развитие речи»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104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Морфологический разбор наречий.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105-106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Мягкий знак на конце слов после шипящих.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107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108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  <w:bCs/>
              </w:rPr>
              <w:t>«Правописание»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  <w:bCs/>
              </w:rPr>
              <w:t xml:space="preserve">Контрольное списывание №2.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109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Имя числительное.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Изменение имён числительных.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Слитное и раздельное написание числительных.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113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мягкого знака в числительных.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114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числительных.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lastRenderedPageBreak/>
              <w:t>115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  <w:bCs/>
              </w:rPr>
              <w:t xml:space="preserve">Контрольный диктант №8 по теме «Правописание наречий и числительных»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116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 xml:space="preserve">Работа над ошибками.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Контрольное  изложение.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118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Работа над ошибками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napToGrid w:val="0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119</w:t>
            </w:r>
          </w:p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Повторяем правописание мягкого знака в словах.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6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120-121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autoSpaceDE w:val="0"/>
              <w:snapToGrid w:val="0"/>
              <w:spacing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Связь слов в предложении. Словосочетание. </w:t>
            </w:r>
          </w:p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Слово. Словосочетание. Предложение.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122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слов в словосочетаниях.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124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Связь слов в словосочетании. Согласование.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Правописание  слов в словосочетаниях.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126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Связь слов в словосочетании. Управление.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127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слов в словосочетаниях.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128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«Развитие речи»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Текст.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bCs/>
                <w:lang w:eastAsia="ar-SA"/>
              </w:rPr>
            </w:pPr>
            <w:r w:rsidRPr="006A2169">
              <w:rPr>
                <w:rFonts w:cs="Times New Roman"/>
              </w:rPr>
              <w:t>129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Связь слов в словосочетании. Примыкание.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Правописание слов  в словосочетаниях.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lastRenderedPageBreak/>
              <w:t>131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  <w:bCs/>
              </w:rPr>
              <w:t xml:space="preserve">Контрольный диктант №9 по теме «Изученные орфограммы».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132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Работа над ошибками.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133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«Как устроен наш язык» 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Сложное предложение.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134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Как связаны части сложносочинённого предложения.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135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«Правописание»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 xml:space="preserve">Знаки препинания в сложном предложении.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  <w:tr w:rsidR="006A2169" w:rsidRPr="006A2169" w:rsidTr="00AA171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136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9" w:rsidRPr="006A2169" w:rsidRDefault="006A2169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autoSpaceDE w:val="0"/>
              <w:snapToGrid w:val="0"/>
              <w:spacing w:after="200" w:line="252" w:lineRule="auto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Постановка запятой между частями сложного предложения.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9" w:rsidRPr="006A2169" w:rsidRDefault="006A2169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  <w:r w:rsidRPr="006A2169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9" w:rsidRPr="006A2169" w:rsidRDefault="006A216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eastAsia="ar-SA"/>
              </w:rPr>
            </w:pPr>
          </w:p>
        </w:tc>
      </w:tr>
    </w:tbl>
    <w:p w:rsidR="006A2169" w:rsidRPr="006A2169" w:rsidRDefault="006A2169" w:rsidP="006A2169">
      <w:pPr>
        <w:pStyle w:val="a8"/>
        <w:jc w:val="center"/>
        <w:rPr>
          <w:rFonts w:eastAsia="Calibri" w:cs="Times New Roman"/>
          <w:bCs/>
          <w:lang w:eastAsia="ar-SA"/>
        </w:rPr>
      </w:pPr>
    </w:p>
    <w:p w:rsidR="006A2169" w:rsidRPr="006A2169" w:rsidRDefault="006A2169" w:rsidP="006A2169">
      <w:pPr>
        <w:tabs>
          <w:tab w:val="left" w:pos="3390"/>
        </w:tabs>
        <w:rPr>
          <w:rFonts w:cs="Times New Roman"/>
        </w:rPr>
      </w:pPr>
    </w:p>
    <w:p w:rsidR="006A2169" w:rsidRDefault="006A2169" w:rsidP="006A2169">
      <w:pPr>
        <w:tabs>
          <w:tab w:val="left" w:pos="3390"/>
        </w:tabs>
      </w:pPr>
    </w:p>
    <w:p w:rsidR="006A2169" w:rsidRDefault="006A2169" w:rsidP="006A2169">
      <w:pPr>
        <w:tabs>
          <w:tab w:val="left" w:pos="3390"/>
        </w:tabs>
      </w:pPr>
    </w:p>
    <w:p w:rsidR="006A2169" w:rsidRDefault="006A2169" w:rsidP="006A2169">
      <w:pPr>
        <w:tabs>
          <w:tab w:val="left" w:pos="3390"/>
        </w:tabs>
      </w:pPr>
    </w:p>
    <w:p w:rsidR="006A2169" w:rsidRDefault="006A2169" w:rsidP="006A2169">
      <w:pPr>
        <w:tabs>
          <w:tab w:val="left" w:pos="3390"/>
        </w:tabs>
      </w:pPr>
    </w:p>
    <w:p w:rsidR="006A2169" w:rsidRDefault="006A2169" w:rsidP="006A2169">
      <w:pPr>
        <w:tabs>
          <w:tab w:val="left" w:pos="3390"/>
        </w:tabs>
      </w:pPr>
    </w:p>
    <w:p w:rsidR="006A2169" w:rsidRDefault="006A2169" w:rsidP="006A2169">
      <w:pPr>
        <w:tabs>
          <w:tab w:val="left" w:pos="3390"/>
        </w:tabs>
      </w:pPr>
    </w:p>
    <w:p w:rsidR="006A2169" w:rsidRDefault="006A2169" w:rsidP="006A2169">
      <w:pPr>
        <w:tabs>
          <w:tab w:val="left" w:pos="3390"/>
        </w:tabs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46426" w:rsidRDefault="00146426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EA56B5" w:rsidRPr="006A2169" w:rsidRDefault="00EA56B5" w:rsidP="00B04D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6A2169">
        <w:rPr>
          <w:rFonts w:ascii="Times New Roman" w:hAnsi="Times New Roman" w:cs="Times New Roman"/>
          <w:b/>
          <w:bCs/>
        </w:rPr>
        <w:t>Лист регистрации изменений к рабочей программе</w:t>
      </w:r>
    </w:p>
    <w:p w:rsidR="00EA56B5" w:rsidRPr="006A2169" w:rsidRDefault="00D77C85" w:rsidP="00D77C8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6A2169">
        <w:rPr>
          <w:rFonts w:ascii="Times New Roman" w:hAnsi="Times New Roman" w:cs="Times New Roman"/>
          <w:b/>
          <w:bCs/>
        </w:rPr>
        <w:t>по русскому языку</w:t>
      </w:r>
      <w:r w:rsidR="00107FD1">
        <w:rPr>
          <w:rFonts w:ascii="Times New Roman" w:hAnsi="Times New Roman" w:cs="Times New Roman"/>
          <w:b/>
          <w:bCs/>
        </w:rPr>
        <w:t xml:space="preserve"> в 1 классе</w:t>
      </w:r>
    </w:p>
    <w:p w:rsidR="00EA56B5" w:rsidRPr="006A2169" w:rsidRDefault="00EA56B5" w:rsidP="00EA56B5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vertAlign w:val="subscript"/>
        </w:rPr>
      </w:pPr>
    </w:p>
    <w:tbl>
      <w:tblPr>
        <w:tblW w:w="14283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92"/>
        <w:gridCol w:w="1719"/>
        <w:gridCol w:w="2397"/>
        <w:gridCol w:w="4159"/>
        <w:gridCol w:w="5116"/>
      </w:tblGrid>
      <w:tr w:rsidR="00EA56B5" w:rsidRPr="006A2169" w:rsidTr="00F36E8F">
        <w:trPr>
          <w:trHeight w:val="57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6B5" w:rsidRPr="006A2169" w:rsidRDefault="00EA56B5" w:rsidP="00F36E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№</w:t>
            </w:r>
          </w:p>
          <w:p w:rsidR="00EA56B5" w:rsidRPr="006A2169" w:rsidRDefault="00EA56B5" w:rsidP="00F36E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6B5" w:rsidRPr="006A2169" w:rsidRDefault="00EA56B5" w:rsidP="00F36E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Дата</w:t>
            </w:r>
          </w:p>
          <w:p w:rsidR="00EA56B5" w:rsidRPr="006A2169" w:rsidRDefault="00EA56B5" w:rsidP="00F36E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6B5" w:rsidRPr="006A2169" w:rsidRDefault="00EA56B5" w:rsidP="00F36E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Причина</w:t>
            </w:r>
          </w:p>
          <w:p w:rsidR="00EA56B5" w:rsidRPr="006A2169" w:rsidRDefault="00EA56B5" w:rsidP="00F36E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6B5" w:rsidRPr="006A2169" w:rsidRDefault="00EA56B5" w:rsidP="00F36E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Суть изменения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6B5" w:rsidRPr="006A2169" w:rsidRDefault="00EA56B5" w:rsidP="00F36E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Корректирующие действия</w:t>
            </w:r>
          </w:p>
        </w:tc>
      </w:tr>
      <w:tr w:rsidR="00EA56B5" w:rsidRPr="006A2169" w:rsidTr="00F36E8F">
        <w:trPr>
          <w:trHeight w:val="403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6B5" w:rsidRPr="006A2169" w:rsidTr="00F36E8F">
        <w:trPr>
          <w:trHeight w:val="403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6B5" w:rsidRPr="006A2169" w:rsidTr="00F36E8F">
        <w:trPr>
          <w:trHeight w:val="403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371749" w:rsidP="00F36E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B5" w:rsidRPr="006A2169" w:rsidRDefault="00EA56B5" w:rsidP="00F36E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7FD1" w:rsidRDefault="00107FD1" w:rsidP="00107FD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Pr="006A2169" w:rsidRDefault="00107FD1" w:rsidP="00107FD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6A2169">
        <w:rPr>
          <w:rFonts w:ascii="Times New Roman" w:hAnsi="Times New Roman" w:cs="Times New Roman"/>
          <w:b/>
          <w:bCs/>
        </w:rPr>
        <w:t>Лист регистрации изменений к рабочей программе</w:t>
      </w:r>
    </w:p>
    <w:p w:rsidR="00107FD1" w:rsidRPr="006A2169" w:rsidRDefault="00107FD1" w:rsidP="00107FD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6A2169">
        <w:rPr>
          <w:rFonts w:ascii="Times New Roman" w:hAnsi="Times New Roman" w:cs="Times New Roman"/>
          <w:b/>
          <w:bCs/>
        </w:rPr>
        <w:t>по русскому языку</w:t>
      </w:r>
      <w:r>
        <w:rPr>
          <w:rFonts w:ascii="Times New Roman" w:hAnsi="Times New Roman" w:cs="Times New Roman"/>
          <w:b/>
          <w:bCs/>
        </w:rPr>
        <w:t xml:space="preserve"> во 2 классе</w:t>
      </w:r>
    </w:p>
    <w:p w:rsidR="00107FD1" w:rsidRPr="006A2169" w:rsidRDefault="00107FD1" w:rsidP="00107FD1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vertAlign w:val="subscript"/>
        </w:rPr>
      </w:pPr>
    </w:p>
    <w:tbl>
      <w:tblPr>
        <w:tblW w:w="14283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92"/>
        <w:gridCol w:w="1719"/>
        <w:gridCol w:w="2397"/>
        <w:gridCol w:w="4159"/>
        <w:gridCol w:w="5116"/>
      </w:tblGrid>
      <w:tr w:rsidR="00107FD1" w:rsidRPr="006A2169" w:rsidTr="008C7F95">
        <w:trPr>
          <w:trHeight w:val="57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№</w:t>
            </w:r>
          </w:p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Дата</w:t>
            </w:r>
          </w:p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Причина</w:t>
            </w:r>
          </w:p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Суть изменения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Корректирующие действия</w:t>
            </w:r>
          </w:p>
        </w:tc>
      </w:tr>
      <w:tr w:rsidR="00107FD1" w:rsidRPr="006A2169" w:rsidTr="008C7F95">
        <w:trPr>
          <w:trHeight w:val="403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7FD1" w:rsidRPr="006A2169" w:rsidTr="008C7F95">
        <w:trPr>
          <w:trHeight w:val="403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7FD1" w:rsidRPr="006A2169" w:rsidTr="008C7F95">
        <w:trPr>
          <w:trHeight w:val="403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7FD1" w:rsidRDefault="00107FD1" w:rsidP="00B04DFE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Default="00107FD1" w:rsidP="00B04DFE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Default="00107FD1" w:rsidP="00B04DFE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Default="00107FD1" w:rsidP="00107FD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Pr="006A2169" w:rsidRDefault="00107FD1" w:rsidP="00107FD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6A2169">
        <w:rPr>
          <w:rFonts w:ascii="Times New Roman" w:hAnsi="Times New Roman" w:cs="Times New Roman"/>
          <w:b/>
          <w:bCs/>
        </w:rPr>
        <w:t>Лист регистрации изменений к рабочей программе</w:t>
      </w:r>
    </w:p>
    <w:p w:rsidR="00107FD1" w:rsidRPr="006A2169" w:rsidRDefault="00107FD1" w:rsidP="00107FD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6A2169">
        <w:rPr>
          <w:rFonts w:ascii="Times New Roman" w:hAnsi="Times New Roman" w:cs="Times New Roman"/>
          <w:b/>
          <w:bCs/>
        </w:rPr>
        <w:t>по русскому языку</w:t>
      </w:r>
      <w:r>
        <w:rPr>
          <w:rFonts w:ascii="Times New Roman" w:hAnsi="Times New Roman" w:cs="Times New Roman"/>
          <w:b/>
          <w:bCs/>
        </w:rPr>
        <w:t xml:space="preserve"> в 3 классе</w:t>
      </w:r>
    </w:p>
    <w:p w:rsidR="00107FD1" w:rsidRPr="006A2169" w:rsidRDefault="00107FD1" w:rsidP="00107FD1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vertAlign w:val="subscript"/>
        </w:rPr>
      </w:pPr>
    </w:p>
    <w:tbl>
      <w:tblPr>
        <w:tblW w:w="14283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92"/>
        <w:gridCol w:w="1719"/>
        <w:gridCol w:w="2397"/>
        <w:gridCol w:w="4159"/>
        <w:gridCol w:w="5116"/>
      </w:tblGrid>
      <w:tr w:rsidR="00107FD1" w:rsidRPr="006A2169" w:rsidTr="008C7F95">
        <w:trPr>
          <w:trHeight w:val="57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№</w:t>
            </w:r>
          </w:p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Дата</w:t>
            </w:r>
          </w:p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Причина</w:t>
            </w:r>
          </w:p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Суть изменения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Корректирующие действия</w:t>
            </w:r>
          </w:p>
        </w:tc>
      </w:tr>
      <w:tr w:rsidR="00107FD1" w:rsidRPr="006A2169" w:rsidTr="008C7F95">
        <w:trPr>
          <w:trHeight w:val="403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7FD1" w:rsidRPr="006A2169" w:rsidTr="008C7F95">
        <w:trPr>
          <w:trHeight w:val="403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7FD1" w:rsidRPr="006A2169" w:rsidTr="008C7F95">
        <w:trPr>
          <w:trHeight w:val="403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7FD1" w:rsidRDefault="00107FD1" w:rsidP="00107FD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Pr="006A2169" w:rsidRDefault="00107FD1" w:rsidP="00107FD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6A2169">
        <w:rPr>
          <w:rFonts w:ascii="Times New Roman" w:hAnsi="Times New Roman" w:cs="Times New Roman"/>
          <w:b/>
          <w:bCs/>
        </w:rPr>
        <w:t>Лист регистрации изменений к рабочей программе</w:t>
      </w:r>
    </w:p>
    <w:p w:rsidR="00107FD1" w:rsidRPr="006A2169" w:rsidRDefault="00107FD1" w:rsidP="00107FD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6A2169">
        <w:rPr>
          <w:rFonts w:ascii="Times New Roman" w:hAnsi="Times New Roman" w:cs="Times New Roman"/>
          <w:b/>
          <w:bCs/>
        </w:rPr>
        <w:t>по русскому языку</w:t>
      </w:r>
      <w:r>
        <w:rPr>
          <w:rFonts w:ascii="Times New Roman" w:hAnsi="Times New Roman" w:cs="Times New Roman"/>
          <w:b/>
          <w:bCs/>
        </w:rPr>
        <w:t xml:space="preserve"> в 4 классе</w:t>
      </w:r>
    </w:p>
    <w:p w:rsidR="00107FD1" w:rsidRPr="006A2169" w:rsidRDefault="00107FD1" w:rsidP="00107FD1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vertAlign w:val="subscript"/>
        </w:rPr>
      </w:pPr>
    </w:p>
    <w:tbl>
      <w:tblPr>
        <w:tblW w:w="14283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92"/>
        <w:gridCol w:w="1719"/>
        <w:gridCol w:w="2397"/>
        <w:gridCol w:w="4159"/>
        <w:gridCol w:w="5116"/>
      </w:tblGrid>
      <w:tr w:rsidR="00107FD1" w:rsidRPr="006A2169" w:rsidTr="008C7F95">
        <w:trPr>
          <w:trHeight w:val="57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№</w:t>
            </w:r>
          </w:p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Дата</w:t>
            </w:r>
          </w:p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Причина</w:t>
            </w:r>
          </w:p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Суть изменения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Корректирующие действия</w:t>
            </w:r>
          </w:p>
        </w:tc>
      </w:tr>
      <w:tr w:rsidR="00107FD1" w:rsidRPr="006A2169" w:rsidTr="008C7F95">
        <w:trPr>
          <w:trHeight w:val="403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7FD1" w:rsidRPr="006A2169" w:rsidTr="008C7F95">
        <w:trPr>
          <w:trHeight w:val="403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7FD1" w:rsidRPr="006A2169" w:rsidTr="008C7F95">
        <w:trPr>
          <w:trHeight w:val="403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2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FD1" w:rsidRPr="006A2169" w:rsidRDefault="00107FD1" w:rsidP="008C7F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7FD1" w:rsidRDefault="00107FD1" w:rsidP="00B04DFE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Default="00107FD1" w:rsidP="00B04DFE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Default="00107FD1" w:rsidP="00B04DFE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A56B5" w:rsidRDefault="00EA56B5" w:rsidP="00B04DFE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  <w:r w:rsidRPr="006A2169">
        <w:rPr>
          <w:rFonts w:ascii="Times New Roman" w:hAnsi="Times New Roman" w:cs="Times New Roman"/>
          <w:b/>
          <w:bCs/>
        </w:rPr>
        <w:t>Отчет о выполнении реализуемой учебной программы</w:t>
      </w:r>
    </w:p>
    <w:p w:rsidR="00107FD1" w:rsidRPr="006A2169" w:rsidRDefault="00107FD1" w:rsidP="00B04DFE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D77C85" w:rsidRPr="006A2169" w:rsidRDefault="00D77C85" w:rsidP="00D77C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 xml:space="preserve">Учитель: </w:t>
      </w:r>
      <w:r w:rsidR="00371749" w:rsidRPr="006A2169">
        <w:rPr>
          <w:rFonts w:ascii="Times New Roman" w:hAnsi="Times New Roman" w:cs="Times New Roman"/>
        </w:rPr>
        <w:t>_____________________________________________</w:t>
      </w:r>
    </w:p>
    <w:p w:rsidR="00D77C85" w:rsidRPr="006A2169" w:rsidRDefault="00D77C85" w:rsidP="00D77C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 xml:space="preserve">Предмет: Русский язык </w:t>
      </w:r>
    </w:p>
    <w:p w:rsidR="00D77C85" w:rsidRPr="006A2169" w:rsidRDefault="00D77C85" w:rsidP="00D77C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>Класс</w:t>
      </w:r>
      <w:r w:rsidR="00107FD1">
        <w:rPr>
          <w:rFonts w:ascii="Times New Roman" w:hAnsi="Times New Roman" w:cs="Times New Roman"/>
        </w:rPr>
        <w:t xml:space="preserve"> 1</w:t>
      </w:r>
    </w:p>
    <w:p w:rsidR="00D77C85" w:rsidRPr="006A2169" w:rsidRDefault="00D77C85" w:rsidP="00D77C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>Количество часов: в неделю – 4 часа; в</w:t>
      </w:r>
      <w:r w:rsidR="00527DE3" w:rsidRPr="006A2169">
        <w:rPr>
          <w:rFonts w:ascii="Times New Roman" w:hAnsi="Times New Roman" w:cs="Times New Roman"/>
        </w:rPr>
        <w:t xml:space="preserve"> год ________________</w:t>
      </w:r>
    </w:p>
    <w:tbl>
      <w:tblPr>
        <w:tblpPr w:leftFromText="180" w:rightFromText="180" w:vertAnchor="text" w:horzAnchor="margin" w:tblpY="501"/>
        <w:tblW w:w="14280" w:type="dxa"/>
        <w:tblLayout w:type="fixed"/>
        <w:tblLook w:val="04A0"/>
      </w:tblPr>
      <w:tblGrid>
        <w:gridCol w:w="4928"/>
        <w:gridCol w:w="1276"/>
        <w:gridCol w:w="1275"/>
        <w:gridCol w:w="1415"/>
        <w:gridCol w:w="1559"/>
        <w:gridCol w:w="1418"/>
        <w:gridCol w:w="1417"/>
        <w:gridCol w:w="992"/>
      </w:tblGrid>
      <w:tr w:rsidR="00527DE3" w:rsidRPr="006A2169" w:rsidTr="00527DE3">
        <w:trPr>
          <w:trHeight w:val="258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DE3" w:rsidRPr="006A2169" w:rsidRDefault="00527DE3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Разделы/темы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DE3" w:rsidRPr="006A2169" w:rsidRDefault="00527DE3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Часов по РП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DE3" w:rsidRPr="006A2169" w:rsidRDefault="00527DE3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С учетом</w:t>
            </w:r>
          </w:p>
          <w:p w:rsidR="00527DE3" w:rsidRPr="006A2169" w:rsidRDefault="00527DE3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proofErr w:type="spellStart"/>
            <w:r w:rsidRPr="006A2169">
              <w:rPr>
                <w:rFonts w:cs="Times New Roman"/>
              </w:rPr>
              <w:t>корректир</w:t>
            </w:r>
            <w:proofErr w:type="spellEnd"/>
          </w:p>
        </w:tc>
        <w:tc>
          <w:tcPr>
            <w:tcW w:w="6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E3" w:rsidRPr="006A2169" w:rsidRDefault="00527DE3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Проведено часов</w:t>
            </w:r>
          </w:p>
        </w:tc>
      </w:tr>
      <w:tr w:rsidR="00527DE3" w:rsidRPr="006A2169" w:rsidTr="00527DE3">
        <w:trPr>
          <w:trHeight w:val="139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DE3" w:rsidRPr="006A2169" w:rsidRDefault="00527DE3" w:rsidP="00527DE3">
            <w:pPr>
              <w:rPr>
                <w:rFonts w:cs="Times New Roman"/>
                <w:lang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DE3" w:rsidRPr="006A2169" w:rsidRDefault="00527DE3" w:rsidP="00527DE3">
            <w:pPr>
              <w:rPr>
                <w:rFonts w:cs="Times New Roman"/>
                <w:lang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DE3" w:rsidRPr="006A2169" w:rsidRDefault="00527DE3" w:rsidP="00527DE3">
            <w:pPr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DE3" w:rsidRPr="006A2169" w:rsidRDefault="00527DE3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DE3" w:rsidRPr="006A2169" w:rsidRDefault="00527DE3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DE3" w:rsidRPr="006A2169" w:rsidRDefault="00527DE3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DE3" w:rsidRPr="006A2169" w:rsidRDefault="00527DE3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E3" w:rsidRPr="006A2169" w:rsidRDefault="00527DE3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За год</w:t>
            </w:r>
          </w:p>
        </w:tc>
      </w:tr>
      <w:tr w:rsidR="00107FD1" w:rsidRPr="006A2169" w:rsidTr="00527DE3">
        <w:trPr>
          <w:trHeight w:val="2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</w:rPr>
              <w:t>Слово и предложение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pStyle w:val="a3"/>
              <w:spacing w:line="276" w:lineRule="auto"/>
              <w:ind w:left="0" w:right="89"/>
            </w:pPr>
            <w:r w:rsidRPr="006A2169"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tr w:rsidR="00107FD1" w:rsidRPr="006A2169" w:rsidTr="00527DE3">
        <w:trPr>
          <w:trHeight w:val="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</w:rPr>
              <w:t>Фонетика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pStyle w:val="a3"/>
              <w:spacing w:line="276" w:lineRule="auto"/>
              <w:ind w:left="0" w:right="89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tr w:rsidR="00107FD1" w:rsidRPr="006A2169" w:rsidTr="00527DE3">
        <w:trPr>
          <w:trHeight w:val="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</w:rPr>
              <w:t>Графика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pStyle w:val="a3"/>
              <w:spacing w:line="276" w:lineRule="auto"/>
              <w:ind w:left="0" w:right="89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tr w:rsidR="00107FD1" w:rsidRPr="006A2169" w:rsidTr="00527DE3">
        <w:trPr>
          <w:trHeight w:val="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pStyle w:val="a3"/>
              <w:spacing w:line="276" w:lineRule="auto"/>
              <w:ind w:left="0" w:right="89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tr w:rsidR="00107FD1" w:rsidRPr="006A2169" w:rsidTr="00527DE3">
        <w:trPr>
          <w:trHeight w:val="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rPr>
                <w:rFonts w:cs="Times New Roman"/>
                <w:u w:val="single"/>
              </w:rPr>
            </w:pPr>
            <w:r w:rsidRPr="006A2169">
              <w:rPr>
                <w:rFonts w:cs="Times New Roman"/>
              </w:rPr>
              <w:t>Орфография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pStyle w:val="a3"/>
              <w:spacing w:line="276" w:lineRule="auto"/>
              <w:ind w:left="0" w:right="89"/>
            </w:pPr>
            <w:r w:rsidRPr="006A2169"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tr w:rsidR="00107FD1" w:rsidRPr="006A2169" w:rsidTr="00527DE3">
        <w:trPr>
          <w:trHeight w:val="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527DE3">
            <w:pPr>
              <w:pStyle w:val="afe"/>
              <w:rPr>
                <w:rFonts w:cs="Times New Roman"/>
              </w:rPr>
            </w:pPr>
            <w:r>
              <w:rPr>
                <w:rFonts w:cs="Times New Roman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527DE3">
            <w:pPr>
              <w:pStyle w:val="afe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tr w:rsidR="00107FD1" w:rsidRPr="006A2169" w:rsidTr="00527DE3">
        <w:trPr>
          <w:trHeight w:val="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527DE3">
            <w:pPr>
              <w:pStyle w:val="afe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527DE3">
            <w:pPr>
              <w:pStyle w:val="afe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tr w:rsidR="00107FD1" w:rsidRPr="006A2169" w:rsidTr="00527DE3">
        <w:trPr>
          <w:trHeight w:val="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527DE3">
            <w:pPr>
              <w:pStyle w:val="afe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527DE3">
            <w:pPr>
              <w:pStyle w:val="afe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527DE3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</w:tbl>
    <w:p w:rsidR="00EA56B5" w:rsidRPr="006A2169" w:rsidRDefault="00EA56B5" w:rsidP="00EA56B5">
      <w:pPr>
        <w:pStyle w:val="ParagraphStyle"/>
        <w:spacing w:after="180" w:line="264" w:lineRule="auto"/>
        <w:rPr>
          <w:rFonts w:ascii="Times New Roman" w:hAnsi="Times New Roman" w:cs="Times New Roman"/>
        </w:rPr>
      </w:pPr>
    </w:p>
    <w:p w:rsidR="00107FD1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  <w:r w:rsidRPr="006A2169">
        <w:rPr>
          <w:rFonts w:ascii="Times New Roman" w:hAnsi="Times New Roman" w:cs="Times New Roman"/>
          <w:b/>
          <w:bCs/>
        </w:rPr>
        <w:lastRenderedPageBreak/>
        <w:t>Отчет о выполнении реализуемой учебной программы</w:t>
      </w:r>
    </w:p>
    <w:p w:rsidR="00107FD1" w:rsidRPr="006A2169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Pr="006A2169" w:rsidRDefault="00107FD1" w:rsidP="00107F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>Учитель: _____________________________________________</w:t>
      </w:r>
    </w:p>
    <w:p w:rsidR="00107FD1" w:rsidRPr="006A2169" w:rsidRDefault="00107FD1" w:rsidP="00107F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 xml:space="preserve">Предмет: Русский язык </w:t>
      </w:r>
    </w:p>
    <w:p w:rsidR="00107FD1" w:rsidRPr="006A2169" w:rsidRDefault="00107FD1" w:rsidP="00107F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2</w:t>
      </w:r>
    </w:p>
    <w:p w:rsidR="00107FD1" w:rsidRPr="006A2169" w:rsidRDefault="00107FD1" w:rsidP="00107F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>Количество часов: в неделю – 4 часа; в год ________________</w:t>
      </w:r>
    </w:p>
    <w:tbl>
      <w:tblPr>
        <w:tblpPr w:leftFromText="180" w:rightFromText="180" w:vertAnchor="text" w:horzAnchor="margin" w:tblpY="501"/>
        <w:tblW w:w="14280" w:type="dxa"/>
        <w:tblLayout w:type="fixed"/>
        <w:tblLook w:val="04A0"/>
      </w:tblPr>
      <w:tblGrid>
        <w:gridCol w:w="4928"/>
        <w:gridCol w:w="1276"/>
        <w:gridCol w:w="1275"/>
        <w:gridCol w:w="1415"/>
        <w:gridCol w:w="1559"/>
        <w:gridCol w:w="1418"/>
        <w:gridCol w:w="1417"/>
        <w:gridCol w:w="992"/>
      </w:tblGrid>
      <w:tr w:rsidR="00107FD1" w:rsidRPr="006A2169" w:rsidTr="008C7F95">
        <w:trPr>
          <w:trHeight w:val="258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Разделы/темы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Часов по РП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С учетом</w:t>
            </w:r>
          </w:p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proofErr w:type="spellStart"/>
            <w:r w:rsidRPr="006A2169">
              <w:rPr>
                <w:rFonts w:cs="Times New Roman"/>
              </w:rPr>
              <w:t>корректир</w:t>
            </w:r>
            <w:proofErr w:type="spellEnd"/>
          </w:p>
        </w:tc>
        <w:tc>
          <w:tcPr>
            <w:tcW w:w="6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Проведено часов</w:t>
            </w:r>
          </w:p>
        </w:tc>
      </w:tr>
      <w:tr w:rsidR="00107FD1" w:rsidRPr="006A2169" w:rsidTr="008C7F95">
        <w:trPr>
          <w:trHeight w:val="139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FD1" w:rsidRPr="006A2169" w:rsidRDefault="00107FD1" w:rsidP="008C7F95">
            <w:pPr>
              <w:rPr>
                <w:rFonts w:cs="Times New Roman"/>
                <w:lang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FD1" w:rsidRPr="006A2169" w:rsidRDefault="00107FD1" w:rsidP="008C7F95">
            <w:pPr>
              <w:rPr>
                <w:rFonts w:cs="Times New Roman"/>
                <w:lang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FD1" w:rsidRPr="006A2169" w:rsidRDefault="00107FD1" w:rsidP="008C7F95">
            <w:pPr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За год</w:t>
            </w:r>
          </w:p>
        </w:tc>
      </w:tr>
      <w:tr w:rsidR="00107FD1" w:rsidRPr="006A2169" w:rsidTr="008C7F95">
        <w:trPr>
          <w:trHeight w:val="2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5415"/>
              </w:tabs>
              <w:rPr>
                <w:rFonts w:cs="Times New Roman"/>
              </w:rPr>
            </w:pPr>
            <w:r w:rsidRPr="006A2169">
              <w:rPr>
                <w:rFonts w:cs="Times New Roman"/>
              </w:rPr>
              <w:t>Как устроен наш язык (основы лингвистических знаний)</w:t>
            </w:r>
          </w:p>
          <w:p w:rsidR="00107FD1" w:rsidRPr="006A2169" w:rsidRDefault="00107FD1" w:rsidP="008C7F95">
            <w:pPr>
              <w:tabs>
                <w:tab w:val="left" w:pos="5415"/>
              </w:tabs>
              <w:rPr>
                <w:rFonts w:cs="Times New Roman"/>
              </w:rPr>
            </w:pPr>
          </w:p>
          <w:p w:rsidR="00107FD1" w:rsidRPr="006A2169" w:rsidRDefault="00107FD1" w:rsidP="008C7F95">
            <w:pPr>
              <w:tabs>
                <w:tab w:val="left" w:pos="5415"/>
              </w:tabs>
              <w:rPr>
                <w:rFonts w:cs="Times New Roman"/>
              </w:rPr>
            </w:pPr>
          </w:p>
          <w:p w:rsidR="00107FD1" w:rsidRPr="006A2169" w:rsidRDefault="00107FD1" w:rsidP="008C7F95">
            <w:pPr>
              <w:tabs>
                <w:tab w:val="left" w:pos="5415"/>
              </w:tabs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30</w:t>
            </w:r>
            <w:r>
              <w:rPr>
                <w:rFonts w:cs="Times New Roman"/>
              </w:rPr>
              <w:t xml:space="preserve">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tr w:rsidR="00107FD1" w:rsidRPr="006A2169" w:rsidTr="008C7F95">
        <w:trPr>
          <w:trHeight w:val="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pStyle w:val="a8"/>
              <w:rPr>
                <w:rFonts w:cs="Times New Roman"/>
              </w:rPr>
            </w:pPr>
            <w:r w:rsidRPr="006A2169">
              <w:rPr>
                <w:rFonts w:cs="Times New Roman"/>
              </w:rPr>
              <w:t xml:space="preserve">Правописание (формирование навыков грамотного письма) </w:t>
            </w:r>
          </w:p>
          <w:p w:rsidR="00107FD1" w:rsidRPr="006A2169" w:rsidRDefault="00107FD1" w:rsidP="008C7F95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  <w:p w:rsidR="00107FD1" w:rsidRPr="006A2169" w:rsidRDefault="00107FD1" w:rsidP="008C7F95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  <w:p w:rsidR="00107FD1" w:rsidRPr="006A2169" w:rsidRDefault="00107FD1" w:rsidP="008C7F95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  <w:p w:rsidR="00107FD1" w:rsidRPr="006A2169" w:rsidRDefault="00107FD1" w:rsidP="008C7F95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  <w:p w:rsidR="00107FD1" w:rsidRPr="006A2169" w:rsidRDefault="00107FD1" w:rsidP="008C7F95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  <w:p w:rsidR="00107FD1" w:rsidRPr="006A2169" w:rsidRDefault="00107FD1" w:rsidP="008C7F95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  <w:p w:rsidR="00107FD1" w:rsidRPr="006A2169" w:rsidRDefault="00107FD1" w:rsidP="008C7F95">
            <w:pPr>
              <w:tabs>
                <w:tab w:val="left" w:pos="5415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64</w:t>
            </w:r>
            <w:r>
              <w:rPr>
                <w:rFonts w:cs="Times New Roman"/>
              </w:rPr>
              <w:t xml:space="preserve">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tr w:rsidR="00107FD1" w:rsidRPr="006A2169" w:rsidTr="008C7F95">
        <w:trPr>
          <w:trHeight w:val="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Default="00107FD1" w:rsidP="008C7F95">
            <w:pPr>
              <w:tabs>
                <w:tab w:val="left" w:pos="5415"/>
              </w:tabs>
              <w:rPr>
                <w:rFonts w:cs="Times New Roman"/>
              </w:rPr>
            </w:pPr>
            <w:r w:rsidRPr="006A2169">
              <w:rPr>
                <w:rFonts w:cs="Times New Roman"/>
              </w:rPr>
              <w:t>Развитие речи</w:t>
            </w:r>
          </w:p>
          <w:p w:rsidR="00107FD1" w:rsidRPr="006A2169" w:rsidRDefault="00107FD1" w:rsidP="008C7F95">
            <w:pPr>
              <w:tabs>
                <w:tab w:val="left" w:pos="5415"/>
              </w:tabs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5415"/>
              </w:tabs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42</w:t>
            </w:r>
            <w:r>
              <w:rPr>
                <w:rFonts w:cs="Times New Roman"/>
              </w:rPr>
              <w:t xml:space="preserve">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</w:tbl>
    <w:p w:rsidR="00107FD1" w:rsidRDefault="00107FD1" w:rsidP="00527DE3">
      <w:pPr>
        <w:tabs>
          <w:tab w:val="left" w:pos="3810"/>
        </w:tabs>
        <w:jc w:val="center"/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Default="00107FD1" w:rsidP="00107FD1">
      <w:pPr>
        <w:tabs>
          <w:tab w:val="left" w:pos="4389"/>
        </w:tabs>
        <w:rPr>
          <w:rFonts w:cs="Times New Roman"/>
        </w:rPr>
      </w:pPr>
      <w:r>
        <w:rPr>
          <w:rFonts w:cs="Times New Roman"/>
        </w:rPr>
        <w:tab/>
      </w:r>
    </w:p>
    <w:p w:rsidR="00107FD1" w:rsidRDefault="00107FD1" w:rsidP="00107FD1">
      <w:pPr>
        <w:tabs>
          <w:tab w:val="left" w:pos="4389"/>
        </w:tabs>
        <w:rPr>
          <w:rFonts w:cs="Times New Roman"/>
        </w:rPr>
      </w:pPr>
    </w:p>
    <w:p w:rsidR="00107FD1" w:rsidRDefault="00107FD1" w:rsidP="00107FD1">
      <w:pPr>
        <w:tabs>
          <w:tab w:val="left" w:pos="4389"/>
        </w:tabs>
        <w:rPr>
          <w:rFonts w:cs="Times New Roman"/>
        </w:rPr>
      </w:pPr>
    </w:p>
    <w:p w:rsidR="00107FD1" w:rsidRPr="00107FD1" w:rsidRDefault="00107FD1" w:rsidP="00107FD1">
      <w:pPr>
        <w:tabs>
          <w:tab w:val="left" w:pos="4389"/>
        </w:tabs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  <w:r w:rsidRPr="006A2169">
        <w:rPr>
          <w:rFonts w:ascii="Times New Roman" w:hAnsi="Times New Roman" w:cs="Times New Roman"/>
          <w:b/>
          <w:bCs/>
        </w:rPr>
        <w:t>Отчет о выполнении реализуемой учебной программы</w:t>
      </w:r>
    </w:p>
    <w:p w:rsidR="00107FD1" w:rsidRPr="006A2169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Pr="006A2169" w:rsidRDefault="00107FD1" w:rsidP="00107F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>Учитель: _____________________________________________</w:t>
      </w:r>
    </w:p>
    <w:p w:rsidR="00107FD1" w:rsidRPr="006A2169" w:rsidRDefault="00107FD1" w:rsidP="00107F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 xml:space="preserve">Предмет: Русский язык </w:t>
      </w:r>
    </w:p>
    <w:p w:rsidR="00107FD1" w:rsidRPr="006A2169" w:rsidRDefault="00107FD1" w:rsidP="00107F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3</w:t>
      </w:r>
    </w:p>
    <w:p w:rsidR="00107FD1" w:rsidRPr="006A2169" w:rsidRDefault="00107FD1" w:rsidP="00107F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>Количество часов: в неделю – 4 часа; в год ________________</w:t>
      </w:r>
    </w:p>
    <w:tbl>
      <w:tblPr>
        <w:tblpPr w:leftFromText="180" w:rightFromText="180" w:vertAnchor="text" w:horzAnchor="margin" w:tblpY="501"/>
        <w:tblW w:w="14280" w:type="dxa"/>
        <w:tblLayout w:type="fixed"/>
        <w:tblLook w:val="04A0"/>
      </w:tblPr>
      <w:tblGrid>
        <w:gridCol w:w="4928"/>
        <w:gridCol w:w="1276"/>
        <w:gridCol w:w="1275"/>
        <w:gridCol w:w="1415"/>
        <w:gridCol w:w="1559"/>
        <w:gridCol w:w="1418"/>
        <w:gridCol w:w="1417"/>
        <w:gridCol w:w="992"/>
      </w:tblGrid>
      <w:tr w:rsidR="00107FD1" w:rsidRPr="006A2169" w:rsidTr="008C7F95">
        <w:trPr>
          <w:trHeight w:val="258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Разделы/темы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Часов по РП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С учетом</w:t>
            </w:r>
          </w:p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proofErr w:type="spellStart"/>
            <w:r w:rsidRPr="006A2169">
              <w:rPr>
                <w:rFonts w:cs="Times New Roman"/>
              </w:rPr>
              <w:t>корректир</w:t>
            </w:r>
            <w:proofErr w:type="spellEnd"/>
          </w:p>
        </w:tc>
        <w:tc>
          <w:tcPr>
            <w:tcW w:w="6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Проведено часов</w:t>
            </w:r>
          </w:p>
        </w:tc>
      </w:tr>
      <w:tr w:rsidR="00107FD1" w:rsidRPr="006A2169" w:rsidTr="008C7F95">
        <w:trPr>
          <w:trHeight w:val="139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FD1" w:rsidRPr="006A2169" w:rsidRDefault="00107FD1" w:rsidP="008C7F95">
            <w:pPr>
              <w:rPr>
                <w:rFonts w:cs="Times New Roman"/>
                <w:lang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FD1" w:rsidRPr="006A2169" w:rsidRDefault="00107FD1" w:rsidP="008C7F95">
            <w:pPr>
              <w:rPr>
                <w:rFonts w:cs="Times New Roman"/>
                <w:lang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FD1" w:rsidRPr="006A2169" w:rsidRDefault="00107FD1" w:rsidP="008C7F95">
            <w:pPr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За год</w:t>
            </w:r>
          </w:p>
        </w:tc>
      </w:tr>
      <w:tr w:rsidR="00107FD1" w:rsidRPr="006A2169" w:rsidTr="00107FD1">
        <w:trPr>
          <w:trHeight w:val="2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A2169">
              <w:rPr>
                <w:rStyle w:val="FontStyle15"/>
                <w:b w:val="0"/>
                <w:sz w:val="24"/>
                <w:szCs w:val="24"/>
              </w:rPr>
              <w:t xml:space="preserve">«Как устроен наш язык» (основы лингвистических знаний)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61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tr w:rsidR="00107FD1" w:rsidRPr="006A2169" w:rsidTr="00107FD1">
        <w:trPr>
          <w:trHeight w:val="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pStyle w:val="Style2"/>
              <w:ind w:firstLine="27"/>
              <w:rPr>
                <w:rStyle w:val="FontStyle15"/>
                <w:sz w:val="24"/>
                <w:szCs w:val="24"/>
              </w:rPr>
            </w:pPr>
            <w:r w:rsidRPr="006A2169">
              <w:rPr>
                <w:rStyle w:val="FontStyle15"/>
                <w:sz w:val="24"/>
                <w:szCs w:val="24"/>
              </w:rPr>
              <w:t xml:space="preserve">«Правописание» (формирование навыков грамотного письма) </w:t>
            </w:r>
          </w:p>
          <w:p w:rsidR="00107FD1" w:rsidRPr="006A2169" w:rsidRDefault="00107FD1" w:rsidP="008C7F95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52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tr w:rsidR="00107FD1" w:rsidRPr="006A2169" w:rsidTr="00107FD1">
        <w:trPr>
          <w:trHeight w:val="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pStyle w:val="Style2"/>
              <w:ind w:firstLine="0"/>
              <w:rPr>
                <w:rStyle w:val="FontStyle15"/>
                <w:spacing w:val="50"/>
                <w:sz w:val="24"/>
                <w:szCs w:val="24"/>
              </w:rPr>
            </w:pPr>
            <w:r w:rsidRPr="006A2169">
              <w:rPr>
                <w:rStyle w:val="FontStyle15"/>
                <w:sz w:val="24"/>
                <w:szCs w:val="24"/>
              </w:rPr>
              <w:t xml:space="preserve">«Развитие речи» </w:t>
            </w:r>
          </w:p>
          <w:p w:rsidR="00107FD1" w:rsidRPr="006A2169" w:rsidRDefault="00107FD1" w:rsidP="008C7F95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pStyle w:val="38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A2169">
              <w:rPr>
                <w:b w:val="0"/>
                <w:sz w:val="24"/>
                <w:szCs w:val="24"/>
              </w:rPr>
              <w:t>23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</w:tbl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  <w:r w:rsidRPr="006A2169">
        <w:rPr>
          <w:rFonts w:ascii="Times New Roman" w:hAnsi="Times New Roman" w:cs="Times New Roman"/>
          <w:b/>
          <w:bCs/>
        </w:rPr>
        <w:lastRenderedPageBreak/>
        <w:t>Отчет о выполнении реализуемой учебной программы</w:t>
      </w:r>
    </w:p>
    <w:p w:rsidR="00107FD1" w:rsidRPr="006A2169" w:rsidRDefault="00107FD1" w:rsidP="00107FD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107FD1" w:rsidRPr="006A2169" w:rsidRDefault="00107FD1" w:rsidP="00107F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>Учитель: _____________________________________________</w:t>
      </w:r>
    </w:p>
    <w:p w:rsidR="00107FD1" w:rsidRPr="006A2169" w:rsidRDefault="00107FD1" w:rsidP="00107F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 xml:space="preserve">Предмет: Русский язык </w:t>
      </w:r>
    </w:p>
    <w:p w:rsidR="00107FD1" w:rsidRPr="006A2169" w:rsidRDefault="00107FD1" w:rsidP="00107F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4</w:t>
      </w:r>
    </w:p>
    <w:p w:rsidR="00107FD1" w:rsidRPr="006A2169" w:rsidRDefault="00107FD1" w:rsidP="00107F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2169">
        <w:rPr>
          <w:rFonts w:ascii="Times New Roman" w:hAnsi="Times New Roman" w:cs="Times New Roman"/>
        </w:rPr>
        <w:t>Количество часов: в неделю – 4 часа; в год ________________</w:t>
      </w:r>
    </w:p>
    <w:tbl>
      <w:tblPr>
        <w:tblpPr w:leftFromText="180" w:rightFromText="180" w:vertAnchor="text" w:horzAnchor="margin" w:tblpY="501"/>
        <w:tblW w:w="14280" w:type="dxa"/>
        <w:tblLayout w:type="fixed"/>
        <w:tblLook w:val="04A0"/>
      </w:tblPr>
      <w:tblGrid>
        <w:gridCol w:w="4928"/>
        <w:gridCol w:w="1276"/>
        <w:gridCol w:w="1275"/>
        <w:gridCol w:w="1415"/>
        <w:gridCol w:w="1559"/>
        <w:gridCol w:w="1418"/>
        <w:gridCol w:w="1417"/>
        <w:gridCol w:w="992"/>
      </w:tblGrid>
      <w:tr w:rsidR="00107FD1" w:rsidRPr="006A2169" w:rsidTr="008C7F95">
        <w:trPr>
          <w:trHeight w:val="258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Разделы/темы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Часов по РП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A2169">
              <w:rPr>
                <w:rFonts w:cs="Times New Roman"/>
              </w:rPr>
              <w:t>С учетом</w:t>
            </w:r>
          </w:p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proofErr w:type="spellStart"/>
            <w:r w:rsidRPr="006A2169">
              <w:rPr>
                <w:rFonts w:cs="Times New Roman"/>
              </w:rPr>
              <w:t>корректир</w:t>
            </w:r>
            <w:proofErr w:type="spellEnd"/>
          </w:p>
        </w:tc>
        <w:tc>
          <w:tcPr>
            <w:tcW w:w="6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Проведено часов</w:t>
            </w:r>
          </w:p>
        </w:tc>
      </w:tr>
      <w:tr w:rsidR="00107FD1" w:rsidRPr="006A2169" w:rsidTr="008C7F95">
        <w:trPr>
          <w:trHeight w:val="139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FD1" w:rsidRPr="006A2169" w:rsidRDefault="00107FD1" w:rsidP="008C7F95">
            <w:pPr>
              <w:rPr>
                <w:rFonts w:cs="Times New Roman"/>
                <w:lang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FD1" w:rsidRPr="006A2169" w:rsidRDefault="00107FD1" w:rsidP="008C7F95">
            <w:pPr>
              <w:rPr>
                <w:rFonts w:cs="Times New Roman"/>
                <w:lang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FD1" w:rsidRPr="006A2169" w:rsidRDefault="00107FD1" w:rsidP="008C7F95">
            <w:pPr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ja-JP"/>
              </w:rPr>
            </w:pPr>
            <w:r w:rsidRPr="006A2169">
              <w:rPr>
                <w:rFonts w:cs="Times New Roman"/>
              </w:rPr>
              <w:t>За год</w:t>
            </w:r>
          </w:p>
        </w:tc>
      </w:tr>
      <w:tr w:rsidR="00107FD1" w:rsidRPr="006A2169" w:rsidTr="008C7F95">
        <w:trPr>
          <w:trHeight w:val="2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2A34CA" w:rsidRDefault="00107FD1" w:rsidP="008C7F95">
            <w:pPr>
              <w:pStyle w:val="a8"/>
              <w:jc w:val="both"/>
              <w:rPr>
                <w:rFonts w:cs="Times New Roman"/>
              </w:rPr>
            </w:pPr>
            <w:bookmarkStart w:id="0" w:name="_GoBack" w:colFirst="0" w:colLast="1"/>
            <w:r w:rsidRPr="002A34CA">
              <w:rPr>
                <w:rFonts w:cs="Times New Roman"/>
              </w:rPr>
              <w:t xml:space="preserve">«Как устроен наш язык» (основы лингвистических знаний) </w:t>
            </w:r>
          </w:p>
          <w:p w:rsidR="00107FD1" w:rsidRPr="002A34CA" w:rsidRDefault="00107FD1" w:rsidP="008C7F95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Default="00107FD1" w:rsidP="008C7F95">
            <w:pPr>
              <w:pStyle w:val="a8"/>
              <w:jc w:val="center"/>
              <w:rPr>
                <w:rFonts w:cs="Times New Roman"/>
              </w:rPr>
            </w:pPr>
            <w:r w:rsidRPr="002A34CA">
              <w:rPr>
                <w:rFonts w:cs="Times New Roman"/>
              </w:rPr>
              <w:t>45 ч.</w:t>
            </w:r>
          </w:p>
          <w:p w:rsidR="00107FD1" w:rsidRPr="002A34CA" w:rsidRDefault="00107FD1" w:rsidP="008C7F95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tr w:rsidR="00107FD1" w:rsidRPr="006A2169" w:rsidTr="008C7F95">
        <w:trPr>
          <w:trHeight w:val="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2A34CA" w:rsidRDefault="00107FD1" w:rsidP="008C7F95">
            <w:pPr>
              <w:pStyle w:val="a8"/>
              <w:jc w:val="both"/>
              <w:rPr>
                <w:rFonts w:cs="Times New Roman"/>
              </w:rPr>
            </w:pPr>
            <w:r w:rsidRPr="002A34CA">
              <w:rPr>
                <w:rFonts w:cs="Times New Roman"/>
              </w:rPr>
              <w:t xml:space="preserve">«Правописание» </w:t>
            </w:r>
          </w:p>
          <w:p w:rsidR="00107FD1" w:rsidRPr="002A34CA" w:rsidRDefault="00107FD1" w:rsidP="008C7F95">
            <w:pPr>
              <w:pStyle w:val="a8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2A34CA" w:rsidRDefault="00107FD1" w:rsidP="008C7F95">
            <w:pPr>
              <w:pStyle w:val="a8"/>
              <w:jc w:val="center"/>
              <w:rPr>
                <w:rFonts w:cs="Times New Roman"/>
              </w:rPr>
            </w:pPr>
            <w:r w:rsidRPr="002A34CA">
              <w:rPr>
                <w:rFonts w:cs="Times New Roman"/>
              </w:rPr>
              <w:t>59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tr w:rsidR="00107FD1" w:rsidRPr="006A2169" w:rsidTr="008C7F95">
        <w:trPr>
          <w:trHeight w:val="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2A34CA" w:rsidRDefault="00107FD1" w:rsidP="008C7F95">
            <w:pPr>
              <w:pStyle w:val="a8"/>
              <w:jc w:val="both"/>
              <w:rPr>
                <w:rFonts w:cs="Times New Roman"/>
              </w:rPr>
            </w:pPr>
            <w:r w:rsidRPr="002A34CA">
              <w:rPr>
                <w:rFonts w:cs="Times New Roman"/>
              </w:rPr>
              <w:t xml:space="preserve">«Развитие речи» </w:t>
            </w:r>
          </w:p>
          <w:p w:rsidR="00107FD1" w:rsidRPr="002A34CA" w:rsidRDefault="00107FD1" w:rsidP="008C7F95">
            <w:pPr>
              <w:pStyle w:val="a8"/>
              <w:jc w:val="center"/>
              <w:rPr>
                <w:rFonts w:cs="Times New Roman"/>
              </w:rPr>
            </w:pPr>
          </w:p>
          <w:p w:rsidR="00107FD1" w:rsidRPr="002A34CA" w:rsidRDefault="00107FD1" w:rsidP="008C7F95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2A34CA" w:rsidRDefault="00107FD1" w:rsidP="008C7F95">
            <w:pPr>
              <w:pStyle w:val="a8"/>
              <w:jc w:val="center"/>
              <w:rPr>
                <w:rFonts w:cs="Times New Roman"/>
              </w:rPr>
            </w:pPr>
            <w:r w:rsidRPr="002A34CA">
              <w:rPr>
                <w:rFonts w:cs="Times New Roman"/>
              </w:rPr>
              <w:t>32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1" w:rsidRPr="006A2169" w:rsidRDefault="00107FD1" w:rsidP="008C7F95">
            <w:pPr>
              <w:tabs>
                <w:tab w:val="left" w:pos="381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Times New Roman"/>
                <w:lang w:eastAsia="ja-JP"/>
              </w:rPr>
            </w:pPr>
          </w:p>
        </w:tc>
      </w:tr>
      <w:bookmarkEnd w:id="0"/>
    </w:tbl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tabs>
          <w:tab w:val="left" w:pos="3695"/>
        </w:tabs>
        <w:rPr>
          <w:rFonts w:cs="Times New Roman"/>
        </w:rPr>
      </w:pPr>
      <w:r>
        <w:rPr>
          <w:rFonts w:cs="Times New Roman"/>
        </w:rPr>
        <w:tab/>
      </w:r>
    </w:p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107FD1" w:rsidRPr="00107FD1" w:rsidRDefault="00107FD1" w:rsidP="00107FD1">
      <w:pPr>
        <w:rPr>
          <w:rFonts w:cs="Times New Roman"/>
        </w:rPr>
      </w:pPr>
    </w:p>
    <w:p w:rsidR="00EA56B5" w:rsidRPr="00107FD1" w:rsidRDefault="00EA56B5" w:rsidP="00107FD1">
      <w:pPr>
        <w:rPr>
          <w:rFonts w:cs="Times New Roman"/>
        </w:rPr>
      </w:pPr>
    </w:p>
    <w:sectPr w:rsidR="00EA56B5" w:rsidRPr="00107FD1" w:rsidSect="00527DE3">
      <w:footerReference w:type="default" r:id="rId9"/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42" w:rsidRDefault="00772242">
      <w:r>
        <w:separator/>
      </w:r>
    </w:p>
  </w:endnote>
  <w:endnote w:type="continuationSeparator" w:id="0">
    <w:p w:rsidR="00772242" w:rsidRDefault="0077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993"/>
      <w:docPartObj>
        <w:docPartGallery w:val="Page Numbers (Bottom of Page)"/>
        <w:docPartUnique/>
      </w:docPartObj>
    </w:sdtPr>
    <w:sdtContent>
      <w:p w:rsidR="00772242" w:rsidRDefault="009C7CB1">
        <w:pPr>
          <w:pStyle w:val="a6"/>
          <w:jc w:val="right"/>
        </w:pPr>
        <w:r>
          <w:fldChar w:fldCharType="begin"/>
        </w:r>
        <w:r w:rsidR="00772242">
          <w:instrText>PAGE   \* MERGEFORMAT</w:instrText>
        </w:r>
        <w:r>
          <w:fldChar w:fldCharType="separate"/>
        </w:r>
        <w:r w:rsidR="003152A7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772242" w:rsidRDefault="007722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42" w:rsidRDefault="00772242">
      <w:r>
        <w:separator/>
      </w:r>
    </w:p>
  </w:footnote>
  <w:footnote w:type="continuationSeparator" w:id="0">
    <w:p w:rsidR="00772242" w:rsidRDefault="00772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iCs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2A81415"/>
    <w:multiLevelType w:val="hybridMultilevel"/>
    <w:tmpl w:val="3360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67296B"/>
    <w:multiLevelType w:val="hybridMultilevel"/>
    <w:tmpl w:val="35AE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080E0C"/>
    <w:multiLevelType w:val="hybridMultilevel"/>
    <w:tmpl w:val="4C12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A3288"/>
    <w:multiLevelType w:val="hybridMultilevel"/>
    <w:tmpl w:val="9C26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5E684F"/>
    <w:multiLevelType w:val="hybridMultilevel"/>
    <w:tmpl w:val="D492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85798E"/>
    <w:multiLevelType w:val="hybridMultilevel"/>
    <w:tmpl w:val="1E78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F80D38"/>
    <w:multiLevelType w:val="hybridMultilevel"/>
    <w:tmpl w:val="95B2365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139B5469"/>
    <w:multiLevelType w:val="hybridMultilevel"/>
    <w:tmpl w:val="0E1C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4B2397"/>
    <w:multiLevelType w:val="hybridMultilevel"/>
    <w:tmpl w:val="9984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7C762E"/>
    <w:multiLevelType w:val="hybridMultilevel"/>
    <w:tmpl w:val="0980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A122BB"/>
    <w:multiLevelType w:val="hybridMultilevel"/>
    <w:tmpl w:val="446C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285963"/>
    <w:multiLevelType w:val="hybridMultilevel"/>
    <w:tmpl w:val="CE30A246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2">
    <w:nsid w:val="253B79A0"/>
    <w:multiLevelType w:val="hybridMultilevel"/>
    <w:tmpl w:val="A3C66B1E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121997"/>
    <w:multiLevelType w:val="hybridMultilevel"/>
    <w:tmpl w:val="BAA4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3C2BE1"/>
    <w:multiLevelType w:val="hybridMultilevel"/>
    <w:tmpl w:val="48B8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ED0832"/>
    <w:multiLevelType w:val="hybridMultilevel"/>
    <w:tmpl w:val="2BAA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248B7"/>
    <w:multiLevelType w:val="multilevel"/>
    <w:tmpl w:val="B0902C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CF416FA"/>
    <w:multiLevelType w:val="hybridMultilevel"/>
    <w:tmpl w:val="3A22A550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C72E6"/>
    <w:multiLevelType w:val="hybridMultilevel"/>
    <w:tmpl w:val="66E0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84705"/>
    <w:multiLevelType w:val="hybridMultilevel"/>
    <w:tmpl w:val="32EAA3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082F07"/>
    <w:multiLevelType w:val="hybridMultilevel"/>
    <w:tmpl w:val="701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938F3"/>
    <w:multiLevelType w:val="hybridMultilevel"/>
    <w:tmpl w:val="04D6F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4F19BC"/>
    <w:multiLevelType w:val="multilevel"/>
    <w:tmpl w:val="FAE241A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3">
    <w:nsid w:val="4EBF412F"/>
    <w:multiLevelType w:val="hybridMultilevel"/>
    <w:tmpl w:val="CF3E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D4983"/>
    <w:multiLevelType w:val="hybridMultilevel"/>
    <w:tmpl w:val="DAA0E9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4870317"/>
    <w:multiLevelType w:val="hybridMultilevel"/>
    <w:tmpl w:val="950C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582C15"/>
    <w:multiLevelType w:val="hybridMultilevel"/>
    <w:tmpl w:val="9D0E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284704"/>
    <w:multiLevelType w:val="hybridMultilevel"/>
    <w:tmpl w:val="71065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F37177"/>
    <w:multiLevelType w:val="hybridMultilevel"/>
    <w:tmpl w:val="4694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E403E"/>
    <w:multiLevelType w:val="hybridMultilevel"/>
    <w:tmpl w:val="789A26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F270386"/>
    <w:multiLevelType w:val="hybridMultilevel"/>
    <w:tmpl w:val="8FE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17E9F"/>
    <w:multiLevelType w:val="hybridMultilevel"/>
    <w:tmpl w:val="013C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D2E38"/>
    <w:multiLevelType w:val="hybridMultilevel"/>
    <w:tmpl w:val="CC00B758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F1710"/>
    <w:multiLevelType w:val="hybridMultilevel"/>
    <w:tmpl w:val="FE10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6"/>
  </w:num>
  <w:num w:numId="11">
    <w:abstractNumId w:val="18"/>
  </w:num>
  <w:num w:numId="12">
    <w:abstractNumId w:val="9"/>
  </w:num>
  <w:num w:numId="13">
    <w:abstractNumId w:val="35"/>
  </w:num>
  <w:num w:numId="14">
    <w:abstractNumId w:val="10"/>
  </w:num>
  <w:num w:numId="15">
    <w:abstractNumId w:val="15"/>
  </w:num>
  <w:num w:numId="16">
    <w:abstractNumId w:val="30"/>
  </w:num>
  <w:num w:numId="17">
    <w:abstractNumId w:val="41"/>
  </w:num>
  <w:num w:numId="18">
    <w:abstractNumId w:val="21"/>
  </w:num>
  <w:num w:numId="19">
    <w:abstractNumId w:val="11"/>
  </w:num>
  <w:num w:numId="20">
    <w:abstractNumId w:val="13"/>
  </w:num>
  <w:num w:numId="21">
    <w:abstractNumId w:val="12"/>
  </w:num>
  <w:num w:numId="22">
    <w:abstractNumId w:val="38"/>
  </w:num>
  <w:num w:numId="23">
    <w:abstractNumId w:val="28"/>
  </w:num>
  <w:num w:numId="24">
    <w:abstractNumId w:val="16"/>
  </w:num>
  <w:num w:numId="25">
    <w:abstractNumId w:val="29"/>
  </w:num>
  <w:num w:numId="26">
    <w:abstractNumId w:val="31"/>
  </w:num>
  <w:num w:numId="27">
    <w:abstractNumId w:val="39"/>
  </w:num>
  <w:num w:numId="28">
    <w:abstractNumId w:val="34"/>
  </w:num>
  <w:num w:numId="29">
    <w:abstractNumId w:val="33"/>
  </w:num>
  <w:num w:numId="30">
    <w:abstractNumId w:val="25"/>
  </w:num>
  <w:num w:numId="31">
    <w:abstractNumId w:val="19"/>
  </w:num>
  <w:num w:numId="32">
    <w:abstractNumId w:val="17"/>
  </w:num>
  <w:num w:numId="33">
    <w:abstractNumId w:val="43"/>
  </w:num>
  <w:num w:numId="34">
    <w:abstractNumId w:val="14"/>
  </w:num>
  <w:num w:numId="35">
    <w:abstractNumId w:val="40"/>
  </w:num>
  <w:num w:numId="36">
    <w:abstractNumId w:val="20"/>
  </w:num>
  <w:num w:numId="37">
    <w:abstractNumId w:val="23"/>
  </w:num>
  <w:num w:numId="38">
    <w:abstractNumId w:val="27"/>
  </w:num>
  <w:num w:numId="39">
    <w:abstractNumId w:val="42"/>
  </w:num>
  <w:num w:numId="40">
    <w:abstractNumId w:val="32"/>
  </w:num>
  <w:num w:numId="41">
    <w:abstractNumId w:val="26"/>
  </w:num>
  <w:num w:numId="42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232"/>
    <w:rsid w:val="0000255E"/>
    <w:rsid w:val="00014BAA"/>
    <w:rsid w:val="00032EB1"/>
    <w:rsid w:val="0008025E"/>
    <w:rsid w:val="000A2115"/>
    <w:rsid w:val="000B6CC9"/>
    <w:rsid w:val="000C63DB"/>
    <w:rsid w:val="000D0E9C"/>
    <w:rsid w:val="000D46E5"/>
    <w:rsid w:val="000E049E"/>
    <w:rsid w:val="000F4754"/>
    <w:rsid w:val="00103D80"/>
    <w:rsid w:val="00105911"/>
    <w:rsid w:val="00107FD1"/>
    <w:rsid w:val="001113FB"/>
    <w:rsid w:val="001128F7"/>
    <w:rsid w:val="00114CCB"/>
    <w:rsid w:val="001240D8"/>
    <w:rsid w:val="001259C2"/>
    <w:rsid w:val="00146426"/>
    <w:rsid w:val="00151042"/>
    <w:rsid w:val="001516C5"/>
    <w:rsid w:val="00152EF6"/>
    <w:rsid w:val="00153D20"/>
    <w:rsid w:val="00170695"/>
    <w:rsid w:val="00173D3E"/>
    <w:rsid w:val="00182D53"/>
    <w:rsid w:val="001831EB"/>
    <w:rsid w:val="001B0D82"/>
    <w:rsid w:val="001B6BF4"/>
    <w:rsid w:val="001B7C78"/>
    <w:rsid w:val="001B7C85"/>
    <w:rsid w:val="001B7CB9"/>
    <w:rsid w:val="001C69E9"/>
    <w:rsid w:val="001C7936"/>
    <w:rsid w:val="001F319E"/>
    <w:rsid w:val="00201FD4"/>
    <w:rsid w:val="00216670"/>
    <w:rsid w:val="0022024C"/>
    <w:rsid w:val="0023141C"/>
    <w:rsid w:val="0023640F"/>
    <w:rsid w:val="00261319"/>
    <w:rsid w:val="0029150D"/>
    <w:rsid w:val="00293D59"/>
    <w:rsid w:val="00295798"/>
    <w:rsid w:val="0029773F"/>
    <w:rsid w:val="002A34CA"/>
    <w:rsid w:val="002D4296"/>
    <w:rsid w:val="002D4A7A"/>
    <w:rsid w:val="002E256E"/>
    <w:rsid w:val="002E586F"/>
    <w:rsid w:val="002E5937"/>
    <w:rsid w:val="002F2EA6"/>
    <w:rsid w:val="002F2F36"/>
    <w:rsid w:val="00302AF6"/>
    <w:rsid w:val="00306197"/>
    <w:rsid w:val="003072CF"/>
    <w:rsid w:val="003152A7"/>
    <w:rsid w:val="003240FA"/>
    <w:rsid w:val="00327BFF"/>
    <w:rsid w:val="00330AC1"/>
    <w:rsid w:val="00357028"/>
    <w:rsid w:val="00361B2A"/>
    <w:rsid w:val="00361BE6"/>
    <w:rsid w:val="00363ACA"/>
    <w:rsid w:val="0036421D"/>
    <w:rsid w:val="0037082E"/>
    <w:rsid w:val="00371749"/>
    <w:rsid w:val="00386215"/>
    <w:rsid w:val="00386EDD"/>
    <w:rsid w:val="003870FC"/>
    <w:rsid w:val="003A4B19"/>
    <w:rsid w:val="003C09A7"/>
    <w:rsid w:val="003C48FB"/>
    <w:rsid w:val="00404C39"/>
    <w:rsid w:val="00406DB7"/>
    <w:rsid w:val="004117BF"/>
    <w:rsid w:val="0042018B"/>
    <w:rsid w:val="0043651E"/>
    <w:rsid w:val="00436CED"/>
    <w:rsid w:val="00441D36"/>
    <w:rsid w:val="00461431"/>
    <w:rsid w:val="00464413"/>
    <w:rsid w:val="00464784"/>
    <w:rsid w:val="00485EA2"/>
    <w:rsid w:val="00490D36"/>
    <w:rsid w:val="004A015F"/>
    <w:rsid w:val="004A0703"/>
    <w:rsid w:val="004A2617"/>
    <w:rsid w:val="004B6A7F"/>
    <w:rsid w:val="004C21D2"/>
    <w:rsid w:val="004C779D"/>
    <w:rsid w:val="004E4053"/>
    <w:rsid w:val="004F0029"/>
    <w:rsid w:val="00502DE3"/>
    <w:rsid w:val="00505E73"/>
    <w:rsid w:val="005106EF"/>
    <w:rsid w:val="00510B75"/>
    <w:rsid w:val="00526117"/>
    <w:rsid w:val="00527DE3"/>
    <w:rsid w:val="00567439"/>
    <w:rsid w:val="0057517E"/>
    <w:rsid w:val="00580DDE"/>
    <w:rsid w:val="005A07FB"/>
    <w:rsid w:val="005A0C90"/>
    <w:rsid w:val="005B25E2"/>
    <w:rsid w:val="005B4932"/>
    <w:rsid w:val="005B6156"/>
    <w:rsid w:val="005C5F4C"/>
    <w:rsid w:val="005D4690"/>
    <w:rsid w:val="005D726D"/>
    <w:rsid w:val="005D7656"/>
    <w:rsid w:val="005E067C"/>
    <w:rsid w:val="005E5D89"/>
    <w:rsid w:val="005E7091"/>
    <w:rsid w:val="005F2A78"/>
    <w:rsid w:val="005F2ECA"/>
    <w:rsid w:val="00606427"/>
    <w:rsid w:val="006171A2"/>
    <w:rsid w:val="006375B6"/>
    <w:rsid w:val="0064167A"/>
    <w:rsid w:val="00644C9D"/>
    <w:rsid w:val="00662D10"/>
    <w:rsid w:val="00663F4C"/>
    <w:rsid w:val="00677166"/>
    <w:rsid w:val="00687659"/>
    <w:rsid w:val="006A14D3"/>
    <w:rsid w:val="006A2169"/>
    <w:rsid w:val="006B19AE"/>
    <w:rsid w:val="006B4127"/>
    <w:rsid w:val="006D3B6C"/>
    <w:rsid w:val="006E2755"/>
    <w:rsid w:val="006F0684"/>
    <w:rsid w:val="006F1725"/>
    <w:rsid w:val="00707019"/>
    <w:rsid w:val="007254EA"/>
    <w:rsid w:val="00730247"/>
    <w:rsid w:val="007442BF"/>
    <w:rsid w:val="00752D51"/>
    <w:rsid w:val="00772242"/>
    <w:rsid w:val="0077615F"/>
    <w:rsid w:val="00776248"/>
    <w:rsid w:val="00795294"/>
    <w:rsid w:val="007A4210"/>
    <w:rsid w:val="007B09DB"/>
    <w:rsid w:val="007B4A91"/>
    <w:rsid w:val="007C6BCF"/>
    <w:rsid w:val="007F5146"/>
    <w:rsid w:val="008026DD"/>
    <w:rsid w:val="00805BF7"/>
    <w:rsid w:val="00833736"/>
    <w:rsid w:val="00836ECE"/>
    <w:rsid w:val="00841066"/>
    <w:rsid w:val="00845547"/>
    <w:rsid w:val="0085478A"/>
    <w:rsid w:val="00876D36"/>
    <w:rsid w:val="008945D8"/>
    <w:rsid w:val="008A6193"/>
    <w:rsid w:val="008B06CF"/>
    <w:rsid w:val="008B66A9"/>
    <w:rsid w:val="008B75AA"/>
    <w:rsid w:val="008C0D4E"/>
    <w:rsid w:val="008D0756"/>
    <w:rsid w:val="008D5688"/>
    <w:rsid w:val="008F09BF"/>
    <w:rsid w:val="00904AF9"/>
    <w:rsid w:val="00910020"/>
    <w:rsid w:val="00910578"/>
    <w:rsid w:val="00925ED1"/>
    <w:rsid w:val="00925F87"/>
    <w:rsid w:val="00933623"/>
    <w:rsid w:val="009355D4"/>
    <w:rsid w:val="00944F5B"/>
    <w:rsid w:val="00946427"/>
    <w:rsid w:val="0095261E"/>
    <w:rsid w:val="00962A09"/>
    <w:rsid w:val="00965A5A"/>
    <w:rsid w:val="0097359F"/>
    <w:rsid w:val="009770EB"/>
    <w:rsid w:val="00983388"/>
    <w:rsid w:val="00986686"/>
    <w:rsid w:val="00991D65"/>
    <w:rsid w:val="00997354"/>
    <w:rsid w:val="009A4EAA"/>
    <w:rsid w:val="009C6028"/>
    <w:rsid w:val="009C7CB1"/>
    <w:rsid w:val="009D2512"/>
    <w:rsid w:val="009D3AC1"/>
    <w:rsid w:val="00A0529C"/>
    <w:rsid w:val="00A11510"/>
    <w:rsid w:val="00A174B8"/>
    <w:rsid w:val="00A26F92"/>
    <w:rsid w:val="00A301A5"/>
    <w:rsid w:val="00A305A9"/>
    <w:rsid w:val="00A50003"/>
    <w:rsid w:val="00A6555B"/>
    <w:rsid w:val="00A72AD1"/>
    <w:rsid w:val="00A80C2F"/>
    <w:rsid w:val="00A8188D"/>
    <w:rsid w:val="00A844B6"/>
    <w:rsid w:val="00A86A92"/>
    <w:rsid w:val="00A910E0"/>
    <w:rsid w:val="00A91DEA"/>
    <w:rsid w:val="00A93450"/>
    <w:rsid w:val="00A93C30"/>
    <w:rsid w:val="00A94DBB"/>
    <w:rsid w:val="00AA171E"/>
    <w:rsid w:val="00AA66E5"/>
    <w:rsid w:val="00AB0033"/>
    <w:rsid w:val="00AB3B7C"/>
    <w:rsid w:val="00AB7C02"/>
    <w:rsid w:val="00AC7A07"/>
    <w:rsid w:val="00AD22DA"/>
    <w:rsid w:val="00AD4DA8"/>
    <w:rsid w:val="00AD5748"/>
    <w:rsid w:val="00AE20F5"/>
    <w:rsid w:val="00AF1BC9"/>
    <w:rsid w:val="00AF64B7"/>
    <w:rsid w:val="00AF77DE"/>
    <w:rsid w:val="00B04DFE"/>
    <w:rsid w:val="00B1016D"/>
    <w:rsid w:val="00B27EFC"/>
    <w:rsid w:val="00B5385F"/>
    <w:rsid w:val="00B548DB"/>
    <w:rsid w:val="00B555F0"/>
    <w:rsid w:val="00B56CD6"/>
    <w:rsid w:val="00B5728E"/>
    <w:rsid w:val="00B716E3"/>
    <w:rsid w:val="00B95960"/>
    <w:rsid w:val="00BA263B"/>
    <w:rsid w:val="00BB21DD"/>
    <w:rsid w:val="00BB7234"/>
    <w:rsid w:val="00BC1E04"/>
    <w:rsid w:val="00BC3ED0"/>
    <w:rsid w:val="00BC4C0C"/>
    <w:rsid w:val="00BC7164"/>
    <w:rsid w:val="00BD0F68"/>
    <w:rsid w:val="00BF594D"/>
    <w:rsid w:val="00C03ED9"/>
    <w:rsid w:val="00C17BA5"/>
    <w:rsid w:val="00C22531"/>
    <w:rsid w:val="00C6251C"/>
    <w:rsid w:val="00C6591F"/>
    <w:rsid w:val="00C72D9C"/>
    <w:rsid w:val="00C861F6"/>
    <w:rsid w:val="00C86DDB"/>
    <w:rsid w:val="00CB53BB"/>
    <w:rsid w:val="00CC195C"/>
    <w:rsid w:val="00CC66AF"/>
    <w:rsid w:val="00CC7320"/>
    <w:rsid w:val="00CD318F"/>
    <w:rsid w:val="00D23F58"/>
    <w:rsid w:val="00D331CA"/>
    <w:rsid w:val="00D331CD"/>
    <w:rsid w:val="00D77B49"/>
    <w:rsid w:val="00D77C85"/>
    <w:rsid w:val="00DA6B32"/>
    <w:rsid w:val="00DB2665"/>
    <w:rsid w:val="00DC08F5"/>
    <w:rsid w:val="00DC3585"/>
    <w:rsid w:val="00E0441B"/>
    <w:rsid w:val="00E10093"/>
    <w:rsid w:val="00E16402"/>
    <w:rsid w:val="00E16A6F"/>
    <w:rsid w:val="00E23592"/>
    <w:rsid w:val="00E24D45"/>
    <w:rsid w:val="00E322BE"/>
    <w:rsid w:val="00E323B0"/>
    <w:rsid w:val="00E53188"/>
    <w:rsid w:val="00E54109"/>
    <w:rsid w:val="00E7450F"/>
    <w:rsid w:val="00E8587D"/>
    <w:rsid w:val="00E864C2"/>
    <w:rsid w:val="00EA0A39"/>
    <w:rsid w:val="00EA1618"/>
    <w:rsid w:val="00EA2033"/>
    <w:rsid w:val="00EA2914"/>
    <w:rsid w:val="00EA56B5"/>
    <w:rsid w:val="00EB0E09"/>
    <w:rsid w:val="00EB4684"/>
    <w:rsid w:val="00EB7B9B"/>
    <w:rsid w:val="00EC6846"/>
    <w:rsid w:val="00EC710B"/>
    <w:rsid w:val="00ED0B8D"/>
    <w:rsid w:val="00EE2C26"/>
    <w:rsid w:val="00EE4B32"/>
    <w:rsid w:val="00EF0986"/>
    <w:rsid w:val="00F05B46"/>
    <w:rsid w:val="00F16338"/>
    <w:rsid w:val="00F3586A"/>
    <w:rsid w:val="00F36E8F"/>
    <w:rsid w:val="00F41C84"/>
    <w:rsid w:val="00F47E24"/>
    <w:rsid w:val="00F50B46"/>
    <w:rsid w:val="00F5288F"/>
    <w:rsid w:val="00F860CF"/>
    <w:rsid w:val="00FB22B4"/>
    <w:rsid w:val="00FB67AC"/>
    <w:rsid w:val="00FC1232"/>
    <w:rsid w:val="00FC7FC7"/>
    <w:rsid w:val="00FD5E17"/>
    <w:rsid w:val="00FE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4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2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965A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5A5A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965A5A"/>
    <w:pPr>
      <w:keepNext/>
      <w:jc w:val="center"/>
      <w:outlineLvl w:val="3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965A5A"/>
    <w:pPr>
      <w:keepNext/>
      <w:jc w:val="center"/>
      <w:outlineLvl w:val="4"/>
    </w:pPr>
    <w:rPr>
      <w:rFonts w:eastAsia="Times New Roman" w:cs="Times New Roman"/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65A5A"/>
    <w:pPr>
      <w:keepNext/>
      <w:outlineLvl w:val="5"/>
    </w:pPr>
    <w:rPr>
      <w:rFonts w:eastAsia="Times New Roman" w:cs="Times New Roman"/>
      <w:sz w:val="28"/>
    </w:rPr>
  </w:style>
  <w:style w:type="paragraph" w:styleId="7">
    <w:name w:val="heading 7"/>
    <w:basedOn w:val="a"/>
    <w:next w:val="a"/>
    <w:link w:val="70"/>
    <w:uiPriority w:val="99"/>
    <w:qFormat/>
    <w:rsid w:val="00965A5A"/>
    <w:p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uiPriority w:val="99"/>
    <w:qFormat/>
    <w:rsid w:val="00965A5A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65A5A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2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1232"/>
  </w:style>
  <w:style w:type="paragraph" w:styleId="a3">
    <w:name w:val="List Paragraph"/>
    <w:basedOn w:val="a"/>
    <w:uiPriority w:val="99"/>
    <w:qFormat/>
    <w:rsid w:val="00FC1232"/>
    <w:pPr>
      <w:ind w:left="720"/>
      <w:contextualSpacing/>
    </w:pPr>
    <w:rPr>
      <w:rFonts w:eastAsia="Times New Roman" w:cs="Times New Roman"/>
    </w:rPr>
  </w:style>
  <w:style w:type="character" w:customStyle="1" w:styleId="FontStyle15">
    <w:name w:val="Font Style15"/>
    <w:rsid w:val="00FC1232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FC1232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eastAsia="Times New Roman" w:cs="Times New Roman"/>
    </w:rPr>
  </w:style>
  <w:style w:type="paragraph" w:customStyle="1" w:styleId="Style6">
    <w:name w:val="Style6"/>
    <w:basedOn w:val="a"/>
    <w:uiPriority w:val="99"/>
    <w:rsid w:val="00FC1232"/>
    <w:pPr>
      <w:widowControl w:val="0"/>
      <w:autoSpaceDE w:val="0"/>
      <w:autoSpaceDN w:val="0"/>
      <w:adjustRightInd w:val="0"/>
      <w:spacing w:line="214" w:lineRule="exact"/>
      <w:jc w:val="center"/>
    </w:pPr>
    <w:rPr>
      <w:rFonts w:eastAsia="Times New Roman" w:cs="Times New Roman"/>
    </w:rPr>
  </w:style>
  <w:style w:type="character" w:customStyle="1" w:styleId="FontStyle11">
    <w:name w:val="Font Style11"/>
    <w:rsid w:val="00FC123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FC123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uiPriority w:val="99"/>
    <w:rsid w:val="00FC1232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C123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C1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123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C1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A500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E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C35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u-2-msonormal">
    <w:name w:val="u-2-msonormal"/>
    <w:basedOn w:val="a"/>
    <w:rsid w:val="00663F4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965A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5A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5A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65A5A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65A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65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65A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65A5A"/>
    <w:rPr>
      <w:rFonts w:ascii="Cambria" w:eastAsia="Times New Roman" w:hAnsi="Cambria" w:cs="Times New Roman"/>
      <w:lang w:eastAsia="ru-RU"/>
    </w:rPr>
  </w:style>
  <w:style w:type="paragraph" w:styleId="aa">
    <w:name w:val="footnote text"/>
    <w:basedOn w:val="a"/>
    <w:link w:val="ab"/>
    <w:semiHidden/>
    <w:rsid w:val="00965A5A"/>
    <w:rPr>
      <w:rFonts w:eastAsia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65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965A5A"/>
    <w:rPr>
      <w:vertAlign w:val="superscript"/>
    </w:rPr>
  </w:style>
  <w:style w:type="character" w:customStyle="1" w:styleId="ad">
    <w:name w:val="Название Знак"/>
    <w:link w:val="ae"/>
    <w:uiPriority w:val="99"/>
    <w:locked/>
    <w:rsid w:val="00965A5A"/>
    <w:rPr>
      <w:b/>
      <w:bCs/>
      <w:sz w:val="24"/>
      <w:szCs w:val="24"/>
    </w:rPr>
  </w:style>
  <w:style w:type="paragraph" w:styleId="ae">
    <w:name w:val="Title"/>
    <w:basedOn w:val="a"/>
    <w:link w:val="ad"/>
    <w:uiPriority w:val="99"/>
    <w:qFormat/>
    <w:rsid w:val="00965A5A"/>
    <w:pPr>
      <w:jc w:val="center"/>
    </w:pPr>
    <w:rPr>
      <w:rFonts w:asciiTheme="minorHAnsi" w:hAnsiTheme="minorHAnsi"/>
      <w:b/>
      <w:bCs/>
      <w:lang w:eastAsia="en-US"/>
    </w:rPr>
  </w:style>
  <w:style w:type="character" w:customStyle="1" w:styleId="12">
    <w:name w:val="Название Знак1"/>
    <w:basedOn w:val="a0"/>
    <w:rsid w:val="00965A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Zag2">
    <w:name w:val="Zag_2"/>
    <w:basedOn w:val="a"/>
    <w:uiPriority w:val="99"/>
    <w:rsid w:val="00965A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11">
    <w:name w:val="Zag_11"/>
    <w:rsid w:val="00965A5A"/>
  </w:style>
  <w:style w:type="character" w:styleId="af">
    <w:name w:val="page number"/>
    <w:basedOn w:val="a0"/>
    <w:rsid w:val="00965A5A"/>
  </w:style>
  <w:style w:type="paragraph" w:customStyle="1" w:styleId="Default">
    <w:name w:val="Default"/>
    <w:rsid w:val="00965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965A5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0">
    <w:name w:val="Normal (Web)"/>
    <w:basedOn w:val="a"/>
    <w:rsid w:val="00965A5A"/>
    <w:pPr>
      <w:spacing w:before="100" w:beforeAutospacing="1" w:after="100" w:afterAutospacing="1"/>
    </w:pPr>
    <w:rPr>
      <w:rFonts w:eastAsia="Times New Roman" w:cs="Times New Roman"/>
    </w:rPr>
  </w:style>
  <w:style w:type="paragraph" w:styleId="21">
    <w:name w:val="Body Text Indent 2"/>
    <w:basedOn w:val="a"/>
    <w:link w:val="22"/>
    <w:uiPriority w:val="99"/>
    <w:rsid w:val="00965A5A"/>
    <w:pPr>
      <w:shd w:val="clear" w:color="auto" w:fill="FFFFFF"/>
      <w:ind w:firstLine="720"/>
      <w:jc w:val="both"/>
    </w:pPr>
    <w:rPr>
      <w:rFonts w:eastAsia="Times New Roman" w:cs="Times New Roman"/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5A5A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1">
    <w:name w:val="Body Text"/>
    <w:basedOn w:val="a"/>
    <w:link w:val="af2"/>
    <w:unhideWhenUsed/>
    <w:rsid w:val="00965A5A"/>
    <w:pPr>
      <w:jc w:val="both"/>
    </w:pPr>
    <w:rPr>
      <w:rFonts w:eastAsia="Times New Roman" w:cs="Times New Roman"/>
    </w:rPr>
  </w:style>
  <w:style w:type="character" w:customStyle="1" w:styleId="af2">
    <w:name w:val="Основной текст Знак"/>
    <w:basedOn w:val="a0"/>
    <w:link w:val="af1"/>
    <w:rsid w:val="00965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965A5A"/>
    <w:pPr>
      <w:spacing w:after="120"/>
      <w:ind w:left="283"/>
    </w:pPr>
    <w:rPr>
      <w:rFonts w:eastAsia="Times New Roman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65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965A5A"/>
    <w:pPr>
      <w:spacing w:after="120" w:line="480" w:lineRule="auto"/>
    </w:pPr>
    <w:rPr>
      <w:rFonts w:eastAsia="Times New Roman" w:cs="Times New Roman"/>
    </w:rPr>
  </w:style>
  <w:style w:type="character" w:customStyle="1" w:styleId="24">
    <w:name w:val="Основной текст 2 Знак"/>
    <w:basedOn w:val="a0"/>
    <w:link w:val="23"/>
    <w:rsid w:val="00965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65A5A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65A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65A5A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65A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965A5A"/>
    <w:pPr>
      <w:spacing w:before="100" w:beforeAutospacing="1" w:after="100" w:afterAutospacing="1"/>
    </w:pPr>
    <w:rPr>
      <w:rFonts w:eastAsia="Times New Roman" w:cs="Times New Roman"/>
    </w:rPr>
  </w:style>
  <w:style w:type="character" w:styleId="af5">
    <w:name w:val="Emphasis"/>
    <w:uiPriority w:val="20"/>
    <w:qFormat/>
    <w:rsid w:val="00965A5A"/>
    <w:rPr>
      <w:i/>
      <w:iCs/>
    </w:rPr>
  </w:style>
  <w:style w:type="character" w:customStyle="1" w:styleId="TitleChar">
    <w:name w:val="Title Char"/>
    <w:uiPriority w:val="99"/>
    <w:locked/>
    <w:rsid w:val="00965A5A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965A5A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Strong"/>
    <w:qFormat/>
    <w:rsid w:val="00965A5A"/>
    <w:rPr>
      <w:rFonts w:cs="Times New Roman"/>
      <w:b/>
      <w:bCs/>
    </w:rPr>
  </w:style>
  <w:style w:type="paragraph" w:customStyle="1" w:styleId="msg-header-from">
    <w:name w:val="msg-header-from"/>
    <w:basedOn w:val="a"/>
    <w:rsid w:val="00965A5A"/>
    <w:pPr>
      <w:spacing w:before="100" w:beforeAutospacing="1" w:after="100" w:afterAutospacing="1"/>
    </w:pPr>
    <w:rPr>
      <w:rFonts w:eastAsia="Times New Roman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965A5A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5A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2E5937"/>
  </w:style>
  <w:style w:type="paragraph" w:customStyle="1" w:styleId="13">
    <w:name w:val="Абзац списка1"/>
    <w:basedOn w:val="a"/>
    <w:rsid w:val="006F0684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A6B32"/>
  </w:style>
  <w:style w:type="character" w:customStyle="1" w:styleId="FontStyle49">
    <w:name w:val="Font Style49"/>
    <w:basedOn w:val="a0"/>
    <w:rsid w:val="00E322BE"/>
    <w:rPr>
      <w:rFonts w:ascii="Calibri" w:hAnsi="Calibri" w:cs="Calibri"/>
      <w:sz w:val="22"/>
      <w:szCs w:val="22"/>
    </w:rPr>
  </w:style>
  <w:style w:type="paragraph" w:customStyle="1" w:styleId="14">
    <w:name w:val="Без интервала1"/>
    <w:rsid w:val="00E322B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FontStyle66">
    <w:name w:val="Font Style66"/>
    <w:basedOn w:val="a0"/>
    <w:rsid w:val="008945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rsid w:val="008945D8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8945D8"/>
    <w:pPr>
      <w:widowControl w:val="0"/>
      <w:suppressAutoHyphens/>
      <w:autoSpaceDE w:val="0"/>
      <w:textAlignment w:val="baseline"/>
    </w:pPr>
    <w:rPr>
      <w:rFonts w:eastAsia="Times New Roman" w:cs="Times New Roman"/>
      <w:kern w:val="1"/>
      <w:lang w:eastAsia="hi-IN" w:bidi="hi-IN"/>
    </w:rPr>
  </w:style>
  <w:style w:type="character" w:customStyle="1" w:styleId="WW8Num1z0">
    <w:name w:val="WW8Num1z0"/>
    <w:rsid w:val="00361BE6"/>
    <w:rPr>
      <w:rFonts w:ascii="Symbol" w:eastAsia="Times New Roman" w:hAnsi="Symbol" w:cs="OpenSymbol"/>
      <w:spacing w:val="-1"/>
      <w:sz w:val="24"/>
      <w:szCs w:val="24"/>
    </w:rPr>
  </w:style>
  <w:style w:type="character" w:customStyle="1" w:styleId="WW8Num1z1">
    <w:name w:val="WW8Num1z1"/>
    <w:rsid w:val="00361BE6"/>
    <w:rPr>
      <w:rFonts w:ascii="OpenSymbol" w:hAnsi="OpenSymbol" w:cs="OpenSymbol"/>
    </w:rPr>
  </w:style>
  <w:style w:type="character" w:customStyle="1" w:styleId="WW8Num2z0">
    <w:name w:val="WW8Num2z0"/>
    <w:rsid w:val="00361BE6"/>
    <w:rPr>
      <w:rFonts w:ascii="Times New Roman" w:eastAsia="Times New Roman" w:hAnsi="Times New Roman" w:cs="Times New Roman"/>
      <w:spacing w:val="-1"/>
      <w:sz w:val="24"/>
      <w:szCs w:val="24"/>
    </w:rPr>
  </w:style>
  <w:style w:type="character" w:customStyle="1" w:styleId="WW8Num3z0">
    <w:name w:val="WW8Num3z0"/>
    <w:rsid w:val="00361BE6"/>
    <w:rPr>
      <w:rFonts w:ascii="Symbol" w:hAnsi="Symbol" w:cs="OpenSymbol"/>
    </w:rPr>
  </w:style>
  <w:style w:type="character" w:customStyle="1" w:styleId="WW8Num4z0">
    <w:name w:val="WW8Num4z0"/>
    <w:rsid w:val="00361BE6"/>
    <w:rPr>
      <w:rFonts w:ascii="Symbol" w:hAnsi="Symbol" w:cs="Symbol"/>
    </w:rPr>
  </w:style>
  <w:style w:type="character" w:customStyle="1" w:styleId="WW8Num5z0">
    <w:name w:val="WW8Num5z0"/>
    <w:rsid w:val="00361BE6"/>
    <w:rPr>
      <w:rFonts w:ascii="Symbol" w:eastAsia="Times New Roman" w:hAnsi="Symbol" w:cs="Symbol"/>
    </w:rPr>
  </w:style>
  <w:style w:type="character" w:customStyle="1" w:styleId="WW8Num6z0">
    <w:name w:val="WW8Num6z0"/>
    <w:rsid w:val="00361BE6"/>
    <w:rPr>
      <w:rFonts w:ascii="Symbol" w:eastAsia="Times New Roman" w:hAnsi="Symbol" w:cs="Symbol"/>
    </w:rPr>
  </w:style>
  <w:style w:type="character" w:customStyle="1" w:styleId="WW8Num7z0">
    <w:name w:val="WW8Num7z0"/>
    <w:rsid w:val="00361BE6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361BE6"/>
    <w:rPr>
      <w:rFonts w:cs="Times New Roman"/>
    </w:rPr>
  </w:style>
  <w:style w:type="character" w:customStyle="1" w:styleId="WW8Num7z2">
    <w:name w:val="WW8Num7z2"/>
    <w:rsid w:val="00361BE6"/>
  </w:style>
  <w:style w:type="character" w:customStyle="1" w:styleId="WW8Num7z3">
    <w:name w:val="WW8Num7z3"/>
    <w:rsid w:val="00361BE6"/>
  </w:style>
  <w:style w:type="character" w:customStyle="1" w:styleId="WW8Num7z4">
    <w:name w:val="WW8Num7z4"/>
    <w:rsid w:val="00361BE6"/>
  </w:style>
  <w:style w:type="character" w:customStyle="1" w:styleId="WW8Num7z5">
    <w:name w:val="WW8Num7z5"/>
    <w:rsid w:val="00361BE6"/>
  </w:style>
  <w:style w:type="character" w:customStyle="1" w:styleId="WW8Num7z6">
    <w:name w:val="WW8Num7z6"/>
    <w:rsid w:val="00361BE6"/>
  </w:style>
  <w:style w:type="character" w:customStyle="1" w:styleId="WW8Num7z7">
    <w:name w:val="WW8Num7z7"/>
    <w:rsid w:val="00361BE6"/>
  </w:style>
  <w:style w:type="character" w:customStyle="1" w:styleId="WW8Num7z8">
    <w:name w:val="WW8Num7z8"/>
    <w:rsid w:val="00361BE6"/>
  </w:style>
  <w:style w:type="character" w:customStyle="1" w:styleId="WW8Num8z0">
    <w:name w:val="WW8Num8z0"/>
    <w:rsid w:val="00361BE6"/>
    <w:rPr>
      <w:rFonts w:ascii="Symbol" w:hAnsi="Symbol" w:cs="Symbol"/>
    </w:rPr>
  </w:style>
  <w:style w:type="character" w:customStyle="1" w:styleId="WW8Num8z1">
    <w:name w:val="WW8Num8z1"/>
    <w:rsid w:val="00361BE6"/>
    <w:rPr>
      <w:rFonts w:cs="Times New Roman"/>
    </w:rPr>
  </w:style>
  <w:style w:type="character" w:customStyle="1" w:styleId="WW8Num8z2">
    <w:name w:val="WW8Num8z2"/>
    <w:rsid w:val="00361BE6"/>
  </w:style>
  <w:style w:type="character" w:customStyle="1" w:styleId="WW8Num8z3">
    <w:name w:val="WW8Num8z3"/>
    <w:rsid w:val="00361BE6"/>
  </w:style>
  <w:style w:type="character" w:customStyle="1" w:styleId="WW8Num8z4">
    <w:name w:val="WW8Num8z4"/>
    <w:rsid w:val="00361BE6"/>
  </w:style>
  <w:style w:type="character" w:customStyle="1" w:styleId="WW8Num8z5">
    <w:name w:val="WW8Num8z5"/>
    <w:rsid w:val="00361BE6"/>
  </w:style>
  <w:style w:type="character" w:customStyle="1" w:styleId="WW8Num8z6">
    <w:name w:val="WW8Num8z6"/>
    <w:rsid w:val="00361BE6"/>
  </w:style>
  <w:style w:type="character" w:customStyle="1" w:styleId="WW8Num8z7">
    <w:name w:val="WW8Num8z7"/>
    <w:rsid w:val="00361BE6"/>
  </w:style>
  <w:style w:type="character" w:customStyle="1" w:styleId="WW8Num8z8">
    <w:name w:val="WW8Num8z8"/>
    <w:rsid w:val="00361BE6"/>
  </w:style>
  <w:style w:type="character" w:customStyle="1" w:styleId="WW8Num9z0">
    <w:name w:val="WW8Num9z0"/>
    <w:rsid w:val="00361BE6"/>
    <w:rPr>
      <w:rFonts w:ascii="Symbol" w:hAnsi="Symbol" w:cs="Symbol"/>
    </w:rPr>
  </w:style>
  <w:style w:type="character" w:customStyle="1" w:styleId="WW8Num9z1">
    <w:name w:val="WW8Num9z1"/>
    <w:rsid w:val="00361BE6"/>
    <w:rPr>
      <w:rFonts w:cs="Times New Roman"/>
    </w:rPr>
  </w:style>
  <w:style w:type="character" w:customStyle="1" w:styleId="WW8Num9z2">
    <w:name w:val="WW8Num9z2"/>
    <w:rsid w:val="00361BE6"/>
  </w:style>
  <w:style w:type="character" w:customStyle="1" w:styleId="WW8Num9z3">
    <w:name w:val="WW8Num9z3"/>
    <w:rsid w:val="00361BE6"/>
  </w:style>
  <w:style w:type="character" w:customStyle="1" w:styleId="WW8Num9z4">
    <w:name w:val="WW8Num9z4"/>
    <w:rsid w:val="00361BE6"/>
  </w:style>
  <w:style w:type="character" w:customStyle="1" w:styleId="WW8Num9z5">
    <w:name w:val="WW8Num9z5"/>
    <w:rsid w:val="00361BE6"/>
  </w:style>
  <w:style w:type="character" w:customStyle="1" w:styleId="WW8Num9z6">
    <w:name w:val="WW8Num9z6"/>
    <w:rsid w:val="00361BE6"/>
  </w:style>
  <w:style w:type="character" w:customStyle="1" w:styleId="WW8Num9z7">
    <w:name w:val="WW8Num9z7"/>
    <w:rsid w:val="00361BE6"/>
  </w:style>
  <w:style w:type="character" w:customStyle="1" w:styleId="WW8Num9z8">
    <w:name w:val="WW8Num9z8"/>
    <w:rsid w:val="00361BE6"/>
  </w:style>
  <w:style w:type="character" w:customStyle="1" w:styleId="41">
    <w:name w:val="Основной шрифт абзаца4"/>
    <w:rsid w:val="00361BE6"/>
  </w:style>
  <w:style w:type="character" w:customStyle="1" w:styleId="WW8Num3z1">
    <w:name w:val="WW8Num3z1"/>
    <w:rsid w:val="00361BE6"/>
    <w:rPr>
      <w:rFonts w:ascii="OpenSymbol" w:hAnsi="OpenSymbol" w:cs="OpenSymbol"/>
    </w:rPr>
  </w:style>
  <w:style w:type="character" w:customStyle="1" w:styleId="WW8Num6z1">
    <w:name w:val="WW8Num6z1"/>
    <w:rsid w:val="00361BE6"/>
    <w:rPr>
      <w:rFonts w:ascii="Courier New" w:hAnsi="Courier New" w:cs="Courier New"/>
    </w:rPr>
  </w:style>
  <w:style w:type="character" w:customStyle="1" w:styleId="WW8Num6z2">
    <w:name w:val="WW8Num6z2"/>
    <w:rsid w:val="00361BE6"/>
    <w:rPr>
      <w:rFonts w:ascii="Wingdings" w:hAnsi="Wingdings" w:cs="Wingdings"/>
    </w:rPr>
  </w:style>
  <w:style w:type="character" w:customStyle="1" w:styleId="WW8Num6z3">
    <w:name w:val="WW8Num6z3"/>
    <w:rsid w:val="00361BE6"/>
  </w:style>
  <w:style w:type="character" w:customStyle="1" w:styleId="WW8Num6z4">
    <w:name w:val="WW8Num6z4"/>
    <w:rsid w:val="00361BE6"/>
  </w:style>
  <w:style w:type="character" w:customStyle="1" w:styleId="WW8Num6z5">
    <w:name w:val="WW8Num6z5"/>
    <w:rsid w:val="00361BE6"/>
  </w:style>
  <w:style w:type="character" w:customStyle="1" w:styleId="WW8Num6z6">
    <w:name w:val="WW8Num6z6"/>
    <w:rsid w:val="00361BE6"/>
  </w:style>
  <w:style w:type="character" w:customStyle="1" w:styleId="WW8Num6z7">
    <w:name w:val="WW8Num6z7"/>
    <w:rsid w:val="00361BE6"/>
  </w:style>
  <w:style w:type="character" w:customStyle="1" w:styleId="WW8Num6z8">
    <w:name w:val="WW8Num6z8"/>
    <w:rsid w:val="00361BE6"/>
  </w:style>
  <w:style w:type="character" w:customStyle="1" w:styleId="WW8Num10z0">
    <w:name w:val="WW8Num10z0"/>
    <w:rsid w:val="00361BE6"/>
    <w:rPr>
      <w:rFonts w:ascii="Symbol" w:hAnsi="Symbol" w:cs="Symbol"/>
    </w:rPr>
  </w:style>
  <w:style w:type="character" w:customStyle="1" w:styleId="WW8Num10z1">
    <w:name w:val="WW8Num10z1"/>
    <w:rsid w:val="00361BE6"/>
    <w:rPr>
      <w:rFonts w:cs="Times New Roman"/>
    </w:rPr>
  </w:style>
  <w:style w:type="character" w:customStyle="1" w:styleId="WW8Num11z0">
    <w:name w:val="WW8Num11z0"/>
    <w:rsid w:val="00361BE6"/>
    <w:rPr>
      <w:rFonts w:ascii="Symbol" w:hAnsi="Symbol" w:cs="Symbol"/>
      <w:sz w:val="24"/>
      <w:szCs w:val="24"/>
    </w:rPr>
  </w:style>
  <w:style w:type="character" w:customStyle="1" w:styleId="WW8Num11z1">
    <w:name w:val="WW8Num11z1"/>
    <w:rsid w:val="00361BE6"/>
    <w:rPr>
      <w:rFonts w:ascii="Courier New" w:hAnsi="Courier New" w:cs="Courier New"/>
    </w:rPr>
  </w:style>
  <w:style w:type="character" w:customStyle="1" w:styleId="WW8Num11z2">
    <w:name w:val="WW8Num11z2"/>
    <w:rsid w:val="00361BE6"/>
    <w:rPr>
      <w:rFonts w:ascii="Wingdings" w:hAnsi="Wingdings" w:cs="Wingdings"/>
    </w:rPr>
  </w:style>
  <w:style w:type="character" w:customStyle="1" w:styleId="WW8Num11z3">
    <w:name w:val="WW8Num11z3"/>
    <w:rsid w:val="00361BE6"/>
  </w:style>
  <w:style w:type="character" w:customStyle="1" w:styleId="WW8Num11z4">
    <w:name w:val="WW8Num11z4"/>
    <w:rsid w:val="00361BE6"/>
  </w:style>
  <w:style w:type="character" w:customStyle="1" w:styleId="WW8Num11z5">
    <w:name w:val="WW8Num11z5"/>
    <w:rsid w:val="00361BE6"/>
  </w:style>
  <w:style w:type="character" w:customStyle="1" w:styleId="WW8Num11z6">
    <w:name w:val="WW8Num11z6"/>
    <w:rsid w:val="00361BE6"/>
  </w:style>
  <w:style w:type="character" w:customStyle="1" w:styleId="WW8Num11z7">
    <w:name w:val="WW8Num11z7"/>
    <w:rsid w:val="00361BE6"/>
  </w:style>
  <w:style w:type="character" w:customStyle="1" w:styleId="WW8Num11z8">
    <w:name w:val="WW8Num11z8"/>
    <w:rsid w:val="00361BE6"/>
  </w:style>
  <w:style w:type="character" w:customStyle="1" w:styleId="35">
    <w:name w:val="Основной шрифт абзаца3"/>
    <w:rsid w:val="00361BE6"/>
  </w:style>
  <w:style w:type="character" w:customStyle="1" w:styleId="WW8Num5z1">
    <w:name w:val="WW8Num5z1"/>
    <w:rsid w:val="00361BE6"/>
    <w:rPr>
      <w:rFonts w:ascii="Courier New" w:hAnsi="Courier New" w:cs="Courier New"/>
    </w:rPr>
  </w:style>
  <w:style w:type="character" w:customStyle="1" w:styleId="WW8Num5z2">
    <w:name w:val="WW8Num5z2"/>
    <w:rsid w:val="00361BE6"/>
    <w:rPr>
      <w:rFonts w:ascii="Wingdings" w:hAnsi="Wingdings" w:cs="Wingdings"/>
    </w:rPr>
  </w:style>
  <w:style w:type="character" w:customStyle="1" w:styleId="WW8Num5z3">
    <w:name w:val="WW8Num5z3"/>
    <w:rsid w:val="00361BE6"/>
  </w:style>
  <w:style w:type="character" w:customStyle="1" w:styleId="WW8Num5z4">
    <w:name w:val="WW8Num5z4"/>
    <w:rsid w:val="00361BE6"/>
  </w:style>
  <w:style w:type="character" w:customStyle="1" w:styleId="WW8Num5z5">
    <w:name w:val="WW8Num5z5"/>
    <w:rsid w:val="00361BE6"/>
  </w:style>
  <w:style w:type="character" w:customStyle="1" w:styleId="WW8Num5z6">
    <w:name w:val="WW8Num5z6"/>
    <w:rsid w:val="00361BE6"/>
  </w:style>
  <w:style w:type="character" w:customStyle="1" w:styleId="WW8Num5z7">
    <w:name w:val="WW8Num5z7"/>
    <w:rsid w:val="00361BE6"/>
  </w:style>
  <w:style w:type="character" w:customStyle="1" w:styleId="WW8Num5z8">
    <w:name w:val="WW8Num5z8"/>
    <w:rsid w:val="00361BE6"/>
  </w:style>
  <w:style w:type="character" w:customStyle="1" w:styleId="25">
    <w:name w:val="Основной шрифт абзаца2"/>
    <w:rsid w:val="00361BE6"/>
  </w:style>
  <w:style w:type="character" w:customStyle="1" w:styleId="WW8Num2z1">
    <w:name w:val="WW8Num2z1"/>
    <w:rsid w:val="00361BE6"/>
  </w:style>
  <w:style w:type="character" w:customStyle="1" w:styleId="WW8Num2z2">
    <w:name w:val="WW8Num2z2"/>
    <w:rsid w:val="00361BE6"/>
  </w:style>
  <w:style w:type="character" w:customStyle="1" w:styleId="WW8Num2z3">
    <w:name w:val="WW8Num2z3"/>
    <w:rsid w:val="00361BE6"/>
  </w:style>
  <w:style w:type="character" w:customStyle="1" w:styleId="WW8Num2z4">
    <w:name w:val="WW8Num2z4"/>
    <w:rsid w:val="00361BE6"/>
  </w:style>
  <w:style w:type="character" w:customStyle="1" w:styleId="WW8Num2z5">
    <w:name w:val="WW8Num2z5"/>
    <w:rsid w:val="00361BE6"/>
  </w:style>
  <w:style w:type="character" w:customStyle="1" w:styleId="WW8Num2z6">
    <w:name w:val="WW8Num2z6"/>
    <w:rsid w:val="00361BE6"/>
  </w:style>
  <w:style w:type="character" w:customStyle="1" w:styleId="WW8Num2z7">
    <w:name w:val="WW8Num2z7"/>
    <w:rsid w:val="00361BE6"/>
  </w:style>
  <w:style w:type="character" w:customStyle="1" w:styleId="WW8Num2z8">
    <w:name w:val="WW8Num2z8"/>
    <w:rsid w:val="00361BE6"/>
  </w:style>
  <w:style w:type="character" w:customStyle="1" w:styleId="af9">
    <w:name w:val="Символ нумерации"/>
    <w:rsid w:val="00361BE6"/>
  </w:style>
  <w:style w:type="character" w:customStyle="1" w:styleId="afa">
    <w:name w:val="Маркеры списка"/>
    <w:rsid w:val="00361BE6"/>
    <w:rPr>
      <w:rFonts w:ascii="OpenSymbol" w:eastAsia="OpenSymbol" w:hAnsi="OpenSymbol" w:cs="OpenSymbol"/>
    </w:rPr>
  </w:style>
  <w:style w:type="character" w:customStyle="1" w:styleId="WW8Num13z0">
    <w:name w:val="WW8Num13z0"/>
    <w:rsid w:val="00361BE6"/>
    <w:rPr>
      <w:rFonts w:ascii="Symbol" w:hAnsi="Symbol" w:cs="Symbol"/>
    </w:rPr>
  </w:style>
  <w:style w:type="character" w:customStyle="1" w:styleId="WW8Num13z1">
    <w:name w:val="WW8Num13z1"/>
    <w:rsid w:val="00361BE6"/>
    <w:rPr>
      <w:rFonts w:ascii="Courier New" w:hAnsi="Courier New" w:cs="Courier New"/>
    </w:rPr>
  </w:style>
  <w:style w:type="character" w:customStyle="1" w:styleId="WW8Num13z2">
    <w:name w:val="WW8Num13z2"/>
    <w:rsid w:val="00361BE6"/>
    <w:rPr>
      <w:rFonts w:ascii="Wingdings" w:hAnsi="Wingdings" w:cs="Wingdings"/>
    </w:rPr>
  </w:style>
  <w:style w:type="character" w:customStyle="1" w:styleId="WW8Num4z1">
    <w:name w:val="WW8Num4z1"/>
    <w:rsid w:val="00361BE6"/>
    <w:rPr>
      <w:rFonts w:ascii="Courier New" w:hAnsi="Courier New" w:cs="Courier New"/>
    </w:rPr>
  </w:style>
  <w:style w:type="character" w:customStyle="1" w:styleId="WW8Num4z2">
    <w:name w:val="WW8Num4z2"/>
    <w:rsid w:val="00361BE6"/>
    <w:rPr>
      <w:rFonts w:ascii="Wingdings" w:hAnsi="Wingdings" w:cs="Wingdings"/>
    </w:rPr>
  </w:style>
  <w:style w:type="character" w:customStyle="1" w:styleId="WW8Num14z0">
    <w:name w:val="WW8Num14z0"/>
    <w:rsid w:val="00361BE6"/>
    <w:rPr>
      <w:rFonts w:ascii="Symbol" w:hAnsi="Symbol" w:cs="Symbol"/>
    </w:rPr>
  </w:style>
  <w:style w:type="character" w:customStyle="1" w:styleId="WW8Num14z1">
    <w:name w:val="WW8Num14z1"/>
    <w:rsid w:val="00361BE6"/>
    <w:rPr>
      <w:rFonts w:ascii="Courier New" w:hAnsi="Courier New" w:cs="Courier New"/>
    </w:rPr>
  </w:style>
  <w:style w:type="character" w:customStyle="1" w:styleId="WW8Num14z2">
    <w:name w:val="WW8Num14z2"/>
    <w:rsid w:val="00361BE6"/>
    <w:rPr>
      <w:rFonts w:ascii="Wingdings" w:hAnsi="Wingdings" w:cs="Wingdings"/>
    </w:rPr>
  </w:style>
  <w:style w:type="character" w:customStyle="1" w:styleId="15">
    <w:name w:val="Основной шрифт абзаца1"/>
    <w:rsid w:val="00361BE6"/>
  </w:style>
  <w:style w:type="character" w:customStyle="1" w:styleId="WW8Num22z0">
    <w:name w:val="WW8Num22z0"/>
    <w:rsid w:val="00361BE6"/>
    <w:rPr>
      <w:rFonts w:ascii="Symbol" w:hAnsi="Symbol" w:cs="Symbol"/>
    </w:rPr>
  </w:style>
  <w:style w:type="character" w:customStyle="1" w:styleId="WW8Num22z1">
    <w:name w:val="WW8Num22z1"/>
    <w:rsid w:val="00361BE6"/>
    <w:rPr>
      <w:rFonts w:ascii="Courier New" w:hAnsi="Courier New" w:cs="Courier New"/>
    </w:rPr>
  </w:style>
  <w:style w:type="character" w:customStyle="1" w:styleId="WW8Num22z2">
    <w:name w:val="WW8Num22z2"/>
    <w:rsid w:val="00361BE6"/>
    <w:rPr>
      <w:rFonts w:ascii="Wingdings" w:hAnsi="Wingdings" w:cs="Wingdings"/>
    </w:rPr>
  </w:style>
  <w:style w:type="character" w:customStyle="1" w:styleId="WW8Num19z0">
    <w:name w:val="WW8Num19z0"/>
    <w:rsid w:val="00361BE6"/>
    <w:rPr>
      <w:rFonts w:ascii="Symbol" w:hAnsi="Symbol" w:cs="Symbol"/>
      <w:sz w:val="24"/>
      <w:szCs w:val="24"/>
    </w:rPr>
  </w:style>
  <w:style w:type="character" w:customStyle="1" w:styleId="WW8Num19z1">
    <w:name w:val="WW8Num19z1"/>
    <w:rsid w:val="00361BE6"/>
    <w:rPr>
      <w:rFonts w:ascii="Courier New" w:hAnsi="Courier New" w:cs="Courier New"/>
    </w:rPr>
  </w:style>
  <w:style w:type="character" w:customStyle="1" w:styleId="WW8Num19z2">
    <w:name w:val="WW8Num19z2"/>
    <w:rsid w:val="00361BE6"/>
    <w:rPr>
      <w:rFonts w:ascii="Wingdings" w:hAnsi="Wingdings" w:cs="Wingdings"/>
    </w:rPr>
  </w:style>
  <w:style w:type="character" w:styleId="afb">
    <w:name w:val="Hyperlink"/>
    <w:basedOn w:val="35"/>
    <w:rsid w:val="00361BE6"/>
    <w:rPr>
      <w:color w:val="000080"/>
      <w:u w:val="single"/>
    </w:rPr>
  </w:style>
  <w:style w:type="paragraph" w:customStyle="1" w:styleId="afc">
    <w:name w:val="Заголовок"/>
    <w:basedOn w:val="a"/>
    <w:next w:val="af1"/>
    <w:rsid w:val="00361BE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d">
    <w:name w:val="List"/>
    <w:basedOn w:val="af1"/>
    <w:rsid w:val="00361BE6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36">
    <w:name w:val="Название3"/>
    <w:basedOn w:val="a"/>
    <w:rsid w:val="00361BE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42">
    <w:name w:val="Указатель4"/>
    <w:basedOn w:val="a"/>
    <w:rsid w:val="00361BE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6">
    <w:name w:val="Название объекта1"/>
    <w:basedOn w:val="a"/>
    <w:rsid w:val="00361BE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37">
    <w:name w:val="Указатель3"/>
    <w:basedOn w:val="a"/>
    <w:rsid w:val="00361BE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6">
    <w:name w:val="Название2"/>
    <w:basedOn w:val="a"/>
    <w:rsid w:val="00361BE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7">
    <w:name w:val="Указатель2"/>
    <w:basedOn w:val="a"/>
    <w:rsid w:val="00361BE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7">
    <w:name w:val="Название1"/>
    <w:basedOn w:val="a"/>
    <w:rsid w:val="00361BE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8">
    <w:name w:val="Указатель1"/>
    <w:basedOn w:val="a"/>
    <w:rsid w:val="00361BE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e">
    <w:name w:val="Содержимое таблицы"/>
    <w:basedOn w:val="a"/>
    <w:rsid w:val="00361BE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">
    <w:name w:val="Заголовок таблицы"/>
    <w:basedOn w:val="afe"/>
    <w:rsid w:val="00361BE6"/>
    <w:pPr>
      <w:jc w:val="center"/>
    </w:pPr>
    <w:rPr>
      <w:b/>
      <w:bCs/>
    </w:rPr>
  </w:style>
  <w:style w:type="paragraph" w:customStyle="1" w:styleId="Standard">
    <w:name w:val="Standard"/>
    <w:rsid w:val="00361BE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361BE6"/>
    <w:pPr>
      <w:widowControl w:val="0"/>
      <w:suppressAutoHyphens/>
      <w:spacing w:after="120" w:line="480" w:lineRule="auto"/>
      <w:ind w:left="283"/>
    </w:pPr>
    <w:rPr>
      <w:rFonts w:eastAsia="SimSun" w:cs="Mangal"/>
      <w:kern w:val="1"/>
      <w:lang w:eastAsia="hi-IN" w:bidi="hi-IN"/>
    </w:rPr>
  </w:style>
  <w:style w:type="paragraph" w:customStyle="1" w:styleId="Style12">
    <w:name w:val="Style12"/>
    <w:basedOn w:val="a"/>
    <w:rsid w:val="00361BE6"/>
    <w:pPr>
      <w:widowControl w:val="0"/>
      <w:suppressAutoHyphens/>
      <w:autoSpaceDE w:val="0"/>
      <w:spacing w:line="223" w:lineRule="exact"/>
    </w:pPr>
    <w:rPr>
      <w:rFonts w:eastAsia="Times New Roman" w:cs="Times New Roman"/>
      <w:kern w:val="1"/>
      <w:lang w:eastAsia="hi-IN" w:bidi="hi-IN"/>
    </w:rPr>
  </w:style>
  <w:style w:type="paragraph" w:customStyle="1" w:styleId="aff0">
    <w:name w:val="Содержимое врезки"/>
    <w:basedOn w:val="af1"/>
    <w:rsid w:val="00361BE6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character" w:customStyle="1" w:styleId="c9">
    <w:name w:val="c9"/>
    <w:basedOn w:val="a0"/>
    <w:rsid w:val="00B27EFC"/>
  </w:style>
  <w:style w:type="paragraph" w:customStyle="1" w:styleId="38">
    <w:name w:val="Заголовок 3+"/>
    <w:basedOn w:val="a"/>
    <w:uiPriority w:val="99"/>
    <w:rsid w:val="00FC7FC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 w:cs="Times New Roman"/>
      <w:b/>
      <w:sz w:val="28"/>
      <w:szCs w:val="20"/>
    </w:rPr>
  </w:style>
  <w:style w:type="paragraph" w:customStyle="1" w:styleId="Style4">
    <w:name w:val="Style4"/>
    <w:basedOn w:val="a"/>
    <w:rsid w:val="00FE2055"/>
    <w:pPr>
      <w:widowControl w:val="0"/>
      <w:autoSpaceDE w:val="0"/>
      <w:autoSpaceDN w:val="0"/>
      <w:adjustRightInd w:val="0"/>
      <w:spacing w:line="254" w:lineRule="exact"/>
      <w:ind w:firstLine="816"/>
    </w:pPr>
    <w:rPr>
      <w:rFonts w:eastAsia="MS Mincho" w:cs="Times New Roman"/>
      <w:lang w:eastAsia="ja-JP"/>
    </w:rPr>
  </w:style>
  <w:style w:type="paragraph" w:customStyle="1" w:styleId="Style2">
    <w:name w:val="Style2"/>
    <w:basedOn w:val="a"/>
    <w:rsid w:val="00FE2055"/>
    <w:pPr>
      <w:widowControl w:val="0"/>
      <w:suppressAutoHyphens/>
      <w:autoSpaceDE w:val="0"/>
      <w:spacing w:line="286" w:lineRule="exact"/>
      <w:ind w:firstLine="394"/>
      <w:jc w:val="both"/>
    </w:pPr>
    <w:rPr>
      <w:rFonts w:ascii="Georgia" w:eastAsia="Times New Roman" w:hAnsi="Georgia" w:cs="Times New Roman"/>
      <w:lang w:eastAsia="ar-SA"/>
    </w:rPr>
  </w:style>
  <w:style w:type="paragraph" w:customStyle="1" w:styleId="Style3">
    <w:name w:val="Style3"/>
    <w:basedOn w:val="a"/>
    <w:rsid w:val="008A6193"/>
    <w:pPr>
      <w:widowControl w:val="0"/>
      <w:autoSpaceDE w:val="0"/>
      <w:autoSpaceDN w:val="0"/>
      <w:adjustRightInd w:val="0"/>
    </w:pPr>
    <w:rPr>
      <w:rFonts w:eastAsia="MS Mincho" w:cs="Times New Roman"/>
      <w:lang w:eastAsia="ja-JP"/>
    </w:rPr>
  </w:style>
  <w:style w:type="character" w:customStyle="1" w:styleId="FontStyle12">
    <w:name w:val="Font Style12"/>
    <w:uiPriority w:val="99"/>
    <w:rsid w:val="008A6193"/>
    <w:rPr>
      <w:rFonts w:ascii="Trebuchet MS" w:hAnsi="Trebuchet MS" w:cs="Trebuchet MS"/>
      <w:i/>
      <w:iCs/>
      <w:sz w:val="20"/>
      <w:szCs w:val="20"/>
    </w:rPr>
  </w:style>
  <w:style w:type="character" w:customStyle="1" w:styleId="FontStyle13">
    <w:name w:val="Font Style13"/>
    <w:rsid w:val="008A6193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rsid w:val="008A619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c18">
    <w:name w:val="c18"/>
    <w:basedOn w:val="a"/>
    <w:rsid w:val="008A619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WW8Num3z2">
    <w:name w:val="WW8Num3z2"/>
    <w:rsid w:val="008A6193"/>
    <w:rPr>
      <w:rFonts w:ascii="Wingdings" w:hAnsi="Wingdings" w:cs="Wingdings"/>
    </w:rPr>
  </w:style>
  <w:style w:type="character" w:customStyle="1" w:styleId="WW8Num3z3">
    <w:name w:val="WW8Num3z3"/>
    <w:rsid w:val="008A6193"/>
  </w:style>
  <w:style w:type="character" w:customStyle="1" w:styleId="WW8Num3z4">
    <w:name w:val="WW8Num3z4"/>
    <w:rsid w:val="008A6193"/>
  </w:style>
  <w:style w:type="character" w:customStyle="1" w:styleId="WW8Num3z5">
    <w:name w:val="WW8Num3z5"/>
    <w:rsid w:val="008A6193"/>
  </w:style>
  <w:style w:type="character" w:customStyle="1" w:styleId="WW8Num3z6">
    <w:name w:val="WW8Num3z6"/>
    <w:rsid w:val="008A6193"/>
  </w:style>
  <w:style w:type="character" w:customStyle="1" w:styleId="WW8Num3z7">
    <w:name w:val="WW8Num3z7"/>
    <w:rsid w:val="008A6193"/>
  </w:style>
  <w:style w:type="character" w:customStyle="1" w:styleId="WW8Num3z8">
    <w:name w:val="WW8Num3z8"/>
    <w:rsid w:val="008A6193"/>
  </w:style>
  <w:style w:type="character" w:customStyle="1" w:styleId="WW8Num1z2">
    <w:name w:val="WW8Num1z2"/>
    <w:rsid w:val="008A6193"/>
    <w:rPr>
      <w:rFonts w:ascii="Wingdings" w:hAnsi="Wingdings" w:cs="Wingdings"/>
    </w:rPr>
  </w:style>
  <w:style w:type="character" w:styleId="aff1">
    <w:name w:val="FollowedHyperlink"/>
    <w:basedOn w:val="a0"/>
    <w:uiPriority w:val="99"/>
    <w:semiHidden/>
    <w:unhideWhenUsed/>
    <w:rsid w:val="006A2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Temp/&#1048;&#1090;&#1086;&#1075;&#1086;&#1074;&#1099;&#1081;%20&#1076;&#1080;&#1082;&#1090;&#1072;&#1085;&#109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15BD-5CD9-4E18-879C-3C445955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60</Pages>
  <Words>13133</Words>
  <Characters>74862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85</cp:revision>
  <cp:lastPrinted>2017-09-22T10:30:00Z</cp:lastPrinted>
  <dcterms:created xsi:type="dcterms:W3CDTF">2015-09-12T16:17:00Z</dcterms:created>
  <dcterms:modified xsi:type="dcterms:W3CDTF">2019-09-10T00:35:00Z</dcterms:modified>
</cp:coreProperties>
</file>