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917" w:type="dxa"/>
        <w:tblLook w:val="04A0" w:firstRow="1" w:lastRow="0" w:firstColumn="1" w:lastColumn="0" w:noHBand="0" w:noVBand="1"/>
      </w:tblPr>
      <w:tblGrid>
        <w:gridCol w:w="5382"/>
        <w:gridCol w:w="283"/>
        <w:gridCol w:w="4252"/>
      </w:tblGrid>
      <w:tr w:rsidR="00041D01" w:rsidRPr="00041D01" w:rsidTr="00880763">
        <w:tc>
          <w:tcPr>
            <w:tcW w:w="5382" w:type="dxa"/>
            <w:shd w:val="clear" w:color="auto" w:fill="auto"/>
          </w:tcPr>
          <w:p w:rsidR="00041D01" w:rsidRPr="00041D01" w:rsidRDefault="00041D01" w:rsidP="00041D01">
            <w:pPr>
              <w:spacing w:after="5" w:line="269" w:lineRule="auto"/>
              <w:ind w:right="95"/>
              <w:jc w:val="both"/>
              <w:rPr>
                <w:rFonts w:ascii="Times New Roman" w:eastAsia="Calibri" w:hAnsi="Times New Roman" w:cs="Times New Roman"/>
                <w:b/>
                <w:color w:val="000000"/>
                <w:sz w:val="28"/>
                <w:szCs w:val="28"/>
                <w:lang w:eastAsia="ru-RU"/>
              </w:rPr>
            </w:pPr>
            <w:r w:rsidRPr="00041D01">
              <w:rPr>
                <w:rFonts w:ascii="Times New Roman" w:eastAsia="Calibri" w:hAnsi="Times New Roman" w:cs="Times New Roman"/>
                <w:b/>
                <w:color w:val="000000"/>
                <w:sz w:val="28"/>
                <w:szCs w:val="28"/>
                <w:lang w:eastAsia="ru-RU"/>
              </w:rPr>
              <w:t>ПРИНЯТ</w:t>
            </w:r>
            <w:r w:rsidR="007A3A5B">
              <w:rPr>
                <w:rFonts w:ascii="Times New Roman" w:eastAsia="Calibri" w:hAnsi="Times New Roman" w:cs="Times New Roman"/>
                <w:b/>
                <w:color w:val="000000"/>
                <w:sz w:val="28"/>
                <w:szCs w:val="28"/>
                <w:lang w:eastAsia="ru-RU"/>
              </w:rPr>
              <w:t>А</w:t>
            </w:r>
            <w:r w:rsidRPr="00041D01">
              <w:rPr>
                <w:rFonts w:ascii="Times New Roman" w:eastAsia="Calibri" w:hAnsi="Times New Roman" w:cs="Times New Roman"/>
                <w:b/>
                <w:color w:val="000000"/>
                <w:sz w:val="28"/>
                <w:szCs w:val="28"/>
                <w:lang w:eastAsia="ru-RU"/>
              </w:rPr>
              <w:t xml:space="preserve">                                                                                                    </w:t>
            </w:r>
          </w:p>
          <w:p w:rsidR="00041D01" w:rsidRPr="00041D01" w:rsidRDefault="00041D01" w:rsidP="00041D01">
            <w:pPr>
              <w:spacing w:after="5" w:line="269" w:lineRule="auto"/>
              <w:ind w:right="95" w:firstLine="446"/>
              <w:jc w:val="both"/>
              <w:rPr>
                <w:rFonts w:ascii="Times New Roman" w:eastAsia="Calibri" w:hAnsi="Times New Roman" w:cs="Times New Roman"/>
                <w:b/>
                <w:color w:val="000000"/>
                <w:sz w:val="28"/>
                <w:szCs w:val="28"/>
                <w:lang w:eastAsia="ru-RU"/>
              </w:rPr>
            </w:pPr>
          </w:p>
          <w:p w:rsidR="00041D01" w:rsidRPr="00041D01" w:rsidRDefault="00041D01" w:rsidP="00041D01">
            <w:pPr>
              <w:spacing w:after="5" w:line="269" w:lineRule="auto"/>
              <w:ind w:right="95"/>
              <w:jc w:val="both"/>
              <w:rPr>
                <w:rFonts w:ascii="Times New Roman" w:eastAsia="Calibri" w:hAnsi="Times New Roman" w:cs="Times New Roman"/>
                <w:color w:val="000000"/>
                <w:sz w:val="28"/>
                <w:szCs w:val="28"/>
                <w:lang w:eastAsia="ru-RU"/>
              </w:rPr>
            </w:pPr>
            <w:r w:rsidRPr="00041D01">
              <w:rPr>
                <w:rFonts w:ascii="Times New Roman" w:eastAsia="Calibri" w:hAnsi="Times New Roman" w:cs="Times New Roman"/>
                <w:color w:val="000000"/>
                <w:sz w:val="28"/>
                <w:szCs w:val="28"/>
                <w:lang w:eastAsia="ru-RU"/>
              </w:rPr>
              <w:t>на заседании педагогического совета</w:t>
            </w:r>
          </w:p>
          <w:p w:rsidR="00041D01" w:rsidRPr="00041D01" w:rsidRDefault="00041D01" w:rsidP="00041D01">
            <w:pPr>
              <w:spacing w:after="5" w:line="269" w:lineRule="auto"/>
              <w:ind w:right="95" w:firstLine="446"/>
              <w:jc w:val="both"/>
              <w:rPr>
                <w:rFonts w:ascii="Times New Roman" w:eastAsia="Times New Roman" w:hAnsi="Times New Roman" w:cs="Times New Roman"/>
                <w:color w:val="000000"/>
                <w:sz w:val="28"/>
                <w:szCs w:val="28"/>
                <w:lang w:eastAsia="ru-RU"/>
              </w:rPr>
            </w:pPr>
            <w:r w:rsidRPr="00041D01">
              <w:rPr>
                <w:rFonts w:ascii="Times New Roman" w:eastAsia="Calibri" w:hAnsi="Times New Roman" w:cs="Times New Roman"/>
                <w:color w:val="000000"/>
                <w:sz w:val="28"/>
                <w:szCs w:val="28"/>
                <w:lang w:eastAsia="ru-RU"/>
              </w:rPr>
              <w:t xml:space="preserve"> </w:t>
            </w:r>
            <w:r w:rsidRPr="00041D01">
              <w:rPr>
                <w:rFonts w:ascii="Times New Roman" w:eastAsia="Times New Roman" w:hAnsi="Times New Roman" w:cs="Times New Roman"/>
                <w:color w:val="000000"/>
                <w:sz w:val="28"/>
                <w:szCs w:val="28"/>
                <w:lang w:eastAsia="ru-RU"/>
              </w:rPr>
              <w:t xml:space="preserve"> </w:t>
            </w:r>
          </w:p>
          <w:p w:rsidR="00041D01" w:rsidRPr="00041D01" w:rsidRDefault="00041D01" w:rsidP="00041D01">
            <w:pPr>
              <w:spacing w:after="5" w:line="269" w:lineRule="auto"/>
              <w:ind w:right="95"/>
              <w:rPr>
                <w:rFonts w:ascii="Times New Roman" w:eastAsia="Times New Roman" w:hAnsi="Times New Roman" w:cs="Times New Roman"/>
                <w:color w:val="000000"/>
                <w:sz w:val="28"/>
                <w:szCs w:val="28"/>
                <w:lang w:eastAsia="ru-RU"/>
              </w:rPr>
            </w:pPr>
            <w:r w:rsidRPr="00041D01">
              <w:rPr>
                <w:rFonts w:ascii="Times New Roman" w:eastAsia="Times New Roman" w:hAnsi="Times New Roman" w:cs="Times New Roman"/>
                <w:color w:val="000000"/>
                <w:sz w:val="28"/>
                <w:szCs w:val="28"/>
                <w:lang w:eastAsia="ru-RU"/>
              </w:rPr>
              <w:t>ГОУ ЛНР « АСШ №  2 им.К.В.Младших»</w:t>
            </w:r>
          </w:p>
          <w:p w:rsidR="00041D01" w:rsidRPr="00041D01" w:rsidRDefault="00041D01" w:rsidP="00041D01">
            <w:pPr>
              <w:spacing w:after="5" w:line="269" w:lineRule="auto"/>
              <w:ind w:right="95" w:firstLine="446"/>
              <w:rPr>
                <w:rFonts w:ascii="Times New Roman" w:eastAsia="Calibri" w:hAnsi="Times New Roman" w:cs="Times New Roman"/>
                <w:color w:val="000000"/>
                <w:sz w:val="28"/>
                <w:szCs w:val="28"/>
                <w:lang w:eastAsia="ru-RU"/>
              </w:rPr>
            </w:pPr>
          </w:p>
          <w:p w:rsidR="00041D01" w:rsidRPr="00041D01" w:rsidRDefault="00041D01" w:rsidP="00041D01">
            <w:pPr>
              <w:spacing w:after="5" w:line="269" w:lineRule="auto"/>
              <w:ind w:right="95"/>
              <w:rPr>
                <w:rFonts w:ascii="Times New Roman" w:eastAsia="Calibri" w:hAnsi="Times New Roman" w:cs="Times New Roman"/>
                <w:color w:val="000000"/>
                <w:sz w:val="28"/>
                <w:szCs w:val="28"/>
                <w:lang w:eastAsia="ru-RU"/>
              </w:rPr>
            </w:pPr>
            <w:r w:rsidRPr="00041D01">
              <w:rPr>
                <w:rFonts w:ascii="Times New Roman" w:eastAsia="Calibri" w:hAnsi="Times New Roman" w:cs="Times New Roman"/>
                <w:color w:val="000000"/>
                <w:sz w:val="28"/>
                <w:szCs w:val="28"/>
                <w:lang w:eastAsia="ru-RU"/>
              </w:rPr>
              <w:t>Протокол  от ____________№_____</w:t>
            </w:r>
          </w:p>
        </w:tc>
        <w:tc>
          <w:tcPr>
            <w:tcW w:w="283" w:type="dxa"/>
            <w:shd w:val="clear" w:color="auto" w:fill="auto"/>
          </w:tcPr>
          <w:p w:rsidR="00041D01" w:rsidRPr="00041D01" w:rsidRDefault="00041D01" w:rsidP="00041D01">
            <w:pPr>
              <w:spacing w:after="5" w:line="269" w:lineRule="auto"/>
              <w:ind w:right="95" w:firstLine="446"/>
              <w:jc w:val="both"/>
              <w:rPr>
                <w:rFonts w:ascii="Times New Roman" w:eastAsia="Calibri" w:hAnsi="Times New Roman" w:cs="Times New Roman"/>
                <w:b/>
                <w:color w:val="000000"/>
                <w:sz w:val="28"/>
                <w:szCs w:val="28"/>
                <w:lang w:eastAsia="ru-RU"/>
              </w:rPr>
            </w:pPr>
          </w:p>
        </w:tc>
        <w:tc>
          <w:tcPr>
            <w:tcW w:w="4252" w:type="dxa"/>
            <w:shd w:val="clear" w:color="auto" w:fill="auto"/>
          </w:tcPr>
          <w:p w:rsidR="00041D01" w:rsidRPr="00041D01" w:rsidRDefault="00041D01" w:rsidP="00041D01">
            <w:pPr>
              <w:spacing w:after="5" w:line="269" w:lineRule="auto"/>
              <w:ind w:right="95"/>
              <w:jc w:val="both"/>
              <w:rPr>
                <w:rFonts w:ascii="Times New Roman" w:eastAsia="Calibri" w:hAnsi="Times New Roman" w:cs="Times New Roman"/>
                <w:b/>
                <w:color w:val="000000"/>
                <w:sz w:val="28"/>
                <w:szCs w:val="28"/>
                <w:lang w:eastAsia="ru-RU"/>
              </w:rPr>
            </w:pPr>
            <w:r w:rsidRPr="00041D01">
              <w:rPr>
                <w:rFonts w:ascii="Times New Roman" w:eastAsia="Calibri" w:hAnsi="Times New Roman" w:cs="Times New Roman"/>
                <w:b/>
                <w:color w:val="000000"/>
                <w:sz w:val="28"/>
                <w:szCs w:val="28"/>
                <w:lang w:eastAsia="ru-RU"/>
              </w:rPr>
              <w:t>УТВЕРЖДЕН</w:t>
            </w:r>
            <w:r w:rsidR="007A3A5B">
              <w:rPr>
                <w:rFonts w:ascii="Times New Roman" w:eastAsia="Calibri" w:hAnsi="Times New Roman" w:cs="Times New Roman"/>
                <w:b/>
                <w:color w:val="000000"/>
                <w:sz w:val="28"/>
                <w:szCs w:val="28"/>
                <w:lang w:eastAsia="ru-RU"/>
              </w:rPr>
              <w:t>А</w:t>
            </w:r>
          </w:p>
          <w:p w:rsidR="00041D01" w:rsidRPr="00041D01" w:rsidRDefault="00041D01" w:rsidP="00041D01">
            <w:pPr>
              <w:spacing w:after="5" w:line="269" w:lineRule="auto"/>
              <w:ind w:right="95" w:firstLine="446"/>
              <w:jc w:val="both"/>
              <w:rPr>
                <w:rFonts w:ascii="Times New Roman" w:eastAsia="Calibri" w:hAnsi="Times New Roman" w:cs="Times New Roman"/>
                <w:color w:val="000000"/>
                <w:sz w:val="28"/>
                <w:szCs w:val="28"/>
                <w:lang w:eastAsia="ru-RU"/>
              </w:rPr>
            </w:pPr>
          </w:p>
          <w:p w:rsidR="00041D01" w:rsidRPr="00041D01" w:rsidRDefault="00041D01" w:rsidP="00041D01">
            <w:pPr>
              <w:spacing w:after="5" w:line="269" w:lineRule="auto"/>
              <w:ind w:right="95"/>
              <w:jc w:val="both"/>
              <w:rPr>
                <w:rFonts w:ascii="Times New Roman" w:eastAsia="Times New Roman" w:hAnsi="Times New Roman" w:cs="Times New Roman"/>
                <w:color w:val="000000"/>
                <w:sz w:val="28"/>
                <w:szCs w:val="28"/>
                <w:lang w:eastAsia="ru-RU"/>
              </w:rPr>
            </w:pPr>
            <w:r w:rsidRPr="00041D01">
              <w:rPr>
                <w:rFonts w:ascii="Times New Roman" w:eastAsia="Calibri" w:hAnsi="Times New Roman" w:cs="Times New Roman"/>
                <w:color w:val="000000"/>
                <w:sz w:val="28"/>
                <w:szCs w:val="28"/>
                <w:lang w:eastAsia="ru-RU"/>
              </w:rPr>
              <w:t xml:space="preserve">Приказом  директора  </w:t>
            </w:r>
            <w:r w:rsidRPr="00041D01">
              <w:rPr>
                <w:rFonts w:ascii="Times New Roman" w:eastAsia="Times New Roman" w:hAnsi="Times New Roman" w:cs="Times New Roman"/>
                <w:color w:val="000000"/>
                <w:sz w:val="28"/>
                <w:szCs w:val="28"/>
                <w:lang w:eastAsia="ru-RU"/>
              </w:rPr>
              <w:t>ГОУ ЛНР</w:t>
            </w:r>
          </w:p>
          <w:p w:rsidR="00041D01" w:rsidRPr="00041D01" w:rsidRDefault="00041D01" w:rsidP="00041D01">
            <w:pPr>
              <w:spacing w:after="5" w:line="269" w:lineRule="auto"/>
              <w:ind w:right="95"/>
              <w:jc w:val="both"/>
              <w:rPr>
                <w:rFonts w:ascii="Times New Roman" w:eastAsia="Times New Roman" w:hAnsi="Times New Roman" w:cs="Times New Roman"/>
                <w:color w:val="000000"/>
                <w:sz w:val="28"/>
                <w:szCs w:val="28"/>
                <w:lang w:eastAsia="ru-RU"/>
              </w:rPr>
            </w:pPr>
            <w:r w:rsidRPr="00041D01">
              <w:rPr>
                <w:rFonts w:ascii="Times New Roman" w:eastAsia="Times New Roman" w:hAnsi="Times New Roman" w:cs="Times New Roman"/>
                <w:color w:val="000000"/>
                <w:sz w:val="28"/>
                <w:szCs w:val="28"/>
                <w:lang w:eastAsia="ru-RU"/>
              </w:rPr>
              <w:t xml:space="preserve"> « АСШ №  2 им. К.В.Младших»</w:t>
            </w:r>
          </w:p>
          <w:p w:rsidR="00041D01" w:rsidRPr="00041D01" w:rsidRDefault="00041D01" w:rsidP="00041D01">
            <w:pPr>
              <w:spacing w:after="5" w:line="269" w:lineRule="auto"/>
              <w:ind w:right="95"/>
              <w:jc w:val="both"/>
              <w:rPr>
                <w:rFonts w:ascii="Times New Roman" w:eastAsia="Calibri" w:hAnsi="Times New Roman" w:cs="Times New Roman"/>
                <w:color w:val="000000"/>
                <w:sz w:val="28"/>
                <w:szCs w:val="28"/>
                <w:lang w:eastAsia="ru-RU"/>
              </w:rPr>
            </w:pPr>
            <w:r w:rsidRPr="00041D01">
              <w:rPr>
                <w:rFonts w:ascii="Times New Roman" w:eastAsia="Calibri" w:hAnsi="Times New Roman" w:cs="Times New Roman"/>
                <w:color w:val="000000"/>
                <w:sz w:val="28"/>
                <w:szCs w:val="28"/>
                <w:lang w:eastAsia="ru-RU"/>
              </w:rPr>
              <w:t>от ______________№______</w:t>
            </w:r>
          </w:p>
          <w:p w:rsidR="00041D01" w:rsidRPr="00041D01" w:rsidRDefault="00041D01" w:rsidP="00041D01">
            <w:pPr>
              <w:spacing w:after="5" w:line="269" w:lineRule="auto"/>
              <w:ind w:right="95"/>
              <w:jc w:val="both"/>
              <w:rPr>
                <w:rFonts w:ascii="Times New Roman" w:eastAsia="Calibri" w:hAnsi="Times New Roman" w:cs="Times New Roman"/>
                <w:color w:val="000000"/>
                <w:sz w:val="28"/>
                <w:szCs w:val="28"/>
                <w:lang w:eastAsia="ru-RU"/>
              </w:rPr>
            </w:pPr>
          </w:p>
        </w:tc>
      </w:tr>
    </w:tbl>
    <w:p w:rsidR="00005245" w:rsidRPr="00005245" w:rsidRDefault="00005245" w:rsidP="00005245">
      <w:pPr>
        <w:spacing w:after="0" w:line="240" w:lineRule="auto"/>
        <w:rPr>
          <w:rFonts w:ascii="Times New Roman" w:eastAsia="Calibri" w:hAnsi="Times New Roman" w:cs="Times New Roman"/>
          <w:sz w:val="28"/>
          <w:szCs w:val="28"/>
          <w:lang w:eastAsia="ru-RU"/>
        </w:rPr>
      </w:pPr>
    </w:p>
    <w:p w:rsidR="00005245" w:rsidRPr="00005245" w:rsidRDefault="00005245" w:rsidP="00005245">
      <w:pPr>
        <w:tabs>
          <w:tab w:val="left" w:pos="6855"/>
        </w:tabs>
        <w:spacing w:after="0" w:line="240" w:lineRule="auto"/>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r>
    </w:p>
    <w:p w:rsidR="00005245" w:rsidRPr="00005245" w:rsidRDefault="00005245" w:rsidP="00005245">
      <w:pPr>
        <w:spacing w:after="0" w:line="240" w:lineRule="auto"/>
        <w:rPr>
          <w:rFonts w:ascii="Times New Roman" w:eastAsia="Calibri" w:hAnsi="Times New Roman" w:cs="Times New Roman"/>
          <w:sz w:val="28"/>
          <w:szCs w:val="28"/>
          <w:lang w:eastAsia="ru-RU"/>
        </w:rPr>
      </w:pPr>
    </w:p>
    <w:p w:rsidR="00005245" w:rsidRPr="00005245" w:rsidRDefault="00005245" w:rsidP="00005245">
      <w:pPr>
        <w:spacing w:after="0" w:line="240" w:lineRule="auto"/>
        <w:rPr>
          <w:rFonts w:ascii="Times New Roman" w:eastAsia="Calibri" w:hAnsi="Times New Roman" w:cs="Times New Roman"/>
          <w:sz w:val="28"/>
          <w:szCs w:val="28"/>
          <w:lang w:eastAsia="ru-RU"/>
        </w:rPr>
      </w:pPr>
    </w:p>
    <w:p w:rsidR="00005245" w:rsidRPr="00005245" w:rsidRDefault="00005245" w:rsidP="00005245">
      <w:pPr>
        <w:spacing w:after="0" w:line="240" w:lineRule="auto"/>
        <w:rPr>
          <w:rFonts w:ascii="Times New Roman" w:eastAsia="Calibri" w:hAnsi="Times New Roman" w:cs="Times New Roman"/>
          <w:sz w:val="28"/>
          <w:szCs w:val="28"/>
          <w:lang w:eastAsia="ru-RU"/>
        </w:rPr>
      </w:pPr>
    </w:p>
    <w:p w:rsidR="00005245" w:rsidRPr="00005245" w:rsidRDefault="00005245" w:rsidP="00005245">
      <w:pPr>
        <w:spacing w:after="0" w:line="240" w:lineRule="auto"/>
        <w:rPr>
          <w:rFonts w:ascii="Times New Roman" w:eastAsia="Calibri" w:hAnsi="Times New Roman" w:cs="Times New Roman"/>
          <w:sz w:val="28"/>
          <w:szCs w:val="28"/>
          <w:lang w:eastAsia="ru-RU"/>
        </w:rPr>
      </w:pP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АДАПТИРОВАННАЯ ОСНОВНАЯ</w:t>
      </w:r>
    </w:p>
    <w:p w:rsidR="00005245" w:rsidRPr="00104A7F" w:rsidRDefault="001266FD"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общеобразовательная</w:t>
      </w:r>
      <w:r w:rsidR="00005245" w:rsidRPr="00104A7F">
        <w:rPr>
          <w:rFonts w:ascii="Times New Roman" w:hAnsi="Times New Roman" w:cs="Times New Roman"/>
          <w:b/>
          <w:sz w:val="28"/>
          <w:szCs w:val="28"/>
        </w:rPr>
        <w:t xml:space="preserve"> программа</w:t>
      </w:r>
    </w:p>
    <w:p w:rsidR="00005245" w:rsidRPr="00104A7F" w:rsidRDefault="00041D01" w:rsidP="007A3A5B">
      <w:pPr>
        <w:spacing w:after="0"/>
        <w:jc w:val="center"/>
        <w:rPr>
          <w:rFonts w:ascii="Times New Roman" w:hAnsi="Times New Roman" w:cs="Times New Roman"/>
          <w:b/>
          <w:sz w:val="28"/>
          <w:szCs w:val="28"/>
        </w:rPr>
      </w:pPr>
      <w:r>
        <w:rPr>
          <w:rFonts w:ascii="Times New Roman" w:hAnsi="Times New Roman" w:cs="Times New Roman"/>
          <w:b/>
          <w:sz w:val="28"/>
          <w:szCs w:val="28"/>
        </w:rPr>
        <w:t>ОБЩЕГО ОБРАЗО</w:t>
      </w:r>
      <w:r w:rsidR="00005245" w:rsidRPr="00104A7F">
        <w:rPr>
          <w:rFonts w:ascii="Times New Roman" w:hAnsi="Times New Roman" w:cs="Times New Roman"/>
          <w:b/>
          <w:sz w:val="28"/>
          <w:szCs w:val="28"/>
        </w:rPr>
        <w:t>ВАНИЯ</w:t>
      </w: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государственного общеобразовательного учреждения</w:t>
      </w: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Луганской Народной Республики</w:t>
      </w:r>
    </w:p>
    <w:p w:rsid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 xml:space="preserve">«Антрацитовская средняя  школа № 2 </w:t>
      </w: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 xml:space="preserve"> имени ветерана педагогического труда</w:t>
      </w:r>
    </w:p>
    <w:p w:rsidR="00005245"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константина власовича младших»</w:t>
      </w:r>
    </w:p>
    <w:p w:rsidR="00172A85" w:rsidRDefault="00172A85" w:rsidP="00104A7F">
      <w:pPr>
        <w:spacing w:after="0"/>
        <w:jc w:val="center"/>
        <w:rPr>
          <w:rFonts w:ascii="Times New Roman" w:hAnsi="Times New Roman" w:cs="Times New Roman"/>
          <w:b/>
          <w:sz w:val="28"/>
          <w:szCs w:val="28"/>
        </w:rPr>
      </w:pPr>
      <w:r>
        <w:rPr>
          <w:rFonts w:ascii="Times New Roman" w:hAnsi="Times New Roman" w:cs="Times New Roman"/>
          <w:b/>
          <w:sz w:val="28"/>
          <w:szCs w:val="28"/>
        </w:rPr>
        <w:t>по математике</w:t>
      </w:r>
    </w:p>
    <w:p w:rsidR="00172A85" w:rsidRPr="00104A7F" w:rsidRDefault="00172A85" w:rsidP="00104A7F">
      <w:pPr>
        <w:spacing w:after="0"/>
        <w:jc w:val="center"/>
        <w:rPr>
          <w:rFonts w:ascii="Times New Roman" w:hAnsi="Times New Roman" w:cs="Times New Roman"/>
          <w:b/>
          <w:sz w:val="28"/>
          <w:szCs w:val="28"/>
        </w:rPr>
      </w:pPr>
      <w:r>
        <w:rPr>
          <w:rFonts w:ascii="Times New Roman" w:hAnsi="Times New Roman" w:cs="Times New Roman"/>
          <w:b/>
          <w:sz w:val="28"/>
          <w:szCs w:val="28"/>
        </w:rPr>
        <w:t>для обучающегося с ЛУО (вариант1)</w:t>
      </w: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на 2022 – 2023 учебный год</w:t>
      </w:r>
    </w:p>
    <w:p w:rsidR="00005245" w:rsidRPr="00104A7F" w:rsidRDefault="00005245" w:rsidP="00104A7F">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индивидуальное обучение</w:t>
      </w:r>
    </w:p>
    <w:p w:rsidR="00005245" w:rsidRDefault="00005245" w:rsidP="00AA16AE">
      <w:pPr>
        <w:spacing w:after="0"/>
        <w:jc w:val="center"/>
        <w:rPr>
          <w:rFonts w:ascii="Times New Roman" w:hAnsi="Times New Roman" w:cs="Times New Roman"/>
          <w:b/>
          <w:sz w:val="28"/>
          <w:szCs w:val="28"/>
        </w:rPr>
      </w:pPr>
      <w:r w:rsidRPr="00104A7F">
        <w:rPr>
          <w:rFonts w:ascii="Times New Roman" w:hAnsi="Times New Roman" w:cs="Times New Roman"/>
          <w:b/>
          <w:sz w:val="28"/>
          <w:szCs w:val="28"/>
        </w:rPr>
        <w:t>ученика</w:t>
      </w:r>
      <w:r w:rsidR="00AA16AE">
        <w:rPr>
          <w:rFonts w:ascii="Times New Roman" w:hAnsi="Times New Roman" w:cs="Times New Roman"/>
          <w:b/>
          <w:sz w:val="28"/>
          <w:szCs w:val="28"/>
        </w:rPr>
        <w:t xml:space="preserve">  </w:t>
      </w:r>
      <w:r w:rsidRPr="00104A7F">
        <w:rPr>
          <w:rFonts w:ascii="Times New Roman" w:hAnsi="Times New Roman" w:cs="Times New Roman"/>
          <w:b/>
          <w:sz w:val="28"/>
          <w:szCs w:val="28"/>
        </w:rPr>
        <w:t>6-Б класса</w:t>
      </w:r>
    </w:p>
    <w:p w:rsidR="00AA16AE" w:rsidRDefault="00AA16AE" w:rsidP="00AA16AE">
      <w:pPr>
        <w:spacing w:after="0"/>
        <w:jc w:val="center"/>
        <w:rPr>
          <w:rFonts w:ascii="Times New Roman" w:hAnsi="Times New Roman" w:cs="Times New Roman"/>
          <w:b/>
          <w:sz w:val="28"/>
          <w:szCs w:val="28"/>
        </w:rPr>
      </w:pPr>
    </w:p>
    <w:p w:rsidR="00AA16AE" w:rsidRDefault="00AA16AE" w:rsidP="00AA16AE">
      <w:pPr>
        <w:spacing w:after="0"/>
        <w:jc w:val="center"/>
        <w:rPr>
          <w:rFonts w:ascii="Times New Roman" w:hAnsi="Times New Roman" w:cs="Times New Roman"/>
          <w:b/>
          <w:sz w:val="28"/>
          <w:szCs w:val="28"/>
        </w:rPr>
      </w:pPr>
    </w:p>
    <w:p w:rsidR="00172A85" w:rsidRDefault="00172A85" w:rsidP="00AA16AE">
      <w:pPr>
        <w:spacing w:after="0"/>
        <w:jc w:val="right"/>
        <w:rPr>
          <w:rFonts w:ascii="Times New Roman" w:hAnsi="Times New Roman" w:cs="Times New Roman"/>
          <w:b/>
          <w:sz w:val="24"/>
          <w:szCs w:val="28"/>
        </w:rPr>
      </w:pPr>
    </w:p>
    <w:p w:rsidR="00172A85" w:rsidRDefault="00172A85" w:rsidP="00AA16AE">
      <w:pPr>
        <w:spacing w:after="0"/>
        <w:jc w:val="right"/>
        <w:rPr>
          <w:rFonts w:ascii="Times New Roman" w:hAnsi="Times New Roman" w:cs="Times New Roman"/>
          <w:b/>
          <w:sz w:val="24"/>
          <w:szCs w:val="28"/>
        </w:rPr>
      </w:pPr>
    </w:p>
    <w:p w:rsidR="00AA16AE" w:rsidRPr="00AA16AE" w:rsidRDefault="00172A85" w:rsidP="00AA16AE">
      <w:pPr>
        <w:spacing w:after="0"/>
        <w:jc w:val="right"/>
        <w:rPr>
          <w:rFonts w:ascii="Times New Roman" w:hAnsi="Times New Roman" w:cs="Times New Roman"/>
          <w:b/>
          <w:sz w:val="24"/>
          <w:szCs w:val="28"/>
        </w:rPr>
      </w:pPr>
      <w:r>
        <w:rPr>
          <w:rFonts w:ascii="Times New Roman" w:hAnsi="Times New Roman" w:cs="Times New Roman"/>
          <w:b/>
          <w:sz w:val="24"/>
          <w:szCs w:val="28"/>
        </w:rPr>
        <w:t>Составитель</w:t>
      </w:r>
      <w:r w:rsidR="00AA16AE" w:rsidRPr="00AA16AE">
        <w:rPr>
          <w:rFonts w:ascii="Times New Roman" w:hAnsi="Times New Roman" w:cs="Times New Roman"/>
          <w:b/>
          <w:sz w:val="24"/>
          <w:szCs w:val="28"/>
        </w:rPr>
        <w:t xml:space="preserve"> рабочей программы:</w:t>
      </w:r>
    </w:p>
    <w:p w:rsidR="00AA16AE" w:rsidRPr="00AA16AE" w:rsidRDefault="00AA16AE" w:rsidP="00172A85">
      <w:pPr>
        <w:spacing w:after="0"/>
        <w:rPr>
          <w:rFonts w:ascii="Times New Roman" w:hAnsi="Times New Roman" w:cs="Times New Roman"/>
          <w:b/>
          <w:sz w:val="24"/>
          <w:szCs w:val="28"/>
        </w:rPr>
      </w:pPr>
    </w:p>
    <w:p w:rsidR="00AA16AE" w:rsidRPr="00AA16AE" w:rsidRDefault="00AA16AE" w:rsidP="00AA16AE">
      <w:pPr>
        <w:spacing w:after="0"/>
        <w:jc w:val="right"/>
        <w:rPr>
          <w:rFonts w:ascii="Times New Roman" w:hAnsi="Times New Roman" w:cs="Times New Roman"/>
          <w:b/>
          <w:sz w:val="24"/>
          <w:szCs w:val="28"/>
        </w:rPr>
      </w:pPr>
      <w:r w:rsidRPr="00AA16AE">
        <w:rPr>
          <w:rFonts w:ascii="Times New Roman" w:hAnsi="Times New Roman" w:cs="Times New Roman"/>
          <w:b/>
          <w:sz w:val="24"/>
          <w:szCs w:val="28"/>
        </w:rPr>
        <w:t>Климова М.В.</w:t>
      </w:r>
    </w:p>
    <w:p w:rsidR="00005245" w:rsidRPr="00AA16AE" w:rsidRDefault="00005245" w:rsidP="00104A7F">
      <w:pPr>
        <w:rPr>
          <w:sz w:val="20"/>
        </w:rPr>
      </w:pPr>
    </w:p>
    <w:p w:rsidR="00005245" w:rsidRPr="00005245" w:rsidRDefault="00005245" w:rsidP="00005245">
      <w:pPr>
        <w:widowControl w:val="0"/>
        <w:spacing w:after="0"/>
        <w:jc w:val="center"/>
        <w:rPr>
          <w:rFonts w:ascii="Times New Roman" w:eastAsia="Times New Roman" w:hAnsi="Times New Roman" w:cs="Times New Roman"/>
          <w:b/>
          <w:color w:val="000000" w:themeColor="text1"/>
          <w:sz w:val="28"/>
          <w:szCs w:val="28"/>
          <w:lang w:eastAsia="ru-RU"/>
        </w:rPr>
      </w:pPr>
    </w:p>
    <w:p w:rsidR="00005245" w:rsidRDefault="00005245" w:rsidP="00005245">
      <w:pPr>
        <w:widowControl w:val="0"/>
        <w:spacing w:after="0"/>
        <w:jc w:val="center"/>
        <w:rPr>
          <w:rFonts w:ascii="Times New Roman" w:eastAsia="Times New Roman" w:hAnsi="Times New Roman" w:cs="Times New Roman"/>
          <w:b/>
          <w:color w:val="000000" w:themeColor="text1"/>
          <w:sz w:val="28"/>
          <w:szCs w:val="28"/>
          <w:lang w:eastAsia="ru-RU"/>
        </w:rPr>
      </w:pPr>
    </w:p>
    <w:p w:rsidR="00B64326" w:rsidRPr="00005245" w:rsidRDefault="00B64326" w:rsidP="00005245">
      <w:pPr>
        <w:widowControl w:val="0"/>
        <w:spacing w:after="0"/>
        <w:jc w:val="center"/>
        <w:rPr>
          <w:rFonts w:ascii="Times New Roman" w:eastAsia="Times New Roman" w:hAnsi="Times New Roman" w:cs="Times New Roman"/>
          <w:b/>
          <w:color w:val="000000" w:themeColor="text1"/>
          <w:sz w:val="28"/>
          <w:szCs w:val="28"/>
          <w:lang w:eastAsia="ru-RU"/>
        </w:rPr>
      </w:pPr>
    </w:p>
    <w:p w:rsidR="00005245" w:rsidRPr="00005245" w:rsidRDefault="00005245" w:rsidP="00005245">
      <w:pPr>
        <w:spacing w:after="0" w:line="360" w:lineRule="auto"/>
        <w:rPr>
          <w:rFonts w:ascii="Times New Roman" w:eastAsia="Calibri" w:hAnsi="Times New Roman" w:cs="Times New Roman"/>
          <w:color w:val="FF0000"/>
          <w:sz w:val="24"/>
          <w:szCs w:val="28"/>
        </w:rPr>
      </w:pPr>
    </w:p>
    <w:p w:rsidR="00041D01" w:rsidRDefault="00041D01" w:rsidP="000E5A73">
      <w:pPr>
        <w:spacing w:after="0" w:line="360" w:lineRule="auto"/>
        <w:jc w:val="center"/>
        <w:rPr>
          <w:rFonts w:ascii="Times New Roman" w:eastAsia="Times New Roman" w:hAnsi="Times New Roman" w:cs="Times New Roman"/>
          <w:sz w:val="28"/>
          <w:szCs w:val="28"/>
          <w:lang w:eastAsia="ru-RU"/>
        </w:rPr>
      </w:pPr>
    </w:p>
    <w:p w:rsidR="00041D01" w:rsidRDefault="00041D01" w:rsidP="000E5A73">
      <w:pPr>
        <w:spacing w:after="0" w:line="360" w:lineRule="auto"/>
        <w:jc w:val="center"/>
        <w:rPr>
          <w:rFonts w:ascii="Times New Roman" w:eastAsia="Times New Roman" w:hAnsi="Times New Roman" w:cs="Times New Roman"/>
          <w:sz w:val="28"/>
          <w:szCs w:val="28"/>
          <w:lang w:eastAsia="ru-RU"/>
        </w:rPr>
      </w:pPr>
    </w:p>
    <w:p w:rsidR="00005245" w:rsidRPr="000E5A73" w:rsidRDefault="00005245" w:rsidP="00172A85">
      <w:pPr>
        <w:spacing w:after="0" w:line="360" w:lineRule="auto"/>
        <w:jc w:val="center"/>
        <w:rPr>
          <w:rFonts w:ascii="Times New Roman" w:eastAsia="Calibri" w:hAnsi="Times New Roman" w:cs="Times New Roman"/>
          <w:color w:val="FF0000"/>
          <w:sz w:val="28"/>
          <w:szCs w:val="28"/>
        </w:rPr>
      </w:pPr>
      <w:r>
        <w:rPr>
          <w:rFonts w:ascii="Times New Roman" w:eastAsia="Times New Roman" w:hAnsi="Times New Roman" w:cs="Times New Roman"/>
          <w:sz w:val="28"/>
          <w:szCs w:val="28"/>
          <w:lang w:eastAsia="ru-RU"/>
        </w:rPr>
        <w:t>2022</w:t>
      </w:r>
      <w:r w:rsidR="000E5A73">
        <w:rPr>
          <w:rFonts w:ascii="Times New Roman" w:eastAsia="Times New Roman" w:hAnsi="Times New Roman" w:cs="Times New Roman"/>
          <w:sz w:val="28"/>
          <w:szCs w:val="28"/>
          <w:lang w:eastAsia="ru-RU"/>
        </w:rPr>
        <w:t xml:space="preserve"> г</w:t>
      </w:r>
    </w:p>
    <w:p w:rsidR="00005245" w:rsidRPr="00005245" w:rsidRDefault="00005245" w:rsidP="00041D01">
      <w:pPr>
        <w:spacing w:after="0" w:line="240" w:lineRule="auto"/>
        <w:jc w:val="center"/>
        <w:rPr>
          <w:rFonts w:ascii="Times New Roman" w:eastAsia="Times New Roman" w:hAnsi="Times New Roman" w:cs="Times New Roman"/>
          <w:b/>
          <w:sz w:val="28"/>
          <w:szCs w:val="28"/>
          <w:lang w:eastAsia="ru-RU"/>
        </w:rPr>
      </w:pPr>
      <w:r w:rsidRPr="00005245">
        <w:rPr>
          <w:rFonts w:ascii="Times New Roman" w:eastAsia="Times New Roman" w:hAnsi="Times New Roman" w:cs="Times New Roman"/>
          <w:b/>
          <w:sz w:val="28"/>
          <w:szCs w:val="28"/>
          <w:lang w:eastAsia="ru-RU"/>
        </w:rPr>
        <w:lastRenderedPageBreak/>
        <w:t>СОДЕРЖАНИЕ</w:t>
      </w:r>
    </w:p>
    <w:p w:rsidR="00005245" w:rsidRPr="00005245" w:rsidRDefault="00005245" w:rsidP="00005245">
      <w:pPr>
        <w:spacing w:after="0" w:line="240" w:lineRule="auto"/>
        <w:rPr>
          <w:rFonts w:ascii="Times New Roman" w:eastAsia="Times New Roman" w:hAnsi="Times New Roman" w:cs="Times New Roman"/>
          <w:sz w:val="24"/>
          <w:szCs w:val="24"/>
          <w:lang w:eastAsia="ru-RU"/>
        </w:rPr>
      </w:pPr>
    </w:p>
    <w:tbl>
      <w:tblPr>
        <w:tblStyle w:val="a3"/>
        <w:tblW w:w="94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005245" w:rsidRPr="00005245" w:rsidTr="00912A67">
        <w:tc>
          <w:tcPr>
            <w:tcW w:w="8755" w:type="dxa"/>
          </w:tcPr>
          <w:p w:rsidR="00005245" w:rsidRPr="00005245" w:rsidRDefault="00005245" w:rsidP="0006463A">
            <w:pPr>
              <w:rPr>
                <w:rFonts w:ascii="Times New Roman" w:eastAsia="Times New Roman" w:hAnsi="Times New Roman" w:cs="Times New Roman"/>
                <w:sz w:val="28"/>
                <w:szCs w:val="24"/>
                <w:lang w:eastAsia="ru-RU"/>
              </w:rPr>
            </w:pPr>
            <w:r w:rsidRPr="00005245">
              <w:rPr>
                <w:rFonts w:ascii="Times New Roman" w:eastAsia="Times New Roman" w:hAnsi="Times New Roman" w:cs="Times New Roman"/>
                <w:sz w:val="28"/>
                <w:szCs w:val="24"/>
                <w:lang w:eastAsia="ru-RU"/>
              </w:rPr>
              <w:t>1.</w:t>
            </w:r>
            <w:r w:rsidRPr="00005245">
              <w:rPr>
                <w:rFonts w:ascii="Times New Roman" w:eastAsia="Times New Roman" w:hAnsi="Times New Roman" w:cs="Times New Roman"/>
                <w:sz w:val="28"/>
                <w:szCs w:val="24"/>
                <w:lang w:eastAsia="ru-RU"/>
              </w:rPr>
              <w:tab/>
              <w:t>Целевой раздел……………………………………………………</w:t>
            </w:r>
          </w:p>
        </w:tc>
        <w:tc>
          <w:tcPr>
            <w:tcW w:w="709" w:type="dxa"/>
          </w:tcPr>
          <w:p w:rsidR="00005245" w:rsidRPr="00005245" w:rsidRDefault="00EC5D79" w:rsidP="0000524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005245" w:rsidRPr="00005245" w:rsidTr="00912A67">
        <w:tc>
          <w:tcPr>
            <w:tcW w:w="8755" w:type="dxa"/>
          </w:tcPr>
          <w:p w:rsidR="00005245" w:rsidRPr="00005245" w:rsidRDefault="00005245" w:rsidP="0006463A">
            <w:pPr>
              <w:rPr>
                <w:rFonts w:ascii="Times New Roman" w:eastAsia="Times New Roman" w:hAnsi="Times New Roman" w:cs="Times New Roman"/>
                <w:color w:val="000000" w:themeColor="text1"/>
                <w:sz w:val="28"/>
                <w:szCs w:val="24"/>
                <w:lang w:eastAsia="ru-RU"/>
              </w:rPr>
            </w:pPr>
            <w:r w:rsidRPr="00005245">
              <w:rPr>
                <w:rFonts w:ascii="Times New Roman" w:eastAsia="Times New Roman" w:hAnsi="Times New Roman" w:cs="Times New Roman"/>
                <w:color w:val="000000" w:themeColor="text1"/>
                <w:sz w:val="28"/>
                <w:szCs w:val="24"/>
                <w:lang w:eastAsia="ru-RU"/>
              </w:rPr>
              <w:t>1.1.</w:t>
            </w:r>
            <w:r w:rsidRPr="00005245">
              <w:rPr>
                <w:rFonts w:ascii="Times New Roman" w:eastAsia="Times New Roman" w:hAnsi="Times New Roman" w:cs="Times New Roman"/>
                <w:color w:val="000000" w:themeColor="text1"/>
                <w:sz w:val="28"/>
                <w:szCs w:val="24"/>
                <w:lang w:eastAsia="ru-RU"/>
              </w:rPr>
              <w:tab/>
              <w:t>Пояснительная записка………………………………………….…</w:t>
            </w:r>
          </w:p>
          <w:p w:rsidR="00005245" w:rsidRPr="00005245" w:rsidRDefault="00005245" w:rsidP="0006463A">
            <w:pPr>
              <w:rPr>
                <w:rFonts w:ascii="Times New Roman" w:eastAsia="Times New Roman" w:hAnsi="Times New Roman" w:cs="Times New Roman"/>
                <w:color w:val="000000" w:themeColor="text1"/>
                <w:sz w:val="28"/>
                <w:szCs w:val="24"/>
                <w:lang w:eastAsia="ru-RU"/>
              </w:rPr>
            </w:pPr>
            <w:r w:rsidRPr="00005245">
              <w:rPr>
                <w:rFonts w:ascii="Times New Roman" w:eastAsia="Times New Roman" w:hAnsi="Times New Roman" w:cs="Times New Roman"/>
                <w:color w:val="000000" w:themeColor="text1"/>
                <w:sz w:val="28"/>
                <w:szCs w:val="24"/>
                <w:lang w:eastAsia="ru-RU"/>
              </w:rPr>
              <w:t>1.2. Общая характеристика</w:t>
            </w:r>
            <w:r w:rsidRPr="00005245">
              <w:rPr>
                <w:rFonts w:ascii="Calibri" w:eastAsia="Calibri" w:hAnsi="Calibri" w:cs="Arial"/>
                <w:sz w:val="20"/>
                <w:szCs w:val="20"/>
                <w:lang w:eastAsia="ru-RU"/>
              </w:rPr>
              <w:t xml:space="preserve"> </w:t>
            </w:r>
            <w:r w:rsidRPr="00005245">
              <w:rPr>
                <w:rFonts w:ascii="Times New Roman" w:eastAsia="Times New Roman" w:hAnsi="Times New Roman" w:cs="Times New Roman"/>
                <w:color w:val="000000" w:themeColor="text1"/>
                <w:sz w:val="28"/>
                <w:szCs w:val="24"/>
                <w:lang w:eastAsia="ru-RU"/>
              </w:rPr>
              <w:t>адаптированной основной общеобразовательной программы обучающихся с легкой умственной отсталостью (интеллектуальными нарушениями)………………………</w:t>
            </w:r>
          </w:p>
          <w:p w:rsidR="00005245" w:rsidRPr="00005245" w:rsidRDefault="00005245" w:rsidP="0006463A">
            <w:pPr>
              <w:rPr>
                <w:rFonts w:ascii="Times New Roman" w:eastAsia="Times New Roman" w:hAnsi="Times New Roman" w:cs="Times New Roman"/>
                <w:color w:val="000000" w:themeColor="text1"/>
                <w:sz w:val="28"/>
                <w:szCs w:val="24"/>
                <w:lang w:eastAsia="ru-RU"/>
              </w:rPr>
            </w:pPr>
            <w:r w:rsidRPr="00005245">
              <w:rPr>
                <w:rFonts w:ascii="Times New Roman" w:eastAsia="Times New Roman" w:hAnsi="Times New Roman" w:cs="Times New Roman"/>
                <w:color w:val="000000" w:themeColor="text1"/>
                <w:sz w:val="28"/>
                <w:szCs w:val="24"/>
                <w:lang w:eastAsia="ru-RU"/>
              </w:rPr>
              <w:t>1.3.</w:t>
            </w:r>
            <w:r w:rsidRPr="00005245">
              <w:rPr>
                <w:rFonts w:ascii="Times New Roman" w:eastAsia="Times New Roman" w:hAnsi="Times New Roman" w:cs="Times New Roman"/>
                <w:color w:val="000000" w:themeColor="text1"/>
                <w:sz w:val="28"/>
                <w:szCs w:val="24"/>
                <w:lang w:eastAsia="ru-RU"/>
              </w:rPr>
              <w:tab/>
              <w:t>Психолого-педагогическая характеристика ученика с умственной отсталостью (интеллектуальными нарушениями)….……</w:t>
            </w:r>
          </w:p>
          <w:p w:rsidR="00005245" w:rsidRPr="00005245" w:rsidRDefault="00005245" w:rsidP="0006463A">
            <w:pPr>
              <w:rPr>
                <w:rFonts w:ascii="Times New Roman" w:eastAsia="Times New Roman" w:hAnsi="Times New Roman" w:cs="Times New Roman"/>
                <w:color w:val="000000" w:themeColor="text1"/>
                <w:sz w:val="28"/>
                <w:szCs w:val="24"/>
                <w:lang w:eastAsia="ru-RU"/>
              </w:rPr>
            </w:pPr>
            <w:r w:rsidRPr="00005245">
              <w:rPr>
                <w:rFonts w:ascii="Times New Roman" w:eastAsia="Times New Roman" w:hAnsi="Times New Roman" w:cs="Times New Roman"/>
                <w:color w:val="000000" w:themeColor="text1"/>
                <w:sz w:val="28"/>
                <w:szCs w:val="24"/>
                <w:lang w:eastAsia="ru-RU"/>
              </w:rPr>
              <w:t>1.4.</w:t>
            </w:r>
            <w:r w:rsidRPr="00005245">
              <w:rPr>
                <w:rFonts w:ascii="Times New Roman" w:eastAsia="Times New Roman" w:hAnsi="Times New Roman" w:cs="Times New Roman"/>
                <w:color w:val="000000" w:themeColor="text1"/>
                <w:sz w:val="28"/>
                <w:szCs w:val="24"/>
                <w:lang w:eastAsia="ru-RU"/>
              </w:rPr>
              <w:tab/>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005245" w:rsidRPr="00EC5D79" w:rsidRDefault="00005245" w:rsidP="0006463A">
            <w:pPr>
              <w:rPr>
                <w:rFonts w:ascii="Times New Roman" w:eastAsia="Times New Roman" w:hAnsi="Times New Roman" w:cs="Times New Roman"/>
                <w:color w:val="000000" w:themeColor="text1"/>
                <w:sz w:val="28"/>
                <w:szCs w:val="24"/>
                <w:lang w:eastAsia="ru-RU"/>
              </w:rPr>
            </w:pPr>
            <w:r w:rsidRPr="00005245">
              <w:rPr>
                <w:rFonts w:ascii="Times New Roman" w:eastAsia="Times New Roman" w:hAnsi="Times New Roman" w:cs="Times New Roman"/>
                <w:color w:val="000000" w:themeColor="text1"/>
                <w:sz w:val="28"/>
                <w:szCs w:val="24"/>
                <w:lang w:eastAsia="ru-RU"/>
              </w:rPr>
              <w:t>1.5.</w:t>
            </w:r>
            <w:r w:rsidRPr="00005245">
              <w:rPr>
                <w:rFonts w:ascii="Calibri" w:eastAsia="Calibri" w:hAnsi="Calibri" w:cs="Arial"/>
                <w:sz w:val="20"/>
                <w:szCs w:val="20"/>
                <w:lang w:eastAsia="ru-RU"/>
              </w:rPr>
              <w:t xml:space="preserve">    </w:t>
            </w:r>
            <w:r w:rsidRPr="00005245">
              <w:rPr>
                <w:rFonts w:ascii="Times New Roman" w:eastAsia="Times New Roman" w:hAnsi="Times New Roman" w:cs="Times New Roman"/>
                <w:color w:val="000000" w:themeColor="text1"/>
                <w:sz w:val="28"/>
                <w:szCs w:val="24"/>
                <w:lang w:eastAsia="ru-RU"/>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05245" w:rsidRPr="00005245" w:rsidRDefault="00005245" w:rsidP="0006463A">
            <w:pPr>
              <w:rPr>
                <w:rFonts w:ascii="Times New Roman" w:eastAsia="Times New Roman" w:hAnsi="Times New Roman" w:cs="Times New Roman"/>
                <w:color w:val="FF0000"/>
                <w:sz w:val="28"/>
                <w:szCs w:val="24"/>
                <w:lang w:eastAsia="ru-RU"/>
              </w:rPr>
            </w:pPr>
            <w:r w:rsidRPr="00005245">
              <w:rPr>
                <w:rFonts w:ascii="Times New Roman" w:eastAsia="Times New Roman" w:hAnsi="Times New Roman" w:cs="Times New Roman"/>
                <w:color w:val="000000" w:themeColor="text1"/>
                <w:sz w:val="28"/>
                <w:szCs w:val="24"/>
                <w:lang w:eastAsia="ru-RU"/>
              </w:rPr>
              <w:t>2.</w:t>
            </w:r>
            <w:r w:rsidRPr="00005245">
              <w:rPr>
                <w:rFonts w:ascii="Times New Roman" w:eastAsia="Times New Roman" w:hAnsi="Times New Roman" w:cs="Times New Roman"/>
                <w:color w:val="000000" w:themeColor="text1"/>
                <w:sz w:val="24"/>
                <w:szCs w:val="24"/>
                <w:lang w:eastAsia="ru-RU"/>
              </w:rPr>
              <w:t xml:space="preserve"> </w:t>
            </w:r>
            <w:r w:rsidRPr="00005245">
              <w:rPr>
                <w:rFonts w:ascii="Times New Roman" w:eastAsia="Times New Roman" w:hAnsi="Times New Roman" w:cs="Times New Roman"/>
                <w:color w:val="000000" w:themeColor="text1"/>
                <w:sz w:val="28"/>
                <w:szCs w:val="24"/>
                <w:lang w:eastAsia="ru-RU"/>
              </w:rPr>
              <w:t>Содержательный раздел…………………………………………………</w:t>
            </w:r>
          </w:p>
        </w:tc>
        <w:tc>
          <w:tcPr>
            <w:tcW w:w="709" w:type="dxa"/>
          </w:tcPr>
          <w:p w:rsidR="00005245" w:rsidRPr="00005245" w:rsidRDefault="00EC5D79"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3</w:t>
            </w: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F6CF3"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5</w:t>
            </w: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EC5D79"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7</w:t>
            </w: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EC5D79"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8</w:t>
            </w: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05245" w:rsidP="00005245">
            <w:pPr>
              <w:rPr>
                <w:rFonts w:ascii="Times New Roman" w:eastAsia="Times New Roman" w:hAnsi="Times New Roman" w:cs="Times New Roman"/>
                <w:color w:val="000000" w:themeColor="text1"/>
                <w:sz w:val="28"/>
                <w:szCs w:val="24"/>
                <w:lang w:eastAsia="ru-RU"/>
              </w:rPr>
            </w:pPr>
          </w:p>
          <w:p w:rsidR="00005245" w:rsidRPr="00005245" w:rsidRDefault="000F6CF3"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12</w:t>
            </w:r>
          </w:p>
          <w:p w:rsidR="00005245" w:rsidRPr="00005245" w:rsidRDefault="00EC5D79" w:rsidP="0000524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16</w:t>
            </w:r>
          </w:p>
          <w:p w:rsidR="00005245" w:rsidRPr="00005245" w:rsidRDefault="00005245" w:rsidP="00005245">
            <w:pPr>
              <w:rPr>
                <w:rFonts w:ascii="Times New Roman" w:eastAsia="Times New Roman" w:hAnsi="Times New Roman" w:cs="Times New Roman"/>
                <w:color w:val="000000" w:themeColor="text1"/>
                <w:sz w:val="28"/>
                <w:szCs w:val="24"/>
                <w:lang w:eastAsia="ru-RU"/>
              </w:rPr>
            </w:pPr>
          </w:p>
        </w:tc>
      </w:tr>
      <w:tr w:rsidR="00005245" w:rsidRPr="00005245" w:rsidTr="00912A67">
        <w:trPr>
          <w:trHeight w:val="351"/>
        </w:trPr>
        <w:tc>
          <w:tcPr>
            <w:tcW w:w="8755" w:type="dxa"/>
          </w:tcPr>
          <w:p w:rsidR="00005245" w:rsidRPr="00005245" w:rsidRDefault="00005245" w:rsidP="0006463A">
            <w:pPr>
              <w:rPr>
                <w:rFonts w:ascii="Times New Roman" w:eastAsia="Times New Roman" w:hAnsi="Times New Roman" w:cs="Times New Roman"/>
                <w:sz w:val="28"/>
                <w:szCs w:val="24"/>
                <w:lang w:eastAsia="ru-RU"/>
              </w:rPr>
            </w:pPr>
            <w:r w:rsidRPr="00005245">
              <w:rPr>
                <w:rFonts w:ascii="Times New Roman" w:eastAsia="Calibri" w:hAnsi="Times New Roman" w:cs="Times New Roman"/>
                <w:sz w:val="28"/>
                <w:szCs w:val="28"/>
                <w:lang w:eastAsia="ru-RU"/>
              </w:rPr>
              <w:t>2.1.Программа формирования базовых учебных действий……………..</w:t>
            </w:r>
          </w:p>
        </w:tc>
        <w:tc>
          <w:tcPr>
            <w:tcW w:w="709" w:type="dxa"/>
          </w:tcPr>
          <w:p w:rsidR="00005245" w:rsidRPr="00005245" w:rsidRDefault="00D24922" w:rsidP="0000524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0F6CF3">
              <w:rPr>
                <w:rFonts w:ascii="Times New Roman" w:eastAsia="Times New Roman" w:hAnsi="Times New Roman" w:cs="Times New Roman"/>
                <w:sz w:val="28"/>
                <w:szCs w:val="24"/>
                <w:lang w:eastAsia="ru-RU"/>
              </w:rPr>
              <w:t>6</w:t>
            </w:r>
          </w:p>
        </w:tc>
      </w:tr>
      <w:tr w:rsidR="00005245" w:rsidRPr="00005245" w:rsidTr="00912A67">
        <w:tc>
          <w:tcPr>
            <w:tcW w:w="8755" w:type="dxa"/>
          </w:tcPr>
          <w:p w:rsidR="00005245" w:rsidRPr="000F6CF3" w:rsidRDefault="00005245" w:rsidP="0006463A">
            <w:pPr>
              <w:rPr>
                <w:rFonts w:ascii="Times New Roman" w:eastAsia="Times New Roman" w:hAnsi="Times New Roman" w:cs="Times New Roman"/>
                <w:sz w:val="28"/>
                <w:szCs w:val="24"/>
                <w:lang w:eastAsia="ru-RU"/>
              </w:rPr>
            </w:pPr>
          </w:p>
        </w:tc>
        <w:tc>
          <w:tcPr>
            <w:tcW w:w="709" w:type="dxa"/>
          </w:tcPr>
          <w:p w:rsidR="00005245" w:rsidRPr="00005245" w:rsidRDefault="00005245" w:rsidP="00005245">
            <w:pPr>
              <w:rPr>
                <w:rFonts w:ascii="Times New Roman" w:eastAsia="Times New Roman" w:hAnsi="Times New Roman" w:cs="Times New Roman"/>
                <w:sz w:val="28"/>
                <w:szCs w:val="24"/>
                <w:lang w:eastAsia="ru-RU"/>
              </w:rPr>
            </w:pPr>
          </w:p>
        </w:tc>
      </w:tr>
      <w:tr w:rsidR="00005245" w:rsidRPr="00005245" w:rsidTr="00912A67">
        <w:trPr>
          <w:trHeight w:val="1061"/>
        </w:trPr>
        <w:tc>
          <w:tcPr>
            <w:tcW w:w="8755" w:type="dxa"/>
          </w:tcPr>
          <w:p w:rsidR="00F43215" w:rsidRDefault="00F43215" w:rsidP="0006463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r w:rsidR="00005245" w:rsidRPr="00005245">
              <w:rPr>
                <w:rFonts w:ascii="Times New Roman" w:eastAsia="Calibri" w:hAnsi="Times New Roman" w:cs="Times New Roman"/>
                <w:bCs/>
                <w:color w:val="FF0000"/>
                <w:kern w:val="32"/>
                <w:sz w:val="28"/>
                <w:szCs w:val="28"/>
                <w:lang w:eastAsia="ru-RU"/>
              </w:rPr>
              <w:t xml:space="preserve"> </w:t>
            </w:r>
            <w:r w:rsidR="00005245" w:rsidRPr="00005245">
              <w:rPr>
                <w:rFonts w:ascii="Times New Roman" w:eastAsia="Calibri" w:hAnsi="Times New Roman" w:cs="Times New Roman"/>
                <w:bCs/>
                <w:kern w:val="32"/>
                <w:sz w:val="28"/>
                <w:szCs w:val="28"/>
                <w:lang w:eastAsia="ru-RU"/>
              </w:rPr>
              <w:t>Адаптированная рабочая программа по преподаванию предм</w:t>
            </w:r>
            <w:r w:rsidR="001266FD">
              <w:rPr>
                <w:rFonts w:ascii="Times New Roman" w:eastAsia="Calibri" w:hAnsi="Times New Roman" w:cs="Times New Roman"/>
                <w:bCs/>
                <w:kern w:val="32"/>
                <w:sz w:val="28"/>
                <w:szCs w:val="28"/>
                <w:lang w:eastAsia="ru-RU"/>
              </w:rPr>
              <w:t>ета «Математика» для учащегося 6</w:t>
            </w:r>
            <w:r w:rsidR="00005245" w:rsidRPr="00005245">
              <w:rPr>
                <w:rFonts w:ascii="Times New Roman" w:eastAsia="Calibri" w:hAnsi="Times New Roman" w:cs="Times New Roman"/>
                <w:bCs/>
                <w:kern w:val="32"/>
                <w:sz w:val="28"/>
                <w:szCs w:val="28"/>
                <w:lang w:eastAsia="ru-RU"/>
              </w:rPr>
              <w:t xml:space="preserve"> класса с умственной отсталостью (интеллектуальными нарушениями) (вариант 1) </w:t>
            </w:r>
            <w:r w:rsidR="00005245" w:rsidRPr="00005245">
              <w:rPr>
                <w:rFonts w:ascii="Times New Roman" w:eastAsia="Times New Roman" w:hAnsi="Times New Roman" w:cs="Times New Roman"/>
                <w:sz w:val="28"/>
                <w:szCs w:val="24"/>
                <w:lang w:eastAsia="ru-RU"/>
              </w:rPr>
              <w:t>……………………….</w:t>
            </w:r>
          </w:p>
          <w:p w:rsidR="00F43215" w:rsidRPr="00F43215" w:rsidRDefault="00F43215" w:rsidP="0006463A">
            <w:pPr>
              <w:rPr>
                <w:rFonts w:ascii="Times New Roman" w:hAnsi="Times New Roman" w:cs="Times New Roman"/>
                <w:sz w:val="28"/>
                <w:szCs w:val="28"/>
              </w:rPr>
            </w:pPr>
            <w:r w:rsidRPr="00F43215">
              <w:rPr>
                <w:rFonts w:ascii="Times New Roman" w:hAnsi="Times New Roman" w:cs="Times New Roman"/>
                <w:sz w:val="28"/>
                <w:szCs w:val="28"/>
              </w:rPr>
              <w:t>3. Материально-технические условия реализации  адаптированной основной общеобразовательной программы</w:t>
            </w:r>
            <w:r>
              <w:rPr>
                <w:rFonts w:ascii="Times New Roman" w:hAnsi="Times New Roman" w:cs="Times New Roman"/>
                <w:sz w:val="28"/>
                <w:szCs w:val="28"/>
              </w:rPr>
              <w:t xml:space="preserve">…………………………….       </w:t>
            </w:r>
          </w:p>
          <w:p w:rsidR="00005245" w:rsidRPr="00005245" w:rsidRDefault="00005245" w:rsidP="0006463A">
            <w:pPr>
              <w:rPr>
                <w:rFonts w:ascii="Times New Roman" w:eastAsia="Times New Roman" w:hAnsi="Times New Roman" w:cs="Times New Roman"/>
                <w:sz w:val="28"/>
                <w:szCs w:val="24"/>
                <w:lang w:eastAsia="ru-RU"/>
              </w:rPr>
            </w:pPr>
          </w:p>
        </w:tc>
        <w:tc>
          <w:tcPr>
            <w:tcW w:w="709" w:type="dxa"/>
          </w:tcPr>
          <w:p w:rsidR="00005245" w:rsidRPr="00005245" w:rsidRDefault="00005245" w:rsidP="00005245">
            <w:pPr>
              <w:rPr>
                <w:rFonts w:ascii="Times New Roman" w:eastAsia="Times New Roman" w:hAnsi="Times New Roman" w:cs="Times New Roman"/>
                <w:sz w:val="28"/>
                <w:szCs w:val="24"/>
                <w:lang w:eastAsia="ru-RU"/>
              </w:rPr>
            </w:pPr>
          </w:p>
          <w:p w:rsidR="00005245" w:rsidRPr="00005245" w:rsidRDefault="00005245" w:rsidP="00005245">
            <w:pPr>
              <w:rPr>
                <w:rFonts w:ascii="Times New Roman" w:eastAsia="Times New Roman" w:hAnsi="Times New Roman" w:cs="Times New Roman"/>
                <w:sz w:val="28"/>
                <w:szCs w:val="24"/>
                <w:lang w:eastAsia="ru-RU"/>
              </w:rPr>
            </w:pPr>
          </w:p>
          <w:p w:rsidR="00F43215" w:rsidRDefault="00EC5D79" w:rsidP="0000524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p w:rsidR="00F43215" w:rsidRDefault="00F43215" w:rsidP="00005245">
            <w:pPr>
              <w:rPr>
                <w:rFonts w:ascii="Times New Roman" w:eastAsia="Times New Roman" w:hAnsi="Times New Roman" w:cs="Times New Roman"/>
                <w:sz w:val="28"/>
                <w:szCs w:val="24"/>
                <w:lang w:eastAsia="ru-RU"/>
              </w:rPr>
            </w:pPr>
          </w:p>
          <w:p w:rsidR="00F43215" w:rsidRDefault="00F43215" w:rsidP="0000524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p w:rsidR="00F43215" w:rsidRDefault="00F43215" w:rsidP="00005245">
            <w:pPr>
              <w:rPr>
                <w:rFonts w:ascii="Times New Roman" w:eastAsia="Times New Roman" w:hAnsi="Times New Roman" w:cs="Times New Roman"/>
                <w:sz w:val="28"/>
                <w:szCs w:val="24"/>
                <w:lang w:eastAsia="ru-RU"/>
              </w:rPr>
            </w:pPr>
          </w:p>
          <w:p w:rsidR="00F43215" w:rsidRDefault="00F43215" w:rsidP="00005245">
            <w:pPr>
              <w:rPr>
                <w:rFonts w:ascii="Times New Roman" w:eastAsia="Times New Roman" w:hAnsi="Times New Roman" w:cs="Times New Roman"/>
                <w:sz w:val="28"/>
                <w:szCs w:val="24"/>
                <w:lang w:eastAsia="ru-RU"/>
              </w:rPr>
            </w:pPr>
          </w:p>
          <w:p w:rsidR="00F43215" w:rsidRPr="00005245" w:rsidRDefault="00F43215" w:rsidP="00005245">
            <w:pPr>
              <w:rPr>
                <w:rFonts w:ascii="Times New Roman" w:eastAsia="Times New Roman" w:hAnsi="Times New Roman" w:cs="Times New Roman"/>
                <w:sz w:val="28"/>
                <w:szCs w:val="24"/>
                <w:lang w:eastAsia="ru-RU"/>
              </w:rPr>
            </w:pPr>
          </w:p>
        </w:tc>
      </w:tr>
    </w:tbl>
    <w:p w:rsidR="00005245" w:rsidRDefault="00005245"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bookmarkStart w:id="0" w:name="_GoBack"/>
      <w:bookmarkEnd w:id="0"/>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Default="00B64326" w:rsidP="00005245">
      <w:pPr>
        <w:spacing w:after="0" w:line="240" w:lineRule="auto"/>
        <w:rPr>
          <w:rFonts w:ascii="Times New Roman" w:eastAsia="Calibri" w:hAnsi="Times New Roman" w:cs="Times New Roman"/>
          <w:sz w:val="28"/>
          <w:szCs w:val="28"/>
          <w:lang w:eastAsia="ru-RU"/>
        </w:rPr>
      </w:pPr>
    </w:p>
    <w:p w:rsidR="00B64326" w:rsidRPr="00005245" w:rsidRDefault="00B64326" w:rsidP="00005245">
      <w:pPr>
        <w:spacing w:after="0" w:line="240" w:lineRule="auto"/>
        <w:rPr>
          <w:rFonts w:ascii="Times New Roman" w:eastAsia="Calibri" w:hAnsi="Times New Roman" w:cs="Times New Roman"/>
          <w:sz w:val="28"/>
          <w:szCs w:val="28"/>
          <w:lang w:eastAsia="ru-RU"/>
        </w:rPr>
      </w:pPr>
    </w:p>
    <w:p w:rsidR="00005245" w:rsidRPr="00005245" w:rsidRDefault="00005245" w:rsidP="00912A67">
      <w:pPr>
        <w:spacing w:after="0"/>
        <w:ind w:left="1560"/>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Целевой раздел</w:t>
      </w:r>
    </w:p>
    <w:p w:rsidR="00005245" w:rsidRPr="00005245" w:rsidRDefault="00005245" w:rsidP="00912A67">
      <w:pPr>
        <w:spacing w:after="0"/>
        <w:ind w:left="1560"/>
        <w:jc w:val="both"/>
        <w:rPr>
          <w:rFonts w:ascii="Times New Roman" w:eastAsia="Calibri" w:hAnsi="Times New Roman" w:cs="Times New Roman"/>
          <w:sz w:val="28"/>
          <w:szCs w:val="28"/>
          <w:lang w:eastAsia="ru-RU"/>
        </w:rPr>
      </w:pPr>
    </w:p>
    <w:p w:rsidR="00005245" w:rsidRPr="00005245" w:rsidRDefault="00005245" w:rsidP="00FA07ED">
      <w:pPr>
        <w:spacing w:after="0"/>
        <w:ind w:left="1560"/>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1.1.Пояснительная записка</w:t>
      </w:r>
    </w:p>
    <w:p w:rsidR="00005245" w:rsidRPr="00005245" w:rsidRDefault="00005245" w:rsidP="00FA07ED">
      <w:pPr>
        <w:spacing w:after="0"/>
        <w:ind w:left="1560"/>
        <w:jc w:val="both"/>
        <w:rPr>
          <w:rFonts w:ascii="Times New Roman" w:eastAsia="Calibri" w:hAnsi="Times New Roman" w:cs="Times New Roman"/>
          <w:sz w:val="28"/>
          <w:szCs w:val="28"/>
          <w:lang w:eastAsia="ru-RU"/>
        </w:rPr>
      </w:pP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Рабочая адаптированная основная общеобразовательная программа обучающего с лёгкой умственной отсталостью (интеллектуальными нарушениями) (вариант </w:t>
      </w:r>
      <w:r w:rsidR="00B64326">
        <w:rPr>
          <w:rFonts w:ascii="Times New Roman" w:eastAsia="Calibri" w:hAnsi="Times New Roman" w:cs="Times New Roman"/>
          <w:sz w:val="28"/>
          <w:szCs w:val="28"/>
          <w:lang w:eastAsia="ru-RU"/>
        </w:rPr>
        <w:t>1) составлена для обучающегося 6</w:t>
      </w:r>
      <w:r w:rsidRPr="00005245">
        <w:rPr>
          <w:rFonts w:ascii="Times New Roman" w:eastAsia="Calibri" w:hAnsi="Times New Roman" w:cs="Times New Roman"/>
          <w:sz w:val="28"/>
          <w:szCs w:val="28"/>
          <w:lang w:eastAsia="ru-RU"/>
        </w:rPr>
        <w:t xml:space="preserve"> - Б класса ГОУ ЛНР «АСШ № 2 им. К. В. Младших»</w:t>
      </w:r>
      <w:r w:rsidR="00B64326">
        <w:rPr>
          <w:rFonts w:ascii="Times New Roman" w:eastAsia="Calibri" w:hAnsi="Times New Roman" w:cs="Times New Roman"/>
          <w:sz w:val="28"/>
          <w:szCs w:val="28"/>
          <w:lang w:eastAsia="ru-RU"/>
        </w:rPr>
        <w:t xml:space="preserve"> Степанчука Владислава   на 2022-2023</w:t>
      </w:r>
      <w:r w:rsidRPr="00005245">
        <w:rPr>
          <w:rFonts w:ascii="Times New Roman" w:eastAsia="Calibri" w:hAnsi="Times New Roman" w:cs="Times New Roman"/>
          <w:sz w:val="28"/>
          <w:szCs w:val="28"/>
          <w:lang w:eastAsia="ru-RU"/>
        </w:rPr>
        <w:t xml:space="preserve"> учебный год.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Достижение поставленной цели при разработке и реализации Организацией АООП предусматривает решение следующих основных задач:</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изучение и учет образовательных потребностей, а также познавательных интересов и способностей обучающихся и воспитанников с ограниченными возможностями здоровья;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обеспечение непосредственного участия  во всех видах учебной деятельности для формирования социокультурной воспитательной среды, самовыражения и саморазвития;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коррекция и развитие личности ребенка путем формирования опыта общественных отношений, умений, навыков, привычек социально-нормативного, адаптированного поведения;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усиление социальной поддержки обучающихся.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Успешность реализации цели программы зависит от соблюдения следующих условий: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личностно-ориентированного подхода к ребенку;</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обеспечение процесса самореализации и развития личности;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использование педагогической диагностики;</w:t>
      </w:r>
    </w:p>
    <w:p w:rsidR="00005245" w:rsidRPr="00005245" w:rsidRDefault="00005245" w:rsidP="000E5A73">
      <w:pPr>
        <w:spacing w:after="0" w:line="240" w:lineRule="auto"/>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профессионализма педагогов;</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программно-методического обеспечения.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Особые образовательные потребности обучающихся с умственной отсталостью.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Недоразвитие   познавательной,   эмоционально-волевой   и   личностной   сфер обучающихся  с  умственной  отсталостью  разных  групп  проявляется  </w:t>
      </w:r>
      <w:r w:rsidRPr="00005245">
        <w:rPr>
          <w:rFonts w:ascii="Times New Roman" w:eastAsia="Calibri" w:hAnsi="Times New Roman" w:cs="Times New Roman"/>
          <w:sz w:val="28"/>
          <w:szCs w:val="28"/>
          <w:lang w:eastAsia="ru-RU"/>
        </w:rPr>
        <w:lastRenderedPageBreak/>
        <w:t>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ОВ3, так и специфические.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 xml:space="preserve"> К общим потребностям относятся: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выделение пропедевтического периода в образовании, обеспечивающего преемственность между дошкольным и школьным этапами;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раннее получение специальной помощи средствами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психологическое сопровождение, оптимизирующее взаимодействие ребенка с педагогами и соучениками;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психологическое сопровождение, направленное на установление взаимодействия семьи и образовательной организации;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постепенное расширение образовательного пространства, выходящего за пределы образовательной организации.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Для  обучающихся  с  легкой  умственной  отсталостью  характерны  следующие специфические образовательные потребности: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наглядно-действенный характер содержания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упрощение системы учебно-познавательных задач, решаемых в процессе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введение учебных предметов, способствующих формированию представлений об естественных и социальных компонентах окружающего мира;</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отработка средств коммуникации, социально-бытовых навыков;</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специальное обучение «переносу» сформированных знаний умений в новые ситуации взаимодействия с действительностью;</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обеспечение обязательности профильного трудового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необходимость постоянной актуализации знаний, умений и одобряемых обществом норм поведения;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ab/>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использование преимущественно позитивных средств стимуляции деятельности и поведения;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стимуляция познавательной активности, формирование потребности в познании окружающего мира и во взаимодействии с ним.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1.2.Общая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АООП включает обязательную часть и часть, формируемую участниками образовательного процесса.</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Обязательная часть АООП для обучающихся с легкой умственной от</w:t>
      </w:r>
      <w:r w:rsidRPr="00005245">
        <w:rPr>
          <w:rFonts w:ascii="Times New Roman" w:eastAsia="Calibri" w:hAnsi="Times New Roman" w:cs="Times New Roman"/>
          <w:sz w:val="28"/>
          <w:szCs w:val="28"/>
          <w:lang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 реализации АООП может быть выделено два или три этапа:</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I этап ― (дополнительный первый класс ― 1I) 1-4 классы;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II этап ― 5-9 классы;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III этап ― 10-12 классы.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Адаптированная основная образовательная программа начального общего образования обучающегося с легкой умственной отсталостью (интеллектуальными нарушениями) разработана на основе следующих нормативно-правовых документов:</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Статьи 36, 65 Конституции Луганской Народной Республики от 18.05.2017 (с изменениями);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w:t>
      </w:r>
      <w:r w:rsidRPr="00005245">
        <w:rPr>
          <w:rFonts w:ascii="Times New Roman" w:eastAsia="Calibri" w:hAnsi="Times New Roman" w:cs="Times New Roman"/>
          <w:sz w:val="28"/>
          <w:szCs w:val="28"/>
          <w:lang w:eastAsia="ru-RU"/>
        </w:rPr>
        <w:tab/>
        <w:t>Статьи 78, п. 3, п. 4, Закона Луганской Народной Республики «Об образовании» от 30.09.2016 № 128-II (с изменениями);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Специальный государственный образовательный стандарт образования обучающихся с умственной отсталостью (интеллектуальными нарушениями) Луганской Народной Республики, утвержденного приказом МОН ЛНР № 495 от 21.05.2018 «Об утверждении государственных образовательных стандартов Луганской Народной Республики», зарегистрированного в Министерстве юстиции ЛНР 13.06.2018 за № 200/1844;</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общеобразовательных организациях (учреждениях) Луганской Народной Республики, зарегистрировано в Министерстве юстиции Луганской Народной Республики 29.03.217 за № 151/1202;</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Приказы МОН ЛНР: </w:t>
      </w:r>
    </w:p>
    <w:p w:rsidR="00005245" w:rsidRPr="00005245" w:rsidRDefault="00005245" w:rsidP="000E5A73">
      <w:pPr>
        <w:autoSpaceDE w:val="0"/>
        <w:autoSpaceDN w:val="0"/>
        <w:adjustRightInd w:val="0"/>
        <w:spacing w:after="0" w:line="240" w:lineRule="auto"/>
        <w:ind w:left="142"/>
        <w:jc w:val="both"/>
        <w:rPr>
          <w:rFonts w:ascii="Times New Roman" w:hAnsi="Times New Roman" w:cs="Times New Roman"/>
          <w:color w:val="000000"/>
          <w:sz w:val="28"/>
          <w:szCs w:val="28"/>
        </w:rPr>
      </w:pPr>
      <w:r w:rsidRPr="00005245">
        <w:rPr>
          <w:rFonts w:ascii="Times New Roman" w:hAnsi="Times New Roman" w:cs="Times New Roman"/>
          <w:color w:val="000000"/>
          <w:sz w:val="28"/>
          <w:szCs w:val="28"/>
        </w:rPr>
        <w:t>-            от 23.07.2021 № 564 –од «Об организованном начале 2021-2022 учебного года в общеобразовательных организациях Луганской Народной Республики.»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 xml:space="preserve">    от 23.08.2021 № 611-од «Об утверждении Методических рекомендаций по преподаванию учебных предметов в 2021-2022 учебном году в образовательных организациях  Луганской Народной Республики»;</w:t>
      </w:r>
    </w:p>
    <w:p w:rsidR="00005245" w:rsidRPr="00005245" w:rsidRDefault="00005245" w:rsidP="000E5A73">
      <w:pPr>
        <w:autoSpaceDE w:val="0"/>
        <w:autoSpaceDN w:val="0"/>
        <w:adjustRightInd w:val="0"/>
        <w:spacing w:after="0" w:line="240" w:lineRule="auto"/>
        <w:ind w:left="142"/>
        <w:jc w:val="both"/>
        <w:rPr>
          <w:rFonts w:ascii="Times New Roman" w:hAnsi="Times New Roman" w:cs="Times New Roman"/>
          <w:color w:val="000000"/>
          <w:sz w:val="24"/>
          <w:szCs w:val="24"/>
        </w:rPr>
      </w:pPr>
      <w:r w:rsidRPr="00005245">
        <w:rPr>
          <w:rFonts w:ascii="Times New Roman" w:hAnsi="Times New Roman" w:cs="Times New Roman"/>
          <w:color w:val="000000"/>
          <w:sz w:val="28"/>
          <w:szCs w:val="28"/>
        </w:rPr>
        <w:t>–</w:t>
      </w:r>
      <w:r w:rsidRPr="00005245">
        <w:rPr>
          <w:rFonts w:ascii="Times New Roman" w:hAnsi="Times New Roman" w:cs="Times New Roman"/>
          <w:color w:val="000000"/>
          <w:sz w:val="28"/>
          <w:szCs w:val="28"/>
        </w:rPr>
        <w:tab/>
      </w:r>
      <w:r w:rsidRPr="00005245">
        <w:rPr>
          <w:rFonts w:ascii="Times New Roman" w:hAnsi="Times New Roman" w:cs="Times New Roman"/>
          <w:sz w:val="28"/>
          <w:szCs w:val="28"/>
        </w:rPr>
        <w:t xml:space="preserve">     от 23.08.2021 № 610-од  </w:t>
      </w:r>
      <w:r w:rsidRPr="00005245">
        <w:rPr>
          <w:rFonts w:ascii="Times New Roman" w:hAnsi="Times New Roman" w:cs="Times New Roman"/>
          <w:color w:val="000000"/>
          <w:sz w:val="28"/>
          <w:szCs w:val="28"/>
        </w:rPr>
        <w:t>«Об утверждении Методических рекомендаций по организации образовательного процесса в 2021-2022 учебном году в образовательных организациях Луганской Народной Республики</w:t>
      </w:r>
      <w:r w:rsidRPr="00005245">
        <w:rPr>
          <w:rFonts w:ascii="Times New Roman" w:hAnsi="Times New Roman" w:cs="Times New Roman"/>
          <w:sz w:val="28"/>
          <w:szCs w:val="28"/>
        </w:rPr>
        <w:t>»</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от 31.05. 2019 года № 526-од «Об утверждении «Методических рекомендаций по разработке учебных планов в образовательных организациях (учреждениях) Луганской Народной Республики, осуществляющих реализацию специальных государственных образовательных стандартов»</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от 08.11.2016 № 420 «Об утверждении Порядка организации индивидуальной формы обучения в общеобразовательных организациях (учреждениях), организациях (учреждениях) интернатного типа Луганской Народной Республики»;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Приказа управления образования Администрации города Антрацита и Антрацитовского района от 28.07.2021 № 220 «Об организованном начале 2021-2022 учебного года в общеобразовательных учреждениях, отнесенных к ведению Администрации города Антрацита и Антрацитовского района Луганской Народной Республики»;</w:t>
      </w:r>
    </w:p>
    <w:p w:rsidR="00005245" w:rsidRPr="00005245" w:rsidRDefault="00005245" w:rsidP="000E5A73">
      <w:pPr>
        <w:spacing w:after="0"/>
        <w:ind w:left="142"/>
        <w:jc w:val="both"/>
        <w:rPr>
          <w:rFonts w:ascii="Times New Roman" w:eastAsia="Calibri" w:hAnsi="Times New Roman" w:cs="Times New Roman"/>
          <w:sz w:val="28"/>
          <w:szCs w:val="28"/>
        </w:rPr>
      </w:pPr>
      <w:r w:rsidRPr="00005245">
        <w:rPr>
          <w:rFonts w:ascii="Times New Roman" w:eastAsia="Calibri" w:hAnsi="Times New Roman" w:cs="Times New Roman"/>
          <w:sz w:val="28"/>
          <w:szCs w:val="28"/>
          <w:lang w:eastAsia="ru-RU"/>
        </w:rPr>
        <w:t xml:space="preserve">- от 09.08.21 №135 «Об организованном начале2021-2022 учебного года» по ГОУЛНР </w:t>
      </w:r>
      <w:r w:rsidRPr="00005245">
        <w:rPr>
          <w:rFonts w:ascii="Times New Roman" w:hAnsi="Times New Roman" w:cs="Times New Roman"/>
          <w:sz w:val="28"/>
          <w:szCs w:val="28"/>
        </w:rPr>
        <w:t xml:space="preserve"> « АСШ №  2 им. К.В.Младших»</w:t>
      </w:r>
    </w:p>
    <w:p w:rsidR="00005245" w:rsidRPr="00005245" w:rsidRDefault="00005245" w:rsidP="000E5A73">
      <w:pPr>
        <w:spacing w:after="0"/>
        <w:ind w:left="142"/>
        <w:jc w:val="both"/>
        <w:rPr>
          <w:rFonts w:ascii="Times New Roman" w:eastAsia="Calibri" w:hAnsi="Times New Roman" w:cs="Times New Roman"/>
          <w:sz w:val="28"/>
          <w:szCs w:val="28"/>
          <w:lang w:eastAsia="ru-RU"/>
        </w:rPr>
      </w:pP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w:t>
      </w:r>
      <w:r w:rsidRPr="00005245">
        <w:rPr>
          <w:rFonts w:ascii="Times New Roman" w:eastAsia="Calibri" w:hAnsi="Times New Roman" w:cs="Times New Roman"/>
          <w:sz w:val="28"/>
          <w:szCs w:val="28"/>
          <w:lang w:eastAsia="ru-RU"/>
        </w:rPr>
        <w:tab/>
        <w:t>Государственные санитарные правила и нормы устройства, содержания общеобразовательных учебных заведений и организации учебно-воспитательного процесса ГСанПиН 5.5.2.008-01;</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w:t>
      </w:r>
      <w:r w:rsidRPr="00005245">
        <w:rPr>
          <w:rFonts w:ascii="Times New Roman" w:eastAsia="Calibri" w:hAnsi="Times New Roman" w:cs="Times New Roman"/>
          <w:sz w:val="28"/>
          <w:szCs w:val="28"/>
          <w:lang w:eastAsia="ru-RU"/>
        </w:rPr>
        <w:tab/>
        <w:t>Устав ГОУ  ЛНР «АСШ № 2 им. К.В.Младших».</w:t>
      </w:r>
    </w:p>
    <w:p w:rsidR="00E3288A" w:rsidRDefault="00E3288A" w:rsidP="000E5A73">
      <w:pPr>
        <w:spacing w:after="0"/>
        <w:ind w:left="142"/>
        <w:jc w:val="both"/>
        <w:rPr>
          <w:rFonts w:ascii="Times New Roman" w:eastAsia="Calibri" w:hAnsi="Times New Roman" w:cs="Times New Roman"/>
          <w:b/>
          <w:sz w:val="28"/>
          <w:szCs w:val="28"/>
          <w:lang w:eastAsia="ru-RU"/>
        </w:rPr>
      </w:pP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1.3.</w:t>
      </w:r>
      <w:r w:rsidRPr="00005245">
        <w:rPr>
          <w:rFonts w:ascii="Times New Roman" w:eastAsia="Calibri" w:hAnsi="Times New Roman" w:cs="Times New Roman"/>
          <w:b/>
          <w:sz w:val="28"/>
          <w:szCs w:val="28"/>
          <w:lang w:eastAsia="ru-RU"/>
        </w:rPr>
        <w:tab/>
        <w:t>Психолого-педагогическая характеристика ученика с умственной отсталостью (интеллектуальными нарушениями)</w:t>
      </w:r>
    </w:p>
    <w:p w:rsidR="00005245" w:rsidRPr="00005245" w:rsidRDefault="00005245" w:rsidP="000E5A73">
      <w:pPr>
        <w:spacing w:after="0"/>
        <w:ind w:left="142"/>
        <w:jc w:val="both"/>
        <w:rPr>
          <w:rFonts w:ascii="Times New Roman" w:eastAsia="Calibri" w:hAnsi="Times New Roman" w:cs="Times New Roman"/>
          <w:b/>
          <w:sz w:val="28"/>
          <w:szCs w:val="28"/>
          <w:lang w:eastAsia="ru-RU"/>
        </w:rPr>
      </w:pP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Степанчук  Владислав обучал</w:t>
      </w:r>
      <w:r w:rsidR="00074632">
        <w:rPr>
          <w:rFonts w:ascii="Times New Roman" w:eastAsia="Calibri" w:hAnsi="Times New Roman" w:cs="Times New Roman"/>
          <w:sz w:val="28"/>
          <w:szCs w:val="28"/>
          <w:lang w:eastAsia="ru-RU"/>
        </w:rPr>
        <w:t>ся в 2021-2022</w:t>
      </w:r>
      <w:r w:rsidRPr="00005245">
        <w:rPr>
          <w:rFonts w:ascii="Times New Roman" w:eastAsia="Calibri" w:hAnsi="Times New Roman" w:cs="Times New Roman"/>
          <w:sz w:val="28"/>
          <w:szCs w:val="28"/>
          <w:lang w:eastAsia="ru-RU"/>
        </w:rPr>
        <w:t xml:space="preserve">  учебном году  по  адаптированной основной общеобразовательной программе для обучающегося с легкой умственной отсталостью (интеллектуальными нарушениями) (вариант 1), на конец года имеет среднюю учебную динамику.</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Дома для Влада созданы удовлетворительные условия для учебной деятельности: имеется отдельная комната с оборудованной учебной зоной (письменный стол, учебники, рабочие тетради, ручки, карандаши и пр.)</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По характеру мальчик добрый, свободно и легко вступает в контакт с учителем. Внешний вид опрятный.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Влад  не ориентирован  на познавательную активность, уровень обученности средний, но  требуется время на врабатываемость. При выполнении учебных заданий не сразу переключается с одного вида деятельности на другой, не может спланировать свою деятельность, с трудом исправляет ошибку, даже если на неё указано, эмоционально реагирует.</w:t>
      </w:r>
    </w:p>
    <w:p w:rsidR="00005245" w:rsidRPr="00005245" w:rsidRDefault="00074632" w:rsidP="000E5A73">
      <w:pPr>
        <w:spacing w:after="0"/>
        <w:ind w:left="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Программный материал по русскому языку</w:t>
      </w:r>
      <w:r w:rsidR="00005245" w:rsidRPr="00005245">
        <w:rPr>
          <w:rFonts w:ascii="Times New Roman" w:eastAsia="Calibri" w:hAnsi="Times New Roman" w:cs="Times New Roman"/>
          <w:sz w:val="28"/>
          <w:szCs w:val="28"/>
          <w:lang w:eastAsia="ru-RU"/>
        </w:rPr>
        <w:t xml:space="preserve"> и чтению, математике усваивает средне. Мотивация к учению отсутствует. Не может соотносить запоминаемый м</w:t>
      </w:r>
      <w:r>
        <w:rPr>
          <w:rFonts w:ascii="Times New Roman" w:eastAsia="Calibri" w:hAnsi="Times New Roman" w:cs="Times New Roman"/>
          <w:sz w:val="28"/>
          <w:szCs w:val="28"/>
          <w:lang w:eastAsia="ru-RU"/>
        </w:rPr>
        <w:t>атериал с предлагаемыми опорами</w:t>
      </w:r>
      <w:r w:rsidR="00005245" w:rsidRPr="000052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005245" w:rsidRPr="00005245">
        <w:rPr>
          <w:rFonts w:ascii="Times New Roman" w:eastAsia="Calibri" w:hAnsi="Times New Roman" w:cs="Times New Roman"/>
          <w:sz w:val="28"/>
          <w:szCs w:val="28"/>
          <w:lang w:eastAsia="ru-RU"/>
        </w:rPr>
        <w:t xml:space="preserve">Читает монотонно, словами,  часто неправильно произносит окончания, ленится выговаривать звуки. Стихи учить затрудняется.  При решении задач нуждается в помощи со стороны учителя. С удовольствием решает примеры. Память механическая, характерен низкий уровень запоминания и восприятия.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Записи в тетради делает не  аккуратно,  спешит, диктанты пишет с множеством ошибок.  Почерк побуквенный, каллиграфию письма не соблюдает,  пишет печатными буквами. Пишет очень быстро, не всегда контролирует написанное.</w:t>
      </w:r>
    </w:p>
    <w:p w:rsid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Уровень самостоятельного владения вычислительными операциями средний: математические навыки сформированы на среднем уровне, хорошо помнит  таблицу умножения. В учебной деятельности нуждается в организующей, планирующей помощи и одобрении учителя на всех этапах урока.</w:t>
      </w:r>
    </w:p>
    <w:p w:rsidR="00074632" w:rsidRDefault="00074632" w:rsidP="000E5A73">
      <w:pPr>
        <w:spacing w:after="160" w:line="240" w:lineRule="auto"/>
        <w:ind w:left="142"/>
        <w:jc w:val="both"/>
        <w:rPr>
          <w:rFonts w:ascii="Times New Roman" w:hAnsi="Times New Roman" w:cs="Times New Roman"/>
          <w:sz w:val="28"/>
          <w:szCs w:val="28"/>
        </w:rPr>
      </w:pPr>
      <w:r w:rsidRPr="00E9373A">
        <w:rPr>
          <w:rFonts w:ascii="Times New Roman" w:hAnsi="Times New Roman" w:cs="Times New Roman"/>
          <w:sz w:val="28"/>
          <w:szCs w:val="28"/>
        </w:rPr>
        <w:t>По предмету «</w:t>
      </w:r>
      <w:r>
        <w:rPr>
          <w:rFonts w:ascii="Times New Roman" w:hAnsi="Times New Roman" w:cs="Times New Roman"/>
          <w:sz w:val="28"/>
          <w:szCs w:val="28"/>
        </w:rPr>
        <w:t>Природоведение</w:t>
      </w:r>
      <w:r w:rsidRPr="00E9373A">
        <w:rPr>
          <w:rFonts w:ascii="Times New Roman" w:hAnsi="Times New Roman" w:cs="Times New Roman"/>
          <w:sz w:val="28"/>
          <w:szCs w:val="28"/>
        </w:rPr>
        <w:t xml:space="preserve">» </w:t>
      </w:r>
      <w:r>
        <w:rPr>
          <w:rFonts w:ascii="Times New Roman" w:hAnsi="Times New Roman" w:cs="Times New Roman"/>
          <w:sz w:val="28"/>
          <w:szCs w:val="28"/>
        </w:rPr>
        <w:t>в</w:t>
      </w:r>
      <w:r w:rsidRPr="00FB5B48">
        <w:rPr>
          <w:rFonts w:ascii="Times New Roman" w:hAnsi="Times New Roman" w:cs="Times New Roman"/>
          <w:sz w:val="28"/>
          <w:szCs w:val="28"/>
        </w:rPr>
        <w:t xml:space="preserve">ыполняет практические работы и дает обобщенные и конкретные названия предметов и явлений природы, а также их основные свойства с помощью учителя. Но может устанавливать простейшие </w:t>
      </w:r>
      <w:r w:rsidRPr="00FB5B48">
        <w:rPr>
          <w:rFonts w:ascii="Times New Roman" w:hAnsi="Times New Roman" w:cs="Times New Roman"/>
          <w:sz w:val="28"/>
          <w:szCs w:val="28"/>
        </w:rPr>
        <w:lastRenderedPageBreak/>
        <w:t>связи между природными явлениями и процессами са</w:t>
      </w:r>
      <w:r>
        <w:rPr>
          <w:rFonts w:ascii="Times New Roman" w:hAnsi="Times New Roman" w:cs="Times New Roman"/>
          <w:sz w:val="28"/>
          <w:szCs w:val="28"/>
        </w:rPr>
        <w:t xml:space="preserve">мостоятельно. С удовольствием работает в рабочей тетради  с печатной основой. </w:t>
      </w:r>
    </w:p>
    <w:p w:rsidR="00074632" w:rsidRDefault="00074632" w:rsidP="000E5A73">
      <w:pPr>
        <w:spacing w:after="160" w:line="240" w:lineRule="auto"/>
        <w:ind w:left="142"/>
        <w:jc w:val="both"/>
        <w:rPr>
          <w:rFonts w:ascii="Times New Roman" w:hAnsi="Times New Roman" w:cs="Times New Roman"/>
          <w:sz w:val="28"/>
          <w:szCs w:val="28"/>
        </w:rPr>
      </w:pPr>
      <w:r w:rsidRPr="00FB5B48">
        <w:rPr>
          <w:rFonts w:ascii="Times New Roman" w:hAnsi="Times New Roman" w:cs="Times New Roman"/>
          <w:sz w:val="28"/>
          <w:szCs w:val="28"/>
        </w:rPr>
        <w:t xml:space="preserve">На уроках профессионально-трудового обучения теоретические задания и практические работы после инструкции </w:t>
      </w:r>
      <w:r>
        <w:rPr>
          <w:rFonts w:ascii="Times New Roman" w:hAnsi="Times New Roman" w:cs="Times New Roman"/>
          <w:sz w:val="28"/>
          <w:szCs w:val="28"/>
        </w:rPr>
        <w:t>может выполнить самостоятельно</w:t>
      </w:r>
      <w:r w:rsidRPr="00FB5B48">
        <w:rPr>
          <w:rFonts w:ascii="Times New Roman" w:hAnsi="Times New Roman" w:cs="Times New Roman"/>
          <w:sz w:val="28"/>
          <w:szCs w:val="28"/>
        </w:rPr>
        <w:t>.</w:t>
      </w:r>
      <w:r>
        <w:rPr>
          <w:rFonts w:ascii="Times New Roman" w:hAnsi="Times New Roman" w:cs="Times New Roman"/>
          <w:sz w:val="28"/>
          <w:szCs w:val="28"/>
        </w:rPr>
        <w:t xml:space="preserve"> Очень нравится выполнять видеоинструкции по технологии  изделия.</w:t>
      </w:r>
    </w:p>
    <w:p w:rsidR="00074632" w:rsidRPr="00FB5B48" w:rsidRDefault="00074632" w:rsidP="000E5A73">
      <w:pPr>
        <w:spacing w:after="160" w:line="240" w:lineRule="auto"/>
        <w:ind w:left="142"/>
        <w:jc w:val="both"/>
        <w:rPr>
          <w:rFonts w:ascii="Times New Roman" w:hAnsi="Times New Roman" w:cs="Times New Roman"/>
          <w:sz w:val="28"/>
          <w:szCs w:val="28"/>
        </w:rPr>
      </w:pPr>
      <w:r>
        <w:rPr>
          <w:rFonts w:ascii="Times New Roman" w:hAnsi="Times New Roman" w:cs="Times New Roman"/>
          <w:sz w:val="28"/>
          <w:szCs w:val="28"/>
        </w:rPr>
        <w:t>На уроках изобразительного искусства</w:t>
      </w:r>
      <w:r w:rsidRPr="00FB5B48">
        <w:rPr>
          <w:rFonts w:ascii="Times New Roman" w:hAnsi="Times New Roman" w:cs="Times New Roman"/>
          <w:sz w:val="28"/>
          <w:szCs w:val="28"/>
        </w:rPr>
        <w:t>, работает с переменным настроением. Работы не всегда аккуратные, в большинстве случаев незаконченные</w:t>
      </w:r>
      <w:r>
        <w:rPr>
          <w:rFonts w:ascii="Times New Roman" w:hAnsi="Times New Roman" w:cs="Times New Roman"/>
          <w:sz w:val="28"/>
          <w:szCs w:val="28"/>
        </w:rPr>
        <w:t>, не очень любит разукрашивать нарисованное.</w:t>
      </w:r>
      <w:r w:rsidRPr="00FB5B48">
        <w:rPr>
          <w:rFonts w:ascii="Times New Roman" w:hAnsi="Times New Roman" w:cs="Times New Roman"/>
          <w:sz w:val="28"/>
          <w:szCs w:val="28"/>
        </w:rPr>
        <w:t xml:space="preserve"> Малоиниц</w:t>
      </w:r>
      <w:r>
        <w:rPr>
          <w:rFonts w:ascii="Times New Roman" w:hAnsi="Times New Roman" w:cs="Times New Roman"/>
          <w:sz w:val="28"/>
          <w:szCs w:val="28"/>
        </w:rPr>
        <w:t>иативен, часто боится сделать сам. Работает очень быстро</w:t>
      </w:r>
      <w:r w:rsidRPr="00FB5B48">
        <w:rPr>
          <w:rFonts w:ascii="Times New Roman" w:hAnsi="Times New Roman" w:cs="Times New Roman"/>
          <w:sz w:val="28"/>
          <w:szCs w:val="28"/>
        </w:rPr>
        <w:t>, нужен постоянный контроль.</w:t>
      </w:r>
    </w:p>
    <w:p w:rsidR="00074632" w:rsidRDefault="00074632" w:rsidP="000E5A73">
      <w:pPr>
        <w:spacing w:after="160" w:line="240" w:lineRule="auto"/>
        <w:ind w:left="142"/>
        <w:jc w:val="both"/>
        <w:rPr>
          <w:rFonts w:ascii="Times New Roman" w:hAnsi="Times New Roman" w:cs="Times New Roman"/>
          <w:sz w:val="28"/>
          <w:szCs w:val="28"/>
        </w:rPr>
      </w:pPr>
      <w:r w:rsidRPr="00FB5B48">
        <w:rPr>
          <w:rFonts w:ascii="Times New Roman" w:hAnsi="Times New Roman" w:cs="Times New Roman"/>
          <w:sz w:val="28"/>
          <w:szCs w:val="28"/>
        </w:rPr>
        <w:t>Уроки</w:t>
      </w:r>
      <w:r>
        <w:rPr>
          <w:rFonts w:ascii="Times New Roman" w:hAnsi="Times New Roman" w:cs="Times New Roman"/>
          <w:sz w:val="28"/>
          <w:szCs w:val="28"/>
        </w:rPr>
        <w:t xml:space="preserve"> физической культуры </w:t>
      </w:r>
      <w:r w:rsidRPr="00FB5B48">
        <w:rPr>
          <w:rFonts w:ascii="Times New Roman" w:hAnsi="Times New Roman" w:cs="Times New Roman"/>
          <w:sz w:val="28"/>
          <w:szCs w:val="28"/>
        </w:rPr>
        <w:t xml:space="preserve">очень нравятся. Занимается с удовольствием, выполняет все необходимые задания, с программой </w:t>
      </w:r>
      <w:r>
        <w:rPr>
          <w:rFonts w:ascii="Times New Roman" w:hAnsi="Times New Roman" w:cs="Times New Roman"/>
          <w:sz w:val="28"/>
          <w:szCs w:val="28"/>
        </w:rPr>
        <w:t xml:space="preserve">относительно </w:t>
      </w:r>
      <w:r w:rsidRPr="00FB5B48">
        <w:rPr>
          <w:rFonts w:ascii="Times New Roman" w:hAnsi="Times New Roman" w:cs="Times New Roman"/>
          <w:sz w:val="28"/>
          <w:szCs w:val="28"/>
        </w:rPr>
        <w:t xml:space="preserve">справляется. Наблюдается </w:t>
      </w:r>
      <w:r>
        <w:rPr>
          <w:rFonts w:ascii="Times New Roman" w:hAnsi="Times New Roman" w:cs="Times New Roman"/>
          <w:sz w:val="28"/>
          <w:szCs w:val="28"/>
        </w:rPr>
        <w:t>нарушение координации движения,</w:t>
      </w:r>
      <w:r>
        <w:t xml:space="preserve"> </w:t>
      </w:r>
      <w:r w:rsidRPr="00111863">
        <w:rPr>
          <w:rFonts w:ascii="Times New Roman" w:hAnsi="Times New Roman" w:cs="Times New Roman"/>
          <w:sz w:val="28"/>
          <w:szCs w:val="28"/>
        </w:rPr>
        <w:t>мелкая моторика  развита  плохо,  так  как  очень  слабый  мышечный  тонус</w:t>
      </w:r>
      <w:r>
        <w:rPr>
          <w:rFonts w:ascii="Times New Roman" w:hAnsi="Times New Roman" w:cs="Times New Roman"/>
          <w:sz w:val="28"/>
          <w:szCs w:val="28"/>
        </w:rPr>
        <w:t>.</w:t>
      </w:r>
    </w:p>
    <w:p w:rsidR="00074632" w:rsidRPr="00FB5B48" w:rsidRDefault="00074632" w:rsidP="000E5A73">
      <w:pPr>
        <w:spacing w:after="16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 предмету «Основы социальной жизни» осознанно действует</w:t>
      </w:r>
      <w:r w:rsidRPr="0096322E">
        <w:rPr>
          <w:rFonts w:ascii="Times New Roman" w:hAnsi="Times New Roman" w:cs="Times New Roman"/>
          <w:sz w:val="28"/>
          <w:szCs w:val="28"/>
        </w:rPr>
        <w:t xml:space="preserve"> на основе разных видов инструкций для решения практических и учебных задач</w:t>
      </w:r>
      <w:r>
        <w:rPr>
          <w:rFonts w:ascii="Times New Roman" w:hAnsi="Times New Roman" w:cs="Times New Roman"/>
          <w:sz w:val="28"/>
          <w:szCs w:val="28"/>
        </w:rPr>
        <w:t>.</w:t>
      </w:r>
      <w:r w:rsidRPr="0096322E">
        <w:t xml:space="preserve"> </w:t>
      </w:r>
      <w:r>
        <w:rPr>
          <w:rFonts w:ascii="Times New Roman" w:hAnsi="Times New Roman" w:cs="Times New Roman"/>
          <w:sz w:val="28"/>
          <w:szCs w:val="28"/>
        </w:rPr>
        <w:t>Использует</w:t>
      </w:r>
      <w:r w:rsidRPr="0096322E">
        <w:rPr>
          <w:rFonts w:ascii="Times New Roman" w:hAnsi="Times New Roman" w:cs="Times New Roman"/>
          <w:sz w:val="28"/>
          <w:szCs w:val="28"/>
        </w:rPr>
        <w:t xml:space="preserve">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Pr>
          <w:rFonts w:ascii="Times New Roman" w:hAnsi="Times New Roman" w:cs="Times New Roman"/>
          <w:sz w:val="28"/>
          <w:szCs w:val="28"/>
        </w:rPr>
        <w:t>. Знает правила поведения в общественных местах. Правила ухода за собой соблюдает.</w:t>
      </w:r>
    </w:p>
    <w:p w:rsidR="00074632" w:rsidRPr="00FB5B48" w:rsidRDefault="00074632" w:rsidP="000E5A73">
      <w:pPr>
        <w:spacing w:after="160" w:line="240" w:lineRule="auto"/>
        <w:ind w:left="142"/>
        <w:jc w:val="both"/>
        <w:rPr>
          <w:rFonts w:ascii="Times New Roman" w:hAnsi="Times New Roman" w:cs="Times New Roman"/>
          <w:sz w:val="28"/>
          <w:szCs w:val="28"/>
        </w:rPr>
      </w:pPr>
      <w:r w:rsidRPr="00FB5B48">
        <w:rPr>
          <w:rFonts w:ascii="Times New Roman" w:hAnsi="Times New Roman" w:cs="Times New Roman"/>
          <w:sz w:val="28"/>
          <w:szCs w:val="28"/>
        </w:rPr>
        <w:t>Для обучения в школе у мальчика есть все необходимые школьно - письменные принадлежнос</w:t>
      </w:r>
      <w:r>
        <w:rPr>
          <w:rFonts w:ascii="Times New Roman" w:hAnsi="Times New Roman" w:cs="Times New Roman"/>
          <w:sz w:val="28"/>
          <w:szCs w:val="28"/>
        </w:rPr>
        <w:t>ти. Одеждой и обувью обеспечен хорошо и по сезону.</w:t>
      </w:r>
    </w:p>
    <w:p w:rsidR="00074632" w:rsidRPr="00FB5B48" w:rsidRDefault="00074632" w:rsidP="000E5A73">
      <w:pPr>
        <w:spacing w:after="160" w:line="240" w:lineRule="auto"/>
        <w:ind w:left="142"/>
        <w:jc w:val="both"/>
        <w:rPr>
          <w:rFonts w:ascii="Times New Roman" w:hAnsi="Times New Roman" w:cs="Times New Roman"/>
          <w:sz w:val="28"/>
          <w:szCs w:val="28"/>
        </w:rPr>
      </w:pPr>
      <w:r w:rsidRPr="00FB5B48">
        <w:rPr>
          <w:rFonts w:ascii="Times New Roman" w:hAnsi="Times New Roman" w:cs="Times New Roman"/>
          <w:sz w:val="28"/>
          <w:szCs w:val="28"/>
        </w:rPr>
        <w:t>Мама учебой и поведение сына постоянно интересуется, к рекомендациям педагогов прислушивается, старается с</w:t>
      </w:r>
      <w:r>
        <w:rPr>
          <w:rFonts w:ascii="Times New Roman" w:hAnsi="Times New Roman" w:cs="Times New Roman"/>
          <w:sz w:val="28"/>
          <w:szCs w:val="28"/>
        </w:rPr>
        <w:t>овместно с учителями</w:t>
      </w:r>
      <w:r w:rsidRPr="00FB5B48">
        <w:rPr>
          <w:rFonts w:ascii="Times New Roman" w:hAnsi="Times New Roman" w:cs="Times New Roman"/>
          <w:sz w:val="28"/>
          <w:szCs w:val="28"/>
        </w:rPr>
        <w:t xml:space="preserve"> найти эффективные пути решения возникающих проблем.</w:t>
      </w:r>
    </w:p>
    <w:p w:rsidR="00005245" w:rsidRPr="00005245" w:rsidRDefault="00074632" w:rsidP="000E5A73">
      <w:pPr>
        <w:spacing w:after="160" w:line="240" w:lineRule="auto"/>
        <w:ind w:left="142"/>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w:t>
      </w:r>
      <w:r w:rsidR="00005245" w:rsidRPr="00005245">
        <w:rPr>
          <w:rFonts w:ascii="Times New Roman" w:eastAsia="Calibri" w:hAnsi="Times New Roman" w:cs="Times New Roman"/>
          <w:sz w:val="28"/>
          <w:szCs w:val="28"/>
          <w:lang w:eastAsia="ru-RU"/>
        </w:rPr>
        <w:t>омашние задания Влад выполняет систематически.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Отношения мамы, Юлии Александровны, с учителями доброжелательные, тактичные.</w:t>
      </w: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1.4.</w:t>
      </w:r>
      <w:r w:rsidR="00B12996">
        <w:rPr>
          <w:rFonts w:ascii="Times New Roman" w:eastAsia="Calibri" w:hAnsi="Times New Roman" w:cs="Times New Roman"/>
          <w:b/>
          <w:sz w:val="28"/>
          <w:szCs w:val="28"/>
          <w:lang w:eastAsia="ru-RU"/>
        </w:rPr>
        <w:t xml:space="preserve"> </w:t>
      </w:r>
      <w:r w:rsidRPr="00005245">
        <w:rPr>
          <w:rFonts w:ascii="Times New Roman" w:eastAsia="Calibri" w:hAnsi="Times New Roman" w:cs="Times New Roman"/>
          <w:b/>
          <w:sz w:val="28"/>
          <w:szCs w:val="28"/>
          <w:lang w:eastAsia="ru-RU"/>
        </w:rPr>
        <w:t>Планируемые результаты освоения обучающимися с легкой</w:t>
      </w: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умственной отсталостью (интеллектуальными нарушениями)</w:t>
      </w: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адаптированной основной общеобразовательной программы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Освоение обучающимися АООП, которая создана на основе ГОС, предполагает достижение ими двух видов результатов: личностных и предметных.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sidRPr="00005245">
        <w:rPr>
          <w:rFonts w:ascii="Times New Roman" w:eastAsia="Calibri" w:hAnsi="Times New Roman" w:cs="Times New Roman"/>
          <w:sz w:val="28"/>
          <w:szCs w:val="28"/>
          <w:lang w:eastAsia="ru-RU"/>
        </w:rPr>
        <w:lastRenderedPageBreak/>
        <w:t>обучающихся с умственной отсталостью (интеллектуальными нарушениями) в культуру, овладение ими социокультурным опытом.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К личностным результатам освоения АООП относятся: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 осознание себя как гражданина ЛНР; формирование чувства гордости за свою Родину;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2) воспитание уважительного отношения к иному мнению, истории и культуре других народов;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3) сформированность адекватных представлений о собственных возможностях, о насущно необходимом жизнеобеспечении;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5) овладение социально-бытовыми навыками, используемыми в повседневной жизни;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6) владение навыками коммуникации и принятыми нормами социального взаимодействия;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8) принятие и освоение социальной роли обучающегося, проявление социально значимых мотивов учебной деятельности;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9) сформированность навыков сотрудничества с взрослыми и сверстниками в разных социальных ситуациях;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10) воспитание эстетических потребностей, ценностей и чувств;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13) проявление готовности к самостоятельной жизни.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АООП определяет два уровня овладения предметными результатами: минимальный и достаточный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другой категории.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Основным результатом реализации адаптированной основной образовательной программы для детей с умственной отсталостью является усвоение учащимися обязательного минимума содержания образовательных программ. В процессе реализации образовательной программы в рамках деятельности школы предполагается развитие инклюзивной модели образовательного процесса как средства и условия успешного формирования ключевых компетенций школьников. Инклюзивное образование всесторонне учитывает сущность, содержание, организацию, а также условия и факторы продуктивного процесса обучения и воспитания, объединённых в выделенных приоритетах:</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Личность участников образовательного процесса (учителя, обучающегося, родителя), её самооценка, развитие;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ab/>
        <w:t>Гуманизм как основа образовательного процесса, определяющего место человека в обществе.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Адаптированная основная образовательная программа основного общего образования предусматривает девятилетний срок обучения как наиболее оптимальный для получения учащимися основного общего образования и профессионально-трудовой подготовки, необходимых для их социальной адаптации и реабилитации и предполагает два этапа обучения: начальный этап (1-4 классы), на котором общеобразовательная подготовка сочетается с коррекционной и пропедевтической работой и основной этап.</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sidRPr="00005245">
        <w:rPr>
          <w:rFonts w:ascii="Times New Roman" w:eastAsia="Calibri" w:hAnsi="Times New Roman" w:cs="Times New Roman"/>
          <w:sz w:val="28"/>
          <w:szCs w:val="28"/>
          <w:lang w:eastAsia="ru-RU"/>
        </w:rPr>
        <w:lastRenderedPageBreak/>
        <w:t>обучающихся с умственной отсталостью (интеллектуальными нарушениями) в культуру, овладение ими социокультурным опытом.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К личностным результатам освоения АООП относятся: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 осознание себя как гражданина России; формирование чувства гордости за свою Родину;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2) воспитание уважительного отношения к иному мнению, истории и культуре других народов;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3) сформированность адекватных представлений о собственных возможностях, о насущно необходимом жизнеобеспечении;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5) овладение социально-бытовыми навыками, используемыми в повседневной жизни;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6) владение навыками коммуникации и принятыми нормами социального взаимодействия;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8) принятие и освоение социальной роли обучающегося, проявление социально значимых мотивов учебной деятельности;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9) сформированность навыков сотрудничества с взрослыми и сверстниками в разных социальных ситуациях;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10) воспитание эстетических потребностей, ценностей и чувств;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11) развитие этических чувств, проявление добро</w:t>
      </w:r>
      <w:r w:rsidR="00E3288A">
        <w:rPr>
          <w:rFonts w:ascii="Times New Roman" w:eastAsia="Calibri" w:hAnsi="Times New Roman" w:cs="Times New Roman"/>
          <w:sz w:val="28"/>
          <w:szCs w:val="28"/>
          <w:lang w:eastAsia="ru-RU"/>
        </w:rPr>
        <w:t>желательности, эмоционально-нра</w:t>
      </w:r>
      <w:r w:rsidRPr="00005245">
        <w:rPr>
          <w:rFonts w:ascii="Times New Roman" w:eastAsia="Calibri" w:hAnsi="Times New Roman" w:cs="Times New Roman"/>
          <w:sz w:val="28"/>
          <w:szCs w:val="28"/>
          <w:lang w:eastAsia="ru-RU"/>
        </w:rPr>
        <w:t xml:space="preserve">вственной отзывчивости и взаимопомощи, проявление сопереживания к чувствам других людей;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13) проявление готовности к самостоятельной жизни.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Предметные результаты</w:t>
      </w:r>
      <w:r w:rsidR="00E3288A">
        <w:rPr>
          <w:rFonts w:ascii="Times New Roman" w:eastAsia="Calibri" w:hAnsi="Times New Roman" w:cs="Times New Roman"/>
          <w:sz w:val="28"/>
          <w:szCs w:val="28"/>
          <w:lang w:eastAsia="ru-RU"/>
        </w:rPr>
        <w:t xml:space="preserve"> освоения АООП образования включа</w:t>
      </w:r>
      <w:r w:rsidRPr="00005245">
        <w:rPr>
          <w:rFonts w:ascii="Times New Roman" w:eastAsia="Calibri" w:hAnsi="Times New Roman" w:cs="Times New Roman"/>
          <w:sz w:val="28"/>
          <w:szCs w:val="28"/>
          <w:lang w:eastAsia="ru-RU"/>
        </w:rPr>
        <w:t>ют освоенные обучающимися знания и умения, специфичные для каждой предметной области, готовнос</w:t>
      </w:r>
      <w:r w:rsidR="00E3288A">
        <w:rPr>
          <w:rFonts w:ascii="Times New Roman" w:eastAsia="Calibri" w:hAnsi="Times New Roman" w:cs="Times New Roman"/>
          <w:sz w:val="28"/>
          <w:szCs w:val="28"/>
          <w:lang w:eastAsia="ru-RU"/>
        </w:rPr>
        <w:t>ть их применения. Предметные результа</w:t>
      </w:r>
      <w:r w:rsidRPr="00005245">
        <w:rPr>
          <w:rFonts w:ascii="Times New Roman" w:eastAsia="Calibri" w:hAnsi="Times New Roman" w:cs="Times New Roman"/>
          <w:sz w:val="28"/>
          <w:szCs w:val="28"/>
          <w:lang w:eastAsia="ru-RU"/>
        </w:rPr>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w:t>
      </w:r>
      <w:r w:rsidR="00E3288A">
        <w:rPr>
          <w:rFonts w:ascii="Times New Roman" w:eastAsia="Calibri" w:hAnsi="Times New Roman" w:cs="Times New Roman"/>
          <w:sz w:val="28"/>
          <w:szCs w:val="28"/>
          <w:lang w:eastAsia="ru-RU"/>
        </w:rPr>
        <w:t>егося в следующий класс, но рас</w:t>
      </w:r>
      <w:r w:rsidRPr="00005245">
        <w:rPr>
          <w:rFonts w:ascii="Times New Roman" w:eastAsia="Calibri" w:hAnsi="Times New Roman" w:cs="Times New Roman"/>
          <w:sz w:val="28"/>
          <w:szCs w:val="28"/>
          <w:lang w:eastAsia="ru-RU"/>
        </w:rPr>
        <w:t xml:space="preserve">сматриваются как одна из составляющих при оценке итоговых достижений.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АООП определяет два уровня овладения предметными результатами: минимальный и достаточный.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005245" w:rsidRPr="00005245" w:rsidRDefault="00005245" w:rsidP="000E5A73">
      <w:pPr>
        <w:spacing w:after="0"/>
        <w:ind w:left="142"/>
        <w:jc w:val="both"/>
        <w:rPr>
          <w:rFonts w:ascii="Times New Roman" w:eastAsia="Calibri" w:hAnsi="Times New Roman" w:cs="Times New Roman"/>
          <w:b/>
          <w:sz w:val="28"/>
          <w:szCs w:val="28"/>
          <w:lang w:eastAsia="ru-RU"/>
        </w:rPr>
      </w:pPr>
      <w:r w:rsidRPr="00005245">
        <w:rPr>
          <w:rFonts w:ascii="Times New Roman" w:eastAsia="Calibri" w:hAnsi="Times New Roman" w:cs="Times New Roman"/>
          <w:b/>
          <w:sz w:val="28"/>
          <w:szCs w:val="28"/>
          <w:lang w:eastAsia="ru-RU"/>
        </w:rPr>
        <w:t>1.5.</w:t>
      </w:r>
      <w:r w:rsidR="00343C92">
        <w:rPr>
          <w:rFonts w:ascii="Times New Roman" w:eastAsia="Calibri" w:hAnsi="Times New Roman" w:cs="Times New Roman"/>
          <w:b/>
          <w:sz w:val="28"/>
          <w:szCs w:val="28"/>
          <w:lang w:eastAsia="ru-RU"/>
        </w:rPr>
        <w:t xml:space="preserve"> </w:t>
      </w:r>
      <w:r w:rsidRPr="00005245">
        <w:rPr>
          <w:rFonts w:ascii="Times New Roman" w:eastAsia="Calibri" w:hAnsi="Times New Roman" w:cs="Times New Roman"/>
          <w:b/>
          <w:sz w:val="28"/>
          <w:szCs w:val="28"/>
          <w:lang w:eastAsia="ru-RU"/>
        </w:rPr>
        <w:t>Система оценки достижения обучающимися с легкой умственной от</w:t>
      </w:r>
      <w:r w:rsidRPr="00005245">
        <w:rPr>
          <w:rFonts w:ascii="Times New Roman" w:eastAsia="Calibri" w:hAnsi="Times New Roman" w:cs="Times New Roman"/>
          <w:b/>
          <w:sz w:val="28"/>
          <w:szCs w:val="28"/>
          <w:lang w:eastAsia="ru-RU"/>
        </w:rPr>
        <w:softHyphen/>
        <w:t>сталостью (интеллектуальными нарушениями) планируемых ре</w:t>
      </w:r>
      <w:r w:rsidRPr="00005245">
        <w:rPr>
          <w:rFonts w:ascii="Times New Roman" w:eastAsia="Calibri" w:hAnsi="Times New Roman" w:cs="Times New Roman"/>
          <w:b/>
          <w:sz w:val="28"/>
          <w:szCs w:val="28"/>
          <w:lang w:eastAsia="ru-RU"/>
        </w:rPr>
        <w:softHyphen/>
        <w:t>зуль</w:t>
      </w:r>
      <w:r w:rsidRPr="00005245">
        <w:rPr>
          <w:rFonts w:ascii="Times New Roman" w:eastAsia="Calibri" w:hAnsi="Times New Roman" w:cs="Times New Roman"/>
          <w:b/>
          <w:sz w:val="28"/>
          <w:szCs w:val="28"/>
          <w:lang w:eastAsia="ru-RU"/>
        </w:rPr>
        <w:softHyphen/>
        <w:t>та</w:t>
      </w:r>
      <w:r w:rsidRPr="00005245">
        <w:rPr>
          <w:rFonts w:ascii="Times New Roman" w:eastAsia="Calibri" w:hAnsi="Times New Roman" w:cs="Times New Roman"/>
          <w:b/>
          <w:sz w:val="28"/>
          <w:szCs w:val="28"/>
          <w:lang w:eastAsia="ru-RU"/>
        </w:rPr>
        <w:softHyphen/>
        <w:t>тов освоения адаптированной основной общеобразовательной программы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Основными направлениями и целями оценочной деятельности в соответствии с тре</w:t>
      </w:r>
      <w:r w:rsidRPr="00005245">
        <w:rPr>
          <w:rFonts w:ascii="Times New Roman" w:eastAsia="Calibri" w:hAnsi="Times New Roman" w:cs="Times New Roman"/>
          <w:sz w:val="28"/>
          <w:szCs w:val="28"/>
          <w:lang w:eastAsia="ru-RU"/>
        </w:rPr>
        <w:softHyphen/>
        <w:t>бо</w:t>
      </w:r>
      <w:r w:rsidRPr="00005245">
        <w:rPr>
          <w:rFonts w:ascii="Times New Roman" w:eastAsia="Calibri" w:hAnsi="Times New Roman" w:cs="Times New Roman"/>
          <w:sz w:val="28"/>
          <w:szCs w:val="28"/>
          <w:lang w:eastAsia="ru-RU"/>
        </w:rPr>
        <w:softHyphen/>
        <w:t>ваниями Стандарта являются оценка образовательных до</w:t>
      </w:r>
      <w:r w:rsidRPr="00005245">
        <w:rPr>
          <w:rFonts w:ascii="Times New Roman" w:eastAsia="Calibri" w:hAnsi="Times New Roman" w:cs="Times New Roman"/>
          <w:sz w:val="28"/>
          <w:szCs w:val="28"/>
          <w:lang w:eastAsia="ru-RU"/>
        </w:rPr>
        <w:softHyphen/>
        <w:t>сти</w:t>
      </w:r>
      <w:r w:rsidRPr="00005245">
        <w:rPr>
          <w:rFonts w:ascii="Times New Roman" w:eastAsia="Calibri" w:hAnsi="Times New Roman" w:cs="Times New Roman"/>
          <w:sz w:val="28"/>
          <w:szCs w:val="28"/>
          <w:lang w:eastAsia="ru-RU"/>
        </w:rPr>
        <w:softHyphen/>
        <w:t>жений обучающихся и оце</w:t>
      </w:r>
      <w:r w:rsidRPr="00005245">
        <w:rPr>
          <w:rFonts w:ascii="Times New Roman" w:eastAsia="Calibri" w:hAnsi="Times New Roman" w:cs="Times New Roman"/>
          <w:sz w:val="28"/>
          <w:szCs w:val="28"/>
          <w:lang w:eastAsia="ru-RU"/>
        </w:rPr>
        <w:softHyphen/>
        <w:t>н</w:t>
      </w:r>
      <w:r w:rsidRPr="00005245">
        <w:rPr>
          <w:rFonts w:ascii="Times New Roman" w:eastAsia="Calibri" w:hAnsi="Times New Roman" w:cs="Times New Roman"/>
          <w:sz w:val="28"/>
          <w:szCs w:val="28"/>
          <w:lang w:eastAsia="ru-RU"/>
        </w:rPr>
        <w:softHyphen/>
        <w:t>ка результатов деятельности образовательных ор</w:t>
      </w:r>
      <w:r w:rsidRPr="00005245">
        <w:rPr>
          <w:rFonts w:ascii="Times New Roman" w:eastAsia="Calibri" w:hAnsi="Times New Roman" w:cs="Times New Roman"/>
          <w:sz w:val="28"/>
          <w:szCs w:val="28"/>
          <w:lang w:eastAsia="ru-RU"/>
        </w:rPr>
        <w:softHyphen/>
        <w:t>ганизаций и педагогических кадров. По</w:t>
      </w:r>
      <w:r w:rsidRPr="00005245">
        <w:rPr>
          <w:rFonts w:ascii="Times New Roman" w:eastAsia="Calibri" w:hAnsi="Times New Roman" w:cs="Times New Roman"/>
          <w:sz w:val="28"/>
          <w:szCs w:val="28"/>
          <w:lang w:eastAsia="ru-RU"/>
        </w:rPr>
        <w:softHyphen/>
        <w:t>лу</w:t>
      </w:r>
      <w:r w:rsidRPr="00005245">
        <w:rPr>
          <w:rFonts w:ascii="Times New Roman" w:eastAsia="Calibri" w:hAnsi="Times New Roman" w:cs="Times New Roman"/>
          <w:sz w:val="28"/>
          <w:szCs w:val="28"/>
          <w:lang w:eastAsia="ru-RU"/>
        </w:rPr>
        <w:softHyphen/>
        <w:t>ченные данные используются для оце</w:t>
      </w:r>
      <w:r w:rsidRPr="00005245">
        <w:rPr>
          <w:rFonts w:ascii="Times New Roman" w:eastAsia="Calibri" w:hAnsi="Times New Roman" w:cs="Times New Roman"/>
          <w:sz w:val="28"/>
          <w:szCs w:val="28"/>
          <w:lang w:eastAsia="ru-RU"/>
        </w:rPr>
        <w:softHyphen/>
        <w:t xml:space="preserve">нки состояния и тенденций развития системы образования.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05245">
        <w:rPr>
          <w:rFonts w:ascii="Times New Roman" w:eastAsia="Calibri" w:hAnsi="Times New Roman" w:cs="Times New Roman"/>
          <w:sz w:val="28"/>
          <w:szCs w:val="28"/>
          <w:lang w:eastAsia="ru-RU"/>
        </w:rPr>
        <w:softHyphen/>
        <w:t>ми</w:t>
      </w:r>
      <w:r w:rsidRPr="00005245">
        <w:rPr>
          <w:rFonts w:ascii="Times New Roman" w:eastAsia="Calibri" w:hAnsi="Times New Roman" w:cs="Times New Roman"/>
          <w:sz w:val="28"/>
          <w:szCs w:val="28"/>
          <w:lang w:eastAsia="ru-RU"/>
        </w:rPr>
        <w:softHyphen/>
        <w:t>ро</w:t>
      </w:r>
      <w:r w:rsidRPr="00005245">
        <w:rPr>
          <w:rFonts w:ascii="Times New Roman" w:eastAsia="Calibri" w:hAnsi="Times New Roman" w:cs="Times New Roman"/>
          <w:sz w:val="28"/>
          <w:szCs w:val="28"/>
          <w:lang w:eastAsia="ru-RU"/>
        </w:rPr>
        <w:softHyphen/>
        <w:t>ва</w:t>
      </w:r>
      <w:r w:rsidRPr="00005245">
        <w:rPr>
          <w:rFonts w:ascii="Times New Roman" w:eastAsia="Calibri" w:hAnsi="Times New Roman" w:cs="Times New Roman"/>
          <w:sz w:val="28"/>
          <w:szCs w:val="28"/>
          <w:lang w:eastAsia="ru-RU"/>
        </w:rPr>
        <w:softHyphen/>
        <w:t>ние базовых учебных действий;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предусматривать оценку достижений обучающихся и оценку эффективности деятельности общеобразовательной организации;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позволять осуществлять оценку динамики учебных достижений обучающихся и развития их жизненной компетенции.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Результаты достижений обучающихся с умственной отсталостью (ин</w:t>
      </w:r>
      <w:r w:rsidRPr="00005245">
        <w:rPr>
          <w:rFonts w:ascii="Times New Roman" w:eastAsia="Calibri" w:hAnsi="Times New Roman" w:cs="Times New Roman"/>
          <w:sz w:val="28"/>
          <w:szCs w:val="28"/>
          <w:lang w:eastAsia="ru-RU"/>
        </w:rPr>
        <w:softHyphen/>
        <w:t>те</w:t>
      </w:r>
      <w:r w:rsidRPr="00005245">
        <w:rPr>
          <w:rFonts w:ascii="Times New Roman" w:eastAsia="Calibri" w:hAnsi="Times New Roman" w:cs="Times New Roman"/>
          <w:sz w:val="28"/>
          <w:szCs w:val="28"/>
          <w:lang w:eastAsia="ru-RU"/>
        </w:rPr>
        <w:softHyphen/>
        <w:t>л</w:t>
      </w:r>
      <w:r w:rsidRPr="00005245">
        <w:rPr>
          <w:rFonts w:ascii="Times New Roman" w:eastAsia="Calibri" w:hAnsi="Times New Roman" w:cs="Times New Roman"/>
          <w:sz w:val="28"/>
          <w:szCs w:val="28"/>
          <w:lang w:eastAsia="ru-RU"/>
        </w:rPr>
        <w:softHyphen/>
        <w:t>ле</w:t>
      </w:r>
      <w:r w:rsidRPr="00005245">
        <w:rPr>
          <w:rFonts w:ascii="Times New Roman" w:eastAsia="Calibri" w:hAnsi="Times New Roman" w:cs="Times New Roman"/>
          <w:sz w:val="28"/>
          <w:szCs w:val="28"/>
          <w:lang w:eastAsia="ru-RU"/>
        </w:rPr>
        <w:softHyphen/>
        <w:t>к</w:t>
      </w:r>
      <w:r w:rsidRPr="00005245">
        <w:rPr>
          <w:rFonts w:ascii="Times New Roman" w:eastAsia="Calibri" w:hAnsi="Times New Roman" w:cs="Times New Roman"/>
          <w:sz w:val="28"/>
          <w:szCs w:val="28"/>
          <w:lang w:eastAsia="ru-RU"/>
        </w:rPr>
        <w:softHyphen/>
        <w:t>ту</w:t>
      </w:r>
      <w:r w:rsidRPr="00005245">
        <w:rPr>
          <w:rFonts w:ascii="Times New Roman" w:eastAsia="Calibri" w:hAnsi="Times New Roman" w:cs="Times New Roman"/>
          <w:sz w:val="28"/>
          <w:szCs w:val="28"/>
          <w:lang w:eastAsia="ru-RU"/>
        </w:rPr>
        <w:softHyphen/>
        <w:t>аль</w:t>
      </w:r>
      <w:r w:rsidRPr="00005245">
        <w:rPr>
          <w:rFonts w:ascii="Times New Roman" w:eastAsia="Calibri" w:hAnsi="Times New Roman" w:cs="Times New Roman"/>
          <w:sz w:val="28"/>
          <w:szCs w:val="28"/>
          <w:lang w:eastAsia="ru-RU"/>
        </w:rPr>
        <w:softHyphen/>
        <w:t>ны</w:t>
      </w:r>
      <w:r w:rsidRPr="00005245">
        <w:rPr>
          <w:rFonts w:ascii="Times New Roman" w:eastAsia="Calibri" w:hAnsi="Times New Roman" w:cs="Times New Roman"/>
          <w:sz w:val="28"/>
          <w:szCs w:val="28"/>
          <w:lang w:eastAsia="ru-RU"/>
        </w:rPr>
        <w:softHyphen/>
        <w:t>ми нарушениями) в овладении АООП являются значимыми для оценки качества об</w:t>
      </w:r>
      <w:r w:rsidRPr="00005245">
        <w:rPr>
          <w:rFonts w:ascii="Times New Roman" w:eastAsia="Calibri" w:hAnsi="Times New Roman" w:cs="Times New Roman"/>
          <w:sz w:val="28"/>
          <w:szCs w:val="28"/>
          <w:lang w:eastAsia="ru-RU"/>
        </w:rPr>
        <w:softHyphen/>
        <w:t>ра</w:t>
      </w:r>
      <w:r w:rsidRPr="00005245">
        <w:rPr>
          <w:rFonts w:ascii="Times New Roman" w:eastAsia="Calibri" w:hAnsi="Times New Roman" w:cs="Times New Roman"/>
          <w:sz w:val="28"/>
          <w:szCs w:val="28"/>
          <w:lang w:eastAsia="ru-RU"/>
        </w:rPr>
        <w:softHyphen/>
        <w:t>зо</w:t>
      </w:r>
      <w:r w:rsidRPr="00005245">
        <w:rPr>
          <w:rFonts w:ascii="Times New Roman" w:eastAsia="Calibri" w:hAnsi="Times New Roman" w:cs="Times New Roman"/>
          <w:sz w:val="28"/>
          <w:szCs w:val="28"/>
          <w:lang w:eastAsia="ru-RU"/>
        </w:rPr>
        <w:softHyphen/>
        <w:t>вания обучающихся. При определении подходов к осуществлению оценки результатов це</w:t>
      </w:r>
      <w:r w:rsidRPr="00005245">
        <w:rPr>
          <w:rFonts w:ascii="Times New Roman" w:eastAsia="Calibri" w:hAnsi="Times New Roman" w:cs="Times New Roman"/>
          <w:sz w:val="28"/>
          <w:szCs w:val="28"/>
          <w:lang w:eastAsia="ru-RU"/>
        </w:rPr>
        <w:softHyphen/>
        <w:t>лесообразно опираться на следующие принципы: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1) дифференциации оценки достижений с учетом типологических и индивидуальных особенностей развития и особых образовательных </w:t>
      </w:r>
      <w:r w:rsidRPr="00005245">
        <w:rPr>
          <w:rFonts w:ascii="Times New Roman" w:eastAsia="Calibri" w:hAnsi="Times New Roman" w:cs="Times New Roman"/>
          <w:sz w:val="28"/>
          <w:szCs w:val="28"/>
          <w:lang w:eastAsia="ru-RU"/>
        </w:rPr>
        <w:lastRenderedPageBreak/>
        <w:t>потребностей обучающихся с умственной отсталостью (интеллектуальными нарушениями);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Обеспечение дифференцированной оценки достижений обучающихся с умственной от</w:t>
      </w:r>
      <w:r w:rsidRPr="00005245">
        <w:rPr>
          <w:rFonts w:ascii="Times New Roman" w:eastAsia="Calibri" w:hAnsi="Times New Roman" w:cs="Times New Roman"/>
          <w:sz w:val="28"/>
          <w:szCs w:val="28"/>
          <w:lang w:eastAsia="ru-RU"/>
        </w:rPr>
        <w:softHyphen/>
        <w:t>сталостью (интеллектуальными нарушениями) имеет определяющее значение для оце</w:t>
      </w:r>
      <w:r w:rsidRPr="00005245">
        <w:rPr>
          <w:rFonts w:ascii="Times New Roman" w:eastAsia="Calibri" w:hAnsi="Times New Roman" w:cs="Times New Roman"/>
          <w:sz w:val="28"/>
          <w:szCs w:val="28"/>
          <w:lang w:eastAsia="ru-RU"/>
        </w:rPr>
        <w:softHyphen/>
        <w:t>н</w:t>
      </w:r>
      <w:r w:rsidRPr="00005245">
        <w:rPr>
          <w:rFonts w:ascii="Times New Roman" w:eastAsia="Calibri" w:hAnsi="Times New Roman" w:cs="Times New Roman"/>
          <w:sz w:val="28"/>
          <w:szCs w:val="28"/>
          <w:lang w:eastAsia="ru-RU"/>
        </w:rPr>
        <w:softHyphen/>
        <w:t xml:space="preserve">ки качества образования.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 соответствии с требования Стандарта для обучающихся с умственной отсталостью (ин</w:t>
      </w:r>
      <w:r w:rsidRPr="00005245">
        <w:rPr>
          <w:rFonts w:ascii="Times New Roman" w:eastAsia="Calibri" w:hAnsi="Times New Roman" w:cs="Times New Roman"/>
          <w:sz w:val="28"/>
          <w:szCs w:val="28"/>
          <w:lang w:eastAsia="ru-RU"/>
        </w:rPr>
        <w:softHyphen/>
        <w:t>теллектуальными нарушениями) оценке подлежат личностные и предметные ре</w:t>
      </w:r>
      <w:r w:rsidRPr="00005245">
        <w:rPr>
          <w:rFonts w:ascii="Times New Roman" w:eastAsia="Calibri" w:hAnsi="Times New Roman" w:cs="Times New Roman"/>
          <w:sz w:val="28"/>
          <w:szCs w:val="28"/>
          <w:lang w:eastAsia="ru-RU"/>
        </w:rPr>
        <w:softHyphen/>
        <w:t>зуль</w:t>
      </w:r>
      <w:r w:rsidRPr="00005245">
        <w:rPr>
          <w:rFonts w:ascii="Times New Roman" w:eastAsia="Calibri" w:hAnsi="Times New Roman" w:cs="Times New Roman"/>
          <w:sz w:val="28"/>
          <w:szCs w:val="28"/>
          <w:lang w:eastAsia="ru-RU"/>
        </w:rPr>
        <w:softHyphen/>
        <w:t>та</w:t>
      </w:r>
      <w:r w:rsidRPr="00005245">
        <w:rPr>
          <w:rFonts w:ascii="Times New Roman" w:eastAsia="Calibri" w:hAnsi="Times New Roman" w:cs="Times New Roman"/>
          <w:sz w:val="28"/>
          <w:szCs w:val="28"/>
          <w:lang w:eastAsia="ru-RU"/>
        </w:rPr>
        <w:softHyphen/>
        <w:t>ты.</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05245">
        <w:rPr>
          <w:rFonts w:ascii="Times New Roman" w:eastAsia="Calibri" w:hAnsi="Times New Roman" w:cs="Times New Roman"/>
          <w:sz w:val="28"/>
          <w:szCs w:val="28"/>
          <w:lang w:eastAsia="ru-RU"/>
        </w:rPr>
        <w:softHyphen/>
        <w:t>то</w:t>
      </w:r>
      <w:r w:rsidRPr="00005245">
        <w:rPr>
          <w:rFonts w:ascii="Times New Roman" w:eastAsia="Calibri" w:hAnsi="Times New Roman" w:cs="Times New Roman"/>
          <w:sz w:val="28"/>
          <w:szCs w:val="28"/>
          <w:lang w:eastAsia="ru-RU"/>
        </w:rPr>
        <w:softHyphen/>
        <w:t>да экспертной оценки, который представляет собой процедуру оценки ре</w:t>
      </w:r>
      <w:r w:rsidRPr="00005245">
        <w:rPr>
          <w:rFonts w:ascii="Times New Roman" w:eastAsia="Calibri" w:hAnsi="Times New Roman" w:cs="Times New Roman"/>
          <w:sz w:val="28"/>
          <w:szCs w:val="28"/>
          <w:lang w:eastAsia="ru-RU"/>
        </w:rPr>
        <w:softHyphen/>
        <w:t>зуль</w:t>
      </w:r>
      <w:r w:rsidRPr="00005245">
        <w:rPr>
          <w:rFonts w:ascii="Times New Roman" w:eastAsia="Calibri" w:hAnsi="Times New Roman" w:cs="Times New Roman"/>
          <w:sz w:val="28"/>
          <w:szCs w:val="28"/>
          <w:lang w:eastAsia="ru-RU"/>
        </w:rPr>
        <w:softHyphen/>
        <w:t>та</w:t>
      </w:r>
      <w:r w:rsidRPr="00005245">
        <w:rPr>
          <w:rFonts w:ascii="Times New Roman" w:eastAsia="Calibri" w:hAnsi="Times New Roman" w:cs="Times New Roman"/>
          <w:sz w:val="28"/>
          <w:szCs w:val="28"/>
          <w:lang w:eastAsia="ru-RU"/>
        </w:rPr>
        <w:softHyphen/>
        <w:t>тов на основе мнений группы специалистов (экспертов). Состав экспертной гру</w:t>
      </w:r>
      <w:r w:rsidRPr="00005245">
        <w:rPr>
          <w:rFonts w:ascii="Times New Roman" w:eastAsia="Calibri" w:hAnsi="Times New Roman" w:cs="Times New Roman"/>
          <w:sz w:val="28"/>
          <w:szCs w:val="28"/>
          <w:lang w:eastAsia="ru-RU"/>
        </w:rPr>
        <w:softHyphen/>
        <w:t>п</w:t>
      </w:r>
      <w:r w:rsidRPr="00005245">
        <w:rPr>
          <w:rFonts w:ascii="Times New Roman" w:eastAsia="Calibri" w:hAnsi="Times New Roman" w:cs="Times New Roman"/>
          <w:sz w:val="28"/>
          <w:szCs w:val="28"/>
          <w:lang w:eastAsia="ru-RU"/>
        </w:rPr>
        <w:softHyphen/>
        <w:t>пы определяется общеобразовательной организацией и включает пе</w:t>
      </w:r>
      <w:r w:rsidRPr="00005245">
        <w:rPr>
          <w:rFonts w:ascii="Times New Roman" w:eastAsia="Calibri" w:hAnsi="Times New Roman" w:cs="Times New Roman"/>
          <w:sz w:val="28"/>
          <w:szCs w:val="28"/>
          <w:lang w:eastAsia="ru-RU"/>
        </w:rPr>
        <w:softHyphen/>
        <w:t>да</w:t>
      </w:r>
      <w:r w:rsidRPr="00005245">
        <w:rPr>
          <w:rFonts w:ascii="Times New Roman" w:eastAsia="Calibri" w:hAnsi="Times New Roman" w:cs="Times New Roman"/>
          <w:sz w:val="28"/>
          <w:szCs w:val="28"/>
          <w:lang w:eastAsia="ru-RU"/>
        </w:rPr>
        <w:softHyphen/>
        <w:t>го</w:t>
      </w:r>
      <w:r w:rsidRPr="00005245">
        <w:rPr>
          <w:rFonts w:ascii="Times New Roman" w:eastAsia="Calibri" w:hAnsi="Times New Roman" w:cs="Times New Roman"/>
          <w:sz w:val="28"/>
          <w:szCs w:val="28"/>
          <w:lang w:eastAsia="ru-RU"/>
        </w:rPr>
        <w:softHyphen/>
        <w:t>ги</w:t>
      </w:r>
      <w:r w:rsidRPr="00005245">
        <w:rPr>
          <w:rFonts w:ascii="Times New Roman" w:eastAsia="Calibri" w:hAnsi="Times New Roman" w:cs="Times New Roman"/>
          <w:sz w:val="28"/>
          <w:szCs w:val="28"/>
          <w:lang w:eastAsia="ru-RU"/>
        </w:rPr>
        <w:softHyphen/>
        <w:t>чес</w:t>
      </w:r>
      <w:r w:rsidRPr="00005245">
        <w:rPr>
          <w:rFonts w:ascii="Times New Roman" w:eastAsia="Calibri" w:hAnsi="Times New Roman" w:cs="Times New Roman"/>
          <w:sz w:val="28"/>
          <w:szCs w:val="28"/>
          <w:lang w:eastAsia="ru-RU"/>
        </w:rPr>
        <w:softHyphen/>
        <w:t>ких и медицинских работников (учителей, воспитателей, учителей-логопедов, пе</w:t>
      </w:r>
      <w:r w:rsidRPr="00005245">
        <w:rPr>
          <w:rFonts w:ascii="Times New Roman" w:eastAsia="Calibri" w:hAnsi="Times New Roman" w:cs="Times New Roman"/>
          <w:sz w:val="28"/>
          <w:szCs w:val="28"/>
          <w:lang w:eastAsia="ru-RU"/>
        </w:rPr>
        <w:softHyphen/>
        <w:t xml:space="preserve">дагогов-психологов, </w:t>
      </w:r>
      <w:r w:rsidRPr="00005245">
        <w:rPr>
          <w:rFonts w:ascii="Times New Roman" w:eastAsia="Calibri" w:hAnsi="Times New Roman" w:cs="Times New Roman"/>
          <w:sz w:val="28"/>
          <w:szCs w:val="28"/>
          <w:lang w:eastAsia="ru-RU"/>
        </w:rPr>
        <w:lastRenderedPageBreak/>
        <w:t>социальных педагогов, врача невролога, психиатра, педиатра), которые хорошо знают ученика. Для полноты оценки лич</w:t>
      </w:r>
      <w:r w:rsidRPr="00005245">
        <w:rPr>
          <w:rFonts w:ascii="Times New Roman" w:eastAsia="Calibri" w:hAnsi="Times New Roman" w:cs="Times New Roman"/>
          <w:sz w:val="28"/>
          <w:szCs w:val="28"/>
          <w:lang w:eastAsia="ru-RU"/>
        </w:rPr>
        <w:softHyphen/>
        <w:t>ностных результатов освоения обу</w:t>
      </w:r>
      <w:r w:rsidRPr="00005245">
        <w:rPr>
          <w:rFonts w:ascii="Times New Roman" w:eastAsia="Calibri" w:hAnsi="Times New Roman" w:cs="Times New Roman"/>
          <w:sz w:val="28"/>
          <w:szCs w:val="28"/>
          <w:lang w:eastAsia="ru-RU"/>
        </w:rPr>
        <w:softHyphen/>
        <w:t>чающимися с умственной отсталостью (интеллектуальными нарушениями) АООП сле</w:t>
      </w:r>
      <w:r w:rsidRPr="00005245">
        <w:rPr>
          <w:rFonts w:ascii="Times New Roman" w:eastAsia="Calibri" w:hAnsi="Times New Roman" w:cs="Times New Roman"/>
          <w:sz w:val="28"/>
          <w:szCs w:val="28"/>
          <w:lang w:eastAsia="ru-RU"/>
        </w:rPr>
        <w:softHyphen/>
        <w:t>ду</w:t>
      </w:r>
      <w:r w:rsidRPr="00005245">
        <w:rPr>
          <w:rFonts w:ascii="Times New Roman" w:eastAsia="Calibri" w:hAnsi="Times New Roman" w:cs="Times New Roman"/>
          <w:sz w:val="28"/>
          <w:szCs w:val="28"/>
          <w:lang w:eastAsia="ru-RU"/>
        </w:rPr>
        <w:softHyphen/>
        <w:t>ет учитывать мнение родителей (законных представителей), поскольку ос</w:t>
      </w:r>
      <w:r w:rsidRPr="00005245">
        <w:rPr>
          <w:rFonts w:ascii="Times New Roman" w:eastAsia="Calibri" w:hAnsi="Times New Roman" w:cs="Times New Roman"/>
          <w:sz w:val="28"/>
          <w:szCs w:val="28"/>
          <w:lang w:eastAsia="ru-RU"/>
        </w:rPr>
        <w:softHyphen/>
        <w:t>но</w:t>
      </w:r>
      <w:r w:rsidRPr="00005245">
        <w:rPr>
          <w:rFonts w:ascii="Times New Roman" w:eastAsia="Calibri" w:hAnsi="Times New Roman" w:cs="Times New Roman"/>
          <w:sz w:val="28"/>
          <w:szCs w:val="28"/>
          <w:lang w:eastAsia="ru-RU"/>
        </w:rPr>
        <w:softHyphen/>
        <w:t>вой оценки служит анализ изменений поведения обучающегося в по</w:t>
      </w:r>
      <w:r w:rsidRPr="00005245">
        <w:rPr>
          <w:rFonts w:ascii="Times New Roman" w:eastAsia="Calibri" w:hAnsi="Times New Roman" w:cs="Times New Roman"/>
          <w:sz w:val="28"/>
          <w:szCs w:val="28"/>
          <w:lang w:eastAsia="ru-RU"/>
        </w:rPr>
        <w:softHyphen/>
        <w:t>в</w:t>
      </w:r>
      <w:r w:rsidRPr="00005245">
        <w:rPr>
          <w:rFonts w:ascii="Times New Roman" w:eastAsia="Calibri" w:hAnsi="Times New Roman" w:cs="Times New Roman"/>
          <w:sz w:val="28"/>
          <w:szCs w:val="28"/>
          <w:lang w:eastAsia="ru-RU"/>
        </w:rPr>
        <w:softHyphen/>
        <w:t>се</w:t>
      </w:r>
      <w:r w:rsidRPr="00005245">
        <w:rPr>
          <w:rFonts w:ascii="Times New Roman" w:eastAsia="Calibri" w:hAnsi="Times New Roman" w:cs="Times New Roman"/>
          <w:sz w:val="28"/>
          <w:szCs w:val="28"/>
          <w:lang w:eastAsia="ru-RU"/>
        </w:rPr>
        <w:softHyphen/>
        <w:t>д</w:t>
      </w:r>
      <w:r w:rsidRPr="00005245">
        <w:rPr>
          <w:rFonts w:ascii="Times New Roman" w:eastAsia="Calibri" w:hAnsi="Times New Roman" w:cs="Times New Roman"/>
          <w:sz w:val="28"/>
          <w:szCs w:val="28"/>
          <w:lang w:eastAsia="ru-RU"/>
        </w:rPr>
        <w:softHyphen/>
        <w:t>нев</w:t>
      </w:r>
      <w:r w:rsidRPr="00005245">
        <w:rPr>
          <w:rFonts w:ascii="Times New Roman" w:eastAsia="Calibri" w:hAnsi="Times New Roman" w:cs="Times New Roman"/>
          <w:sz w:val="28"/>
          <w:szCs w:val="28"/>
          <w:lang w:eastAsia="ru-RU"/>
        </w:rPr>
        <w:softHyphen/>
        <w:t>ной жизни в различных социальных средах (школьной и семейной). Ре</w:t>
      </w:r>
      <w:r w:rsidRPr="00005245">
        <w:rPr>
          <w:rFonts w:ascii="Times New Roman" w:eastAsia="Calibri" w:hAnsi="Times New Roman" w:cs="Times New Roman"/>
          <w:sz w:val="28"/>
          <w:szCs w:val="28"/>
          <w:lang w:eastAsia="ru-RU"/>
        </w:rPr>
        <w:softHyphen/>
        <w:t>зуль</w:t>
      </w:r>
      <w:r w:rsidRPr="00005245">
        <w:rPr>
          <w:rFonts w:ascii="Times New Roman" w:eastAsia="Calibri" w:hAnsi="Times New Roman" w:cs="Times New Roman"/>
          <w:sz w:val="28"/>
          <w:szCs w:val="28"/>
          <w:lang w:eastAsia="ru-RU"/>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05245">
        <w:rPr>
          <w:rFonts w:ascii="Times New Roman" w:eastAsia="Calibri" w:hAnsi="Times New Roman" w:cs="Times New Roman"/>
          <w:sz w:val="28"/>
          <w:szCs w:val="28"/>
          <w:lang w:eastAsia="ru-RU"/>
        </w:rPr>
        <w:softHyphen/>
        <w:t>с</w:t>
      </w:r>
      <w:r w:rsidRPr="00005245">
        <w:rPr>
          <w:rFonts w:ascii="Times New Roman" w:eastAsia="Calibri" w:hAnsi="Times New Roman" w:cs="Times New Roman"/>
          <w:sz w:val="28"/>
          <w:szCs w:val="28"/>
          <w:lang w:eastAsia="ru-RU"/>
        </w:rPr>
        <w:softHyphen/>
        <w:t>пер</w:t>
      </w:r>
      <w:r w:rsidRPr="00005245">
        <w:rPr>
          <w:rFonts w:ascii="Times New Roman" w:eastAsia="Calibri" w:hAnsi="Times New Roman" w:cs="Times New Roman"/>
          <w:sz w:val="28"/>
          <w:szCs w:val="28"/>
          <w:lang w:eastAsia="ru-RU"/>
        </w:rPr>
        <w:softHyphen/>
        <w:t>т</w:t>
      </w:r>
      <w:r w:rsidRPr="00005245">
        <w:rPr>
          <w:rFonts w:ascii="Times New Roman" w:eastAsia="Calibri" w:hAnsi="Times New Roman" w:cs="Times New Roman"/>
          <w:sz w:val="28"/>
          <w:szCs w:val="28"/>
          <w:lang w:eastAsia="ru-RU"/>
        </w:rPr>
        <w:softHyphen/>
        <w:t>ной группе для выработки ориентиров в описании динамики развития социальной (жиз</w:t>
      </w:r>
      <w:r w:rsidRPr="00005245">
        <w:rPr>
          <w:rFonts w:ascii="Times New Roman" w:eastAsia="Calibri" w:hAnsi="Times New Roman" w:cs="Times New Roman"/>
          <w:sz w:val="28"/>
          <w:szCs w:val="28"/>
          <w:lang w:eastAsia="ru-RU"/>
        </w:rPr>
        <w:softHyphen/>
        <w:t>нен</w:t>
      </w:r>
      <w:r w:rsidRPr="00005245">
        <w:rPr>
          <w:rFonts w:ascii="Times New Roman" w:eastAsia="Calibri" w:hAnsi="Times New Roman" w:cs="Times New Roman"/>
          <w:sz w:val="28"/>
          <w:szCs w:val="28"/>
          <w:lang w:eastAsia="ru-RU"/>
        </w:rPr>
        <w:softHyphen/>
        <w:t>ной) компетенции ребенка. Результаты оценки личностных достижений за</w:t>
      </w:r>
      <w:r w:rsidRPr="00005245">
        <w:rPr>
          <w:rFonts w:ascii="Times New Roman" w:eastAsia="Calibri" w:hAnsi="Times New Roman" w:cs="Times New Roman"/>
          <w:sz w:val="28"/>
          <w:szCs w:val="28"/>
          <w:lang w:eastAsia="ru-RU"/>
        </w:rPr>
        <w:softHyphen/>
        <w:t>но</w:t>
      </w:r>
      <w:r w:rsidRPr="00005245">
        <w:rPr>
          <w:rFonts w:ascii="Times New Roman" w:eastAsia="Calibri" w:hAnsi="Times New Roman" w:cs="Times New Roman"/>
          <w:sz w:val="28"/>
          <w:szCs w:val="28"/>
          <w:lang w:eastAsia="ru-RU"/>
        </w:rPr>
        <w:softHyphen/>
        <w:t>сят</w:t>
      </w:r>
      <w:r w:rsidRPr="00005245">
        <w:rPr>
          <w:rFonts w:ascii="Times New Roman" w:eastAsia="Calibri" w:hAnsi="Times New Roman" w:cs="Times New Roman"/>
          <w:sz w:val="28"/>
          <w:szCs w:val="28"/>
          <w:lang w:eastAsia="ru-RU"/>
        </w:rPr>
        <w:softHyphen/>
        <w:t>ся в индивидуальную карту развития обучающегося (дневник наблюдений), что позволяет не толь</w:t>
      </w:r>
      <w:r w:rsidRPr="00005245">
        <w:rPr>
          <w:rFonts w:ascii="Times New Roman" w:eastAsia="Calibri" w:hAnsi="Times New Roman" w:cs="Times New Roman"/>
          <w:sz w:val="28"/>
          <w:szCs w:val="28"/>
          <w:lang w:eastAsia="ru-RU"/>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05245">
        <w:rPr>
          <w:rFonts w:ascii="Times New Roman" w:eastAsia="Calibri" w:hAnsi="Times New Roman" w:cs="Times New Roman"/>
          <w:sz w:val="28"/>
          <w:szCs w:val="28"/>
          <w:lang w:eastAsia="ru-RU"/>
        </w:rPr>
        <w:softHyphen/>
        <w:t>петенциям.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Основной формой работы участников экспертной группы является психолого-медико-педагогический консилиум.</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На основе требований, сформулированных в Стандарте</w:t>
      </w:r>
      <w:r w:rsidRPr="00005245">
        <w:rPr>
          <w:rFonts w:ascii="Times New Roman" w:eastAsia="Calibri" w:hAnsi="Times New Roman" w:cs="Times New Roman"/>
          <w:sz w:val="28"/>
          <w:szCs w:val="28"/>
          <w:lang w:eastAsia="ru-RU"/>
        </w:rPr>
        <w:footnoteReference w:id="1"/>
      </w:r>
      <w:r w:rsidRPr="00005245">
        <w:rPr>
          <w:rFonts w:ascii="Times New Roman" w:eastAsia="Calibri" w:hAnsi="Times New Roman" w:cs="Times New Roman"/>
          <w:sz w:val="28"/>
          <w:szCs w:val="28"/>
          <w:lang w:eastAsia="ru-RU"/>
        </w:rPr>
        <w:t>, Организация разрабатывает программу оценки личностных результатов с учетом типологических и ин</w:t>
      </w:r>
      <w:r w:rsidRPr="00005245">
        <w:rPr>
          <w:rFonts w:ascii="Times New Roman" w:eastAsia="Calibri" w:hAnsi="Times New Roman" w:cs="Times New Roman"/>
          <w:sz w:val="28"/>
          <w:szCs w:val="28"/>
          <w:lang w:eastAsia="ru-RU"/>
        </w:rPr>
        <w:softHyphen/>
        <w:t>ди</w:t>
      </w:r>
      <w:r w:rsidRPr="00005245">
        <w:rPr>
          <w:rFonts w:ascii="Times New Roman" w:eastAsia="Calibri" w:hAnsi="Times New Roman" w:cs="Times New Roman"/>
          <w:sz w:val="28"/>
          <w:szCs w:val="28"/>
          <w:lang w:eastAsia="ru-RU"/>
        </w:rPr>
        <w:softHyphen/>
        <w:t>ви</w:t>
      </w:r>
      <w:r w:rsidRPr="00005245">
        <w:rPr>
          <w:rFonts w:ascii="Times New Roman" w:eastAsia="Calibri" w:hAnsi="Times New Roman" w:cs="Times New Roman"/>
          <w:sz w:val="28"/>
          <w:szCs w:val="28"/>
          <w:lang w:eastAsia="ru-RU"/>
        </w:rPr>
        <w:softHyphen/>
        <w:t>ду</w:t>
      </w:r>
      <w:r w:rsidRPr="00005245">
        <w:rPr>
          <w:rFonts w:ascii="Times New Roman" w:eastAsia="Calibri" w:hAnsi="Times New Roman" w:cs="Times New Roman"/>
          <w:sz w:val="28"/>
          <w:szCs w:val="28"/>
          <w:lang w:eastAsia="ru-RU"/>
        </w:rPr>
        <w:softHyphen/>
        <w:t>аль</w:t>
      </w:r>
      <w:r w:rsidRPr="00005245">
        <w:rPr>
          <w:rFonts w:ascii="Times New Roman" w:eastAsia="Calibri" w:hAnsi="Times New Roman" w:cs="Times New Roman"/>
          <w:sz w:val="28"/>
          <w:szCs w:val="28"/>
          <w:lang w:eastAsia="ru-RU"/>
        </w:rPr>
        <w:softHyphen/>
        <w:t>ных особенностей обучающихся, которая утверждается ло</w:t>
      </w:r>
      <w:r w:rsidRPr="00005245">
        <w:rPr>
          <w:rFonts w:ascii="Times New Roman" w:eastAsia="Calibri" w:hAnsi="Times New Roman" w:cs="Times New Roman"/>
          <w:sz w:val="28"/>
          <w:szCs w:val="28"/>
          <w:lang w:eastAsia="ru-RU"/>
        </w:rPr>
        <w:softHyphen/>
        <w:t>каль</w:t>
      </w:r>
      <w:r w:rsidRPr="00005245">
        <w:rPr>
          <w:rFonts w:ascii="Times New Roman" w:eastAsia="Calibri" w:hAnsi="Times New Roman" w:cs="Times New Roman"/>
          <w:sz w:val="28"/>
          <w:szCs w:val="28"/>
          <w:lang w:eastAsia="ru-RU"/>
        </w:rPr>
        <w:softHyphen/>
        <w:t>ными актами ор</w:t>
      </w:r>
      <w:r w:rsidRPr="00005245">
        <w:rPr>
          <w:rFonts w:ascii="Times New Roman" w:eastAsia="Calibri" w:hAnsi="Times New Roman" w:cs="Times New Roman"/>
          <w:sz w:val="28"/>
          <w:szCs w:val="28"/>
          <w:lang w:eastAsia="ru-RU"/>
        </w:rPr>
        <w:softHyphen/>
        <w:t>га</w:t>
      </w:r>
      <w:r w:rsidRPr="00005245">
        <w:rPr>
          <w:rFonts w:ascii="Times New Roman" w:eastAsia="Calibri" w:hAnsi="Times New Roman" w:cs="Times New Roman"/>
          <w:sz w:val="28"/>
          <w:szCs w:val="28"/>
          <w:lang w:eastAsia="ru-RU"/>
        </w:rPr>
        <w:softHyphen/>
        <w:t>ни</w:t>
      </w:r>
      <w:r w:rsidRPr="00005245">
        <w:rPr>
          <w:rFonts w:ascii="Times New Roman" w:eastAsia="Calibri" w:hAnsi="Times New Roman" w:cs="Times New Roman"/>
          <w:sz w:val="28"/>
          <w:szCs w:val="28"/>
          <w:lang w:eastAsia="ru-RU"/>
        </w:rPr>
        <w:softHyphen/>
        <w:t>за</w:t>
      </w:r>
      <w:r w:rsidRPr="00005245">
        <w:rPr>
          <w:rFonts w:ascii="Times New Roman" w:eastAsia="Calibri" w:hAnsi="Times New Roman" w:cs="Times New Roman"/>
          <w:sz w:val="28"/>
          <w:szCs w:val="28"/>
          <w:lang w:eastAsia="ru-RU"/>
        </w:rPr>
        <w:softHyphen/>
        <w:t>ции. Программа оценки включает:</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2) перечень параметров и индикаторов оценки каждого результата. Пример представлен в таблице 1:</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Таблица 1. Программа оценки личностных результатов</w:t>
      </w:r>
    </w:p>
    <w:tbl>
      <w:tblPr>
        <w:tblW w:w="9581" w:type="dxa"/>
        <w:tblLayout w:type="fixed"/>
        <w:tblLook w:val="0000" w:firstRow="0" w:lastRow="0" w:firstColumn="0" w:lastColumn="0" w:noHBand="0" w:noVBand="0"/>
      </w:tblPr>
      <w:tblGrid>
        <w:gridCol w:w="3190"/>
        <w:gridCol w:w="3190"/>
        <w:gridCol w:w="3201"/>
      </w:tblGrid>
      <w:tr w:rsidR="00005245" w:rsidRPr="00FA07ED" w:rsidTr="00912A67">
        <w:tc>
          <w:tcPr>
            <w:tcW w:w="3190" w:type="dxa"/>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Критерий</w:t>
            </w:r>
          </w:p>
        </w:tc>
        <w:tc>
          <w:tcPr>
            <w:tcW w:w="3190" w:type="dxa"/>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Индикаторы</w:t>
            </w:r>
          </w:p>
        </w:tc>
      </w:tr>
      <w:tr w:rsidR="00005245" w:rsidRPr="00FA07ED" w:rsidTr="00912A67">
        <w:trPr>
          <w:trHeight w:val="854"/>
        </w:trPr>
        <w:tc>
          <w:tcPr>
            <w:tcW w:w="3190" w:type="dxa"/>
            <w:vMerge w:val="restart"/>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w:t>
            </w:r>
            <w:r w:rsidRPr="00FA07ED">
              <w:rPr>
                <w:rFonts w:ascii="Times New Roman" w:hAnsi="Times New Roman" w:cs="Times New Roman"/>
                <w:sz w:val="24"/>
              </w:rPr>
              <w:lastRenderedPageBreak/>
              <w:t>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lastRenderedPageBreak/>
              <w:t>сформированность навыков коммуникации со взрос</w:t>
            </w:r>
            <w:r w:rsidRPr="00FA07ED">
              <w:rPr>
                <w:rFonts w:ascii="Times New Roman" w:hAnsi="Times New Roman" w:cs="Times New Roman"/>
                <w:sz w:val="24"/>
              </w:rPr>
              <w:softHyphen/>
              <w:t>лы</w:t>
            </w:r>
            <w:r w:rsidRPr="00FA07ED">
              <w:rPr>
                <w:rFonts w:ascii="Times New Roman" w:hAnsi="Times New Roman" w:cs="Times New Roman"/>
                <w:sz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инициировать и поддерживать ком</w:t>
            </w:r>
            <w:r w:rsidRPr="00FA07ED">
              <w:rPr>
                <w:rFonts w:ascii="Times New Roman" w:hAnsi="Times New Roman" w:cs="Times New Roman"/>
                <w:sz w:val="24"/>
              </w:rPr>
              <w:softHyphen/>
              <w:t>му</w:t>
            </w:r>
            <w:r w:rsidRPr="00FA07ED">
              <w:rPr>
                <w:rFonts w:ascii="Times New Roman" w:hAnsi="Times New Roman" w:cs="Times New Roman"/>
                <w:sz w:val="24"/>
              </w:rPr>
              <w:softHyphen/>
              <w:t>ни</w:t>
            </w:r>
            <w:r w:rsidRPr="00FA07ED">
              <w:rPr>
                <w:rFonts w:ascii="Times New Roman" w:hAnsi="Times New Roman" w:cs="Times New Roman"/>
                <w:sz w:val="24"/>
              </w:rPr>
              <w:softHyphen/>
              <w:t>ка</w:t>
            </w:r>
            <w:r w:rsidRPr="00FA07ED">
              <w:rPr>
                <w:rFonts w:ascii="Times New Roman" w:hAnsi="Times New Roman" w:cs="Times New Roman"/>
                <w:sz w:val="24"/>
              </w:rPr>
              <w:softHyphen/>
              <w:t>цию с взрослыми</w:t>
            </w:r>
          </w:p>
        </w:tc>
      </w:tr>
      <w:tr w:rsidR="00005245" w:rsidRPr="00FA07ED" w:rsidTr="00912A67">
        <w:trPr>
          <w:trHeight w:val="839"/>
        </w:trPr>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vMerge/>
            <w:tcBorders>
              <w:top w:val="single" w:sz="4" w:space="0" w:color="000000"/>
              <w:left w:val="single" w:sz="4" w:space="0" w:color="000000"/>
            </w:tcBorders>
          </w:tcPr>
          <w:p w:rsidR="00005245" w:rsidRPr="00FA07ED" w:rsidRDefault="00005245" w:rsidP="000E5A73">
            <w:pPr>
              <w:ind w:left="142"/>
              <w:rPr>
                <w:rFonts w:ascii="Times New Roman" w:hAnsi="Times New Roman" w:cs="Times New Roman"/>
                <w:sz w:val="24"/>
              </w:rPr>
            </w:pP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применять аде</w:t>
            </w:r>
            <w:r w:rsidRPr="00FA07ED">
              <w:rPr>
                <w:rFonts w:ascii="Times New Roman" w:hAnsi="Times New Roman" w:cs="Times New Roman"/>
                <w:sz w:val="24"/>
              </w:rPr>
              <w:softHyphen/>
              <w:t>к</w:t>
            </w:r>
            <w:r w:rsidRPr="00FA07ED">
              <w:rPr>
                <w:rFonts w:ascii="Times New Roman" w:hAnsi="Times New Roman" w:cs="Times New Roman"/>
                <w:sz w:val="24"/>
              </w:rPr>
              <w:softHyphen/>
              <w:t>ватные способы поведения в разных ситуациях</w:t>
            </w:r>
          </w:p>
        </w:tc>
      </w:tr>
      <w:tr w:rsidR="00005245" w:rsidRPr="00FA07ED" w:rsidTr="00912A67">
        <w:trPr>
          <w:trHeight w:val="281"/>
        </w:trPr>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tcBorders>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 xml:space="preserve">способность обращаться за помощью </w:t>
            </w:r>
          </w:p>
        </w:tc>
      </w:tr>
      <w:tr w:rsidR="00005245" w:rsidRPr="00FA07ED" w:rsidTr="00912A67">
        <w:trPr>
          <w:trHeight w:val="538"/>
        </w:trPr>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vMerge w:val="restart"/>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инициировать и поддерживать коммуникацию со сверс</w:t>
            </w:r>
            <w:r w:rsidRPr="00FA07ED">
              <w:rPr>
                <w:rFonts w:ascii="Times New Roman" w:hAnsi="Times New Roman" w:cs="Times New Roman"/>
                <w:sz w:val="24"/>
              </w:rPr>
              <w:softHyphen/>
              <w:t>т</w:t>
            </w:r>
            <w:r w:rsidRPr="00FA07ED">
              <w:rPr>
                <w:rFonts w:ascii="Times New Roman" w:hAnsi="Times New Roman" w:cs="Times New Roman"/>
                <w:sz w:val="24"/>
              </w:rPr>
              <w:softHyphen/>
              <w:t>ни</w:t>
            </w:r>
            <w:r w:rsidRPr="00FA07ED">
              <w:rPr>
                <w:rFonts w:ascii="Times New Roman" w:hAnsi="Times New Roman" w:cs="Times New Roman"/>
                <w:sz w:val="24"/>
              </w:rPr>
              <w:softHyphen/>
              <w:t>ками</w:t>
            </w:r>
          </w:p>
        </w:tc>
      </w:tr>
      <w:tr w:rsidR="00005245" w:rsidRPr="00FA07ED" w:rsidTr="00912A67">
        <w:trPr>
          <w:trHeight w:val="536"/>
        </w:trPr>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применять аде</w:t>
            </w:r>
            <w:r w:rsidRPr="00FA07ED">
              <w:rPr>
                <w:rFonts w:ascii="Times New Roman" w:hAnsi="Times New Roman" w:cs="Times New Roman"/>
                <w:sz w:val="24"/>
              </w:rPr>
              <w:softHyphen/>
              <w:t>к</w:t>
            </w:r>
            <w:r w:rsidRPr="00FA07ED">
              <w:rPr>
                <w:rFonts w:ascii="Times New Roman" w:hAnsi="Times New Roman" w:cs="Times New Roman"/>
                <w:sz w:val="24"/>
              </w:rPr>
              <w:softHyphen/>
              <w:t>ватные способы поведения в разных ситуациях</w:t>
            </w:r>
          </w:p>
        </w:tc>
      </w:tr>
      <w:tr w:rsidR="00005245" w:rsidRPr="00FA07ED" w:rsidTr="00912A67">
        <w:trPr>
          <w:trHeight w:val="536"/>
        </w:trPr>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vMerge/>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 xml:space="preserve">способность обращаться за помощью </w:t>
            </w:r>
          </w:p>
        </w:tc>
      </w:tr>
      <w:tr w:rsidR="00005245" w:rsidRPr="00FA07ED" w:rsidTr="00912A67">
        <w:trPr>
          <w:trHeight w:val="1164"/>
        </w:trPr>
        <w:tc>
          <w:tcPr>
            <w:tcW w:w="3190" w:type="dxa"/>
            <w:vMerge/>
            <w:tcBorders>
              <w:top w:val="single" w:sz="4" w:space="0" w:color="000000"/>
              <w:left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использовать разнообразные средства ко</w:t>
            </w:r>
            <w:r w:rsidRPr="00FA07ED">
              <w:rPr>
                <w:rFonts w:ascii="Times New Roman" w:hAnsi="Times New Roman" w:cs="Times New Roman"/>
                <w:sz w:val="24"/>
              </w:rPr>
              <w:softHyphen/>
              <w:t>м</w:t>
            </w:r>
            <w:r w:rsidRPr="00FA07ED">
              <w:rPr>
                <w:rFonts w:ascii="Times New Roman" w:hAnsi="Times New Roman" w:cs="Times New Roman"/>
                <w:sz w:val="24"/>
              </w:rPr>
              <w:softHyphen/>
              <w:t>муникации согласно ситу</w:t>
            </w:r>
            <w:r w:rsidRPr="00FA07ED">
              <w:rPr>
                <w:rFonts w:ascii="Times New Roman" w:hAnsi="Times New Roman" w:cs="Times New Roman"/>
                <w:sz w:val="24"/>
              </w:rPr>
              <w:softHyphen/>
              <w:t>ации</w:t>
            </w:r>
          </w:p>
        </w:tc>
      </w:tr>
      <w:tr w:rsidR="00005245" w:rsidRPr="00FA07ED" w:rsidTr="00912A67">
        <w:trPr>
          <w:trHeight w:val="298"/>
        </w:trPr>
        <w:tc>
          <w:tcPr>
            <w:tcW w:w="3190" w:type="dxa"/>
            <w:tcBorders>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05245" w:rsidRPr="00FA07ED" w:rsidRDefault="00005245" w:rsidP="000E5A73">
            <w:pPr>
              <w:ind w:left="142"/>
              <w:rPr>
                <w:rFonts w:ascii="Times New Roman" w:hAnsi="Times New Roman" w:cs="Times New Roman"/>
                <w:sz w:val="24"/>
              </w:rPr>
            </w:pPr>
            <w:r w:rsidRPr="00FA07ED">
              <w:rPr>
                <w:rFonts w:ascii="Times New Roman" w:hAnsi="Times New Roman" w:cs="Times New Roman"/>
                <w:sz w:val="24"/>
              </w:rPr>
              <w:t>способность правильно при</w:t>
            </w:r>
            <w:r w:rsidRPr="00FA07ED">
              <w:rPr>
                <w:rFonts w:ascii="Times New Roman" w:hAnsi="Times New Roman" w:cs="Times New Roman"/>
                <w:sz w:val="24"/>
              </w:rPr>
              <w:softHyphen/>
              <w:t>менить ритуалы социаль</w:t>
            </w:r>
            <w:r w:rsidRPr="00FA07ED">
              <w:rPr>
                <w:rFonts w:ascii="Times New Roman" w:hAnsi="Times New Roman" w:cs="Times New Roman"/>
                <w:sz w:val="24"/>
              </w:rPr>
              <w:softHyphen/>
              <w:t>но</w:t>
            </w:r>
            <w:r w:rsidRPr="00FA07ED">
              <w:rPr>
                <w:rFonts w:ascii="Times New Roman" w:hAnsi="Times New Roman" w:cs="Times New Roman"/>
                <w:sz w:val="24"/>
              </w:rPr>
              <w:softHyphen/>
              <w:t>го взаимодействия согласно ситуации</w:t>
            </w:r>
          </w:p>
        </w:tc>
      </w:tr>
    </w:tbl>
    <w:p w:rsidR="00005245" w:rsidRPr="00005245" w:rsidRDefault="00005245" w:rsidP="000E5A73">
      <w:pPr>
        <w:spacing w:after="0"/>
        <w:ind w:left="142"/>
        <w:jc w:val="both"/>
        <w:rPr>
          <w:rFonts w:ascii="Times New Roman" w:eastAsia="Calibri" w:hAnsi="Times New Roman" w:cs="Times New Roman"/>
          <w:sz w:val="28"/>
          <w:szCs w:val="28"/>
          <w:lang w:eastAsia="ru-RU"/>
        </w:rPr>
      </w:pP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 целом оценка достижения обучающимися с умственной отсталостью (интеллектуальными нарушениями) пред</w:t>
      </w:r>
      <w:r w:rsidRPr="00005245">
        <w:rPr>
          <w:rFonts w:ascii="Times New Roman" w:eastAsia="Calibri" w:hAnsi="Times New Roman" w:cs="Times New Roman"/>
          <w:sz w:val="28"/>
          <w:szCs w:val="28"/>
          <w:lang w:eastAsia="ru-RU"/>
        </w:rPr>
        <w:softHyphen/>
        <w:t>метных результатов должна базироваться на принципах ин</w:t>
      </w:r>
      <w:r w:rsidRPr="00005245">
        <w:rPr>
          <w:rFonts w:ascii="Times New Roman" w:eastAsia="Calibri" w:hAnsi="Times New Roman" w:cs="Times New Roman"/>
          <w:sz w:val="28"/>
          <w:szCs w:val="28"/>
          <w:lang w:eastAsia="ru-RU"/>
        </w:rPr>
        <w:softHyphen/>
        <w:t>ди</w:t>
      </w:r>
      <w:r w:rsidRPr="00005245">
        <w:rPr>
          <w:rFonts w:ascii="Times New Roman" w:eastAsia="Calibri" w:hAnsi="Times New Roman" w:cs="Times New Roman"/>
          <w:sz w:val="28"/>
          <w:szCs w:val="28"/>
          <w:lang w:eastAsia="ru-RU"/>
        </w:rPr>
        <w:softHyphen/>
        <w:t>ви</w:t>
      </w:r>
      <w:r w:rsidRPr="00005245">
        <w:rPr>
          <w:rFonts w:ascii="Times New Roman" w:eastAsia="Calibri" w:hAnsi="Times New Roman" w:cs="Times New Roman"/>
          <w:sz w:val="28"/>
          <w:szCs w:val="28"/>
          <w:lang w:eastAsia="ru-RU"/>
        </w:rPr>
        <w:softHyphen/>
        <w:t>ду</w:t>
      </w:r>
      <w:r w:rsidRPr="00005245">
        <w:rPr>
          <w:rFonts w:ascii="Times New Roman" w:eastAsia="Calibri" w:hAnsi="Times New Roman" w:cs="Times New Roman"/>
          <w:sz w:val="28"/>
          <w:szCs w:val="28"/>
          <w:lang w:eastAsia="ru-RU"/>
        </w:rPr>
        <w:softHyphen/>
        <w:t>аль</w:t>
      </w:r>
      <w:r w:rsidRPr="00005245">
        <w:rPr>
          <w:rFonts w:ascii="Times New Roman" w:eastAsia="Calibri" w:hAnsi="Times New Roman" w:cs="Times New Roman"/>
          <w:sz w:val="28"/>
          <w:szCs w:val="28"/>
          <w:lang w:eastAsia="ru-RU"/>
        </w:rPr>
        <w:softHyphen/>
        <w:t>но</w:t>
      </w:r>
      <w:r w:rsidRPr="00005245">
        <w:rPr>
          <w:rFonts w:ascii="Times New Roman" w:eastAsia="Calibri" w:hAnsi="Times New Roman" w:cs="Times New Roman"/>
          <w:sz w:val="28"/>
          <w:szCs w:val="28"/>
          <w:lang w:eastAsia="ru-RU"/>
        </w:rPr>
        <w:softHyphen/>
        <w:t>го и дифференцированного подходов. Усвоенные обу</w:t>
      </w:r>
      <w:r w:rsidRPr="00005245">
        <w:rPr>
          <w:rFonts w:ascii="Times New Roman" w:eastAsia="Calibri" w:hAnsi="Times New Roman" w:cs="Times New Roman"/>
          <w:sz w:val="28"/>
          <w:szCs w:val="28"/>
          <w:lang w:eastAsia="ru-RU"/>
        </w:rPr>
        <w:softHyphen/>
        <w:t>ча</w:t>
      </w:r>
      <w:r w:rsidRPr="00005245">
        <w:rPr>
          <w:rFonts w:ascii="Times New Roman" w:eastAsia="Calibri" w:hAnsi="Times New Roman" w:cs="Times New Roman"/>
          <w:sz w:val="28"/>
          <w:szCs w:val="28"/>
          <w:lang w:eastAsia="ru-RU"/>
        </w:rPr>
        <w:softHyphen/>
        <w:t>ющимися даже незначительные по объему и эле</w:t>
      </w:r>
      <w:r w:rsidRPr="00005245">
        <w:rPr>
          <w:rFonts w:ascii="Times New Roman" w:eastAsia="Calibri" w:hAnsi="Times New Roman" w:cs="Times New Roman"/>
          <w:sz w:val="28"/>
          <w:szCs w:val="28"/>
          <w:lang w:eastAsia="ru-RU"/>
        </w:rPr>
        <w:softHyphen/>
        <w:t>мен</w:t>
      </w:r>
      <w:r w:rsidRPr="00005245">
        <w:rPr>
          <w:rFonts w:ascii="Times New Roman" w:eastAsia="Calibri" w:hAnsi="Times New Roman" w:cs="Times New Roman"/>
          <w:sz w:val="28"/>
          <w:szCs w:val="28"/>
          <w:lang w:eastAsia="ru-RU"/>
        </w:rPr>
        <w:softHyphen/>
        <w:t>тарные по содержанию знания и умения должны выполнять кор</w:t>
      </w:r>
      <w:r w:rsidRPr="00005245">
        <w:rPr>
          <w:rFonts w:ascii="Times New Roman" w:eastAsia="Calibri" w:hAnsi="Times New Roman" w:cs="Times New Roman"/>
          <w:sz w:val="28"/>
          <w:szCs w:val="28"/>
          <w:lang w:eastAsia="ru-RU"/>
        </w:rPr>
        <w:softHyphen/>
        <w:t>рек</w:t>
      </w:r>
      <w:r w:rsidRPr="00005245">
        <w:rPr>
          <w:rFonts w:ascii="Times New Roman" w:eastAsia="Calibri" w:hAnsi="Times New Roman" w:cs="Times New Roman"/>
          <w:sz w:val="28"/>
          <w:szCs w:val="28"/>
          <w:lang w:eastAsia="ru-RU"/>
        </w:rPr>
        <w:softHyphen/>
        <w:t>ци</w:t>
      </w:r>
      <w:r w:rsidRPr="00005245">
        <w:rPr>
          <w:rFonts w:ascii="Times New Roman" w:eastAsia="Calibri" w:hAnsi="Times New Roman" w:cs="Times New Roman"/>
          <w:sz w:val="28"/>
          <w:szCs w:val="28"/>
          <w:lang w:eastAsia="ru-RU"/>
        </w:rPr>
        <w:softHyphen/>
        <w:t>он</w:t>
      </w:r>
      <w:r w:rsidRPr="00005245">
        <w:rPr>
          <w:rFonts w:ascii="Times New Roman" w:eastAsia="Calibri" w:hAnsi="Times New Roman" w:cs="Times New Roman"/>
          <w:sz w:val="28"/>
          <w:szCs w:val="28"/>
          <w:lang w:eastAsia="ru-RU"/>
        </w:rPr>
        <w:softHyphen/>
        <w:t>но-раз</w:t>
      </w:r>
      <w:r w:rsidRPr="00005245">
        <w:rPr>
          <w:rFonts w:ascii="Times New Roman" w:eastAsia="Calibri" w:hAnsi="Times New Roman" w:cs="Times New Roman"/>
          <w:sz w:val="28"/>
          <w:szCs w:val="28"/>
          <w:lang w:eastAsia="ru-RU"/>
        </w:rPr>
        <w:softHyphen/>
        <w:t>ви</w:t>
      </w:r>
      <w:r w:rsidRPr="00005245">
        <w:rPr>
          <w:rFonts w:ascii="Times New Roman" w:eastAsia="Calibri" w:hAnsi="Times New Roman" w:cs="Times New Roman"/>
          <w:sz w:val="28"/>
          <w:szCs w:val="28"/>
          <w:lang w:eastAsia="ru-RU"/>
        </w:rPr>
        <w:softHyphen/>
        <w:t>ва</w:t>
      </w:r>
      <w:r w:rsidRPr="00005245">
        <w:rPr>
          <w:rFonts w:ascii="Times New Roman" w:eastAsia="Calibri" w:hAnsi="Times New Roman" w:cs="Times New Roman"/>
          <w:sz w:val="28"/>
          <w:szCs w:val="28"/>
          <w:lang w:eastAsia="ru-RU"/>
        </w:rPr>
        <w:softHyphen/>
        <w:t>ю</w:t>
      </w:r>
      <w:r w:rsidRPr="00005245">
        <w:rPr>
          <w:rFonts w:ascii="Times New Roman" w:eastAsia="Calibri" w:hAnsi="Times New Roman" w:cs="Times New Roman"/>
          <w:sz w:val="28"/>
          <w:szCs w:val="28"/>
          <w:lang w:eastAsia="ru-RU"/>
        </w:rPr>
        <w:softHyphen/>
        <w:t>щую функцию, поскольку они играют определенную роль в становлении лич</w:t>
      </w:r>
      <w:r w:rsidRPr="00005245">
        <w:rPr>
          <w:rFonts w:ascii="Times New Roman" w:eastAsia="Calibri" w:hAnsi="Times New Roman" w:cs="Times New Roman"/>
          <w:sz w:val="28"/>
          <w:szCs w:val="28"/>
          <w:lang w:eastAsia="ru-RU"/>
        </w:rPr>
        <w:softHyphen/>
        <w:t>нос</w:t>
      </w:r>
      <w:r w:rsidRPr="00005245">
        <w:rPr>
          <w:rFonts w:ascii="Times New Roman" w:eastAsia="Calibri" w:hAnsi="Times New Roman" w:cs="Times New Roman"/>
          <w:sz w:val="28"/>
          <w:szCs w:val="28"/>
          <w:lang w:eastAsia="ru-RU"/>
        </w:rPr>
        <w:softHyphen/>
        <w:t xml:space="preserve">ти ученика и овладении им социальным опытом.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Для преодоления формального подхода в оценивании предметных ре</w:t>
      </w:r>
      <w:r w:rsidRPr="00005245">
        <w:rPr>
          <w:rFonts w:ascii="Times New Roman" w:eastAsia="Calibri" w:hAnsi="Times New Roman" w:cs="Times New Roman"/>
          <w:sz w:val="28"/>
          <w:szCs w:val="28"/>
          <w:lang w:eastAsia="ru-RU"/>
        </w:rPr>
        <w:softHyphen/>
        <w:t>зуль</w:t>
      </w:r>
      <w:r w:rsidRPr="00005245">
        <w:rPr>
          <w:rFonts w:ascii="Times New Roman" w:eastAsia="Calibri" w:hAnsi="Times New Roman" w:cs="Times New Roman"/>
          <w:sz w:val="28"/>
          <w:szCs w:val="28"/>
          <w:lang w:eastAsia="ru-RU"/>
        </w:rPr>
        <w:softHyphen/>
        <w:t>татов освоения АООП обуча</w:t>
      </w:r>
      <w:r w:rsidRPr="00005245">
        <w:rPr>
          <w:rFonts w:ascii="Times New Roman" w:eastAsia="Calibri" w:hAnsi="Times New Roman" w:cs="Times New Roman"/>
          <w:sz w:val="28"/>
          <w:szCs w:val="28"/>
          <w:lang w:eastAsia="ru-RU"/>
        </w:rPr>
        <w:softHyphen/>
        <w:t>ю</w:t>
      </w:r>
      <w:r w:rsidRPr="00005245">
        <w:rPr>
          <w:rFonts w:ascii="Times New Roman" w:eastAsia="Calibri" w:hAnsi="Times New Roman" w:cs="Times New Roman"/>
          <w:sz w:val="28"/>
          <w:szCs w:val="28"/>
          <w:lang w:eastAsia="ru-RU"/>
        </w:rPr>
        <w:softHyphen/>
        <w:t>щи</w:t>
      </w:r>
      <w:r w:rsidRPr="00005245">
        <w:rPr>
          <w:rFonts w:ascii="Times New Roman" w:eastAsia="Calibri" w:hAnsi="Times New Roman" w:cs="Times New Roman"/>
          <w:sz w:val="28"/>
          <w:szCs w:val="28"/>
          <w:lang w:eastAsia="ru-RU"/>
        </w:rPr>
        <w:softHyphen/>
        <w:t>мися с умственной отсталостью (интеллектуальными нарушениями) необходимо, что</w:t>
      </w:r>
      <w:r w:rsidRPr="00005245">
        <w:rPr>
          <w:rFonts w:ascii="Times New Roman" w:eastAsia="Calibri" w:hAnsi="Times New Roman" w:cs="Times New Roman"/>
          <w:sz w:val="28"/>
          <w:szCs w:val="28"/>
          <w:lang w:eastAsia="ru-RU"/>
        </w:rPr>
        <w:softHyphen/>
        <w:t>бы балльная оценка свидетельствовала о качестве ус</w:t>
      </w:r>
      <w:r w:rsidRPr="00005245">
        <w:rPr>
          <w:rFonts w:ascii="Times New Roman" w:eastAsia="Calibri" w:hAnsi="Times New Roman" w:cs="Times New Roman"/>
          <w:sz w:val="28"/>
          <w:szCs w:val="28"/>
          <w:lang w:eastAsia="ru-RU"/>
        </w:rPr>
        <w:softHyphen/>
        <w:t>во</w:t>
      </w:r>
      <w:r w:rsidRPr="00005245">
        <w:rPr>
          <w:rFonts w:ascii="Times New Roman" w:eastAsia="Calibri" w:hAnsi="Times New Roman" w:cs="Times New Roman"/>
          <w:sz w:val="28"/>
          <w:szCs w:val="28"/>
          <w:lang w:eastAsia="ru-RU"/>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lastRenderedPageBreak/>
        <w:t>Таким обр</w:t>
      </w:r>
      <w:r w:rsidR="00912A67">
        <w:rPr>
          <w:rFonts w:ascii="Times New Roman" w:eastAsia="Calibri" w:hAnsi="Times New Roman" w:cs="Times New Roman"/>
          <w:sz w:val="28"/>
          <w:szCs w:val="28"/>
          <w:lang w:eastAsia="ru-RU"/>
        </w:rPr>
        <w:t>азом, ус</w:t>
      </w:r>
      <w:r w:rsidR="00912A67">
        <w:rPr>
          <w:rFonts w:ascii="Times New Roman" w:eastAsia="Calibri" w:hAnsi="Times New Roman" w:cs="Times New Roman"/>
          <w:sz w:val="28"/>
          <w:szCs w:val="28"/>
          <w:lang w:eastAsia="ru-RU"/>
        </w:rPr>
        <w:softHyphen/>
        <w:t>во</w:t>
      </w:r>
      <w:r w:rsidR="00912A67">
        <w:rPr>
          <w:rFonts w:ascii="Times New Roman" w:eastAsia="Calibri" w:hAnsi="Times New Roman" w:cs="Times New Roman"/>
          <w:sz w:val="28"/>
          <w:szCs w:val="28"/>
          <w:lang w:eastAsia="ru-RU"/>
        </w:rPr>
        <w:softHyphen/>
        <w:t>енные предметные ре</w:t>
      </w:r>
      <w:r w:rsidRPr="00005245">
        <w:rPr>
          <w:rFonts w:ascii="Times New Roman" w:eastAsia="Calibri" w:hAnsi="Times New Roman" w:cs="Times New Roman"/>
          <w:sz w:val="28"/>
          <w:szCs w:val="28"/>
          <w:lang w:eastAsia="ru-RU"/>
        </w:rPr>
        <w:t>зультаты могут</w:t>
      </w:r>
      <w:r w:rsidR="00912A67">
        <w:rPr>
          <w:rFonts w:ascii="Times New Roman" w:eastAsia="Calibri" w:hAnsi="Times New Roman" w:cs="Times New Roman"/>
          <w:sz w:val="28"/>
          <w:szCs w:val="28"/>
          <w:lang w:eastAsia="ru-RU"/>
        </w:rPr>
        <w:t xml:space="preserve"> быть оценены с точки зрения достовернос</w:t>
      </w:r>
      <w:r w:rsidRPr="00005245">
        <w:rPr>
          <w:rFonts w:ascii="Times New Roman" w:eastAsia="Calibri" w:hAnsi="Times New Roman" w:cs="Times New Roman"/>
          <w:sz w:val="28"/>
          <w:szCs w:val="28"/>
          <w:lang w:eastAsia="ru-RU"/>
        </w:rPr>
        <w:t>ти как «верные» или «неверные». Критерий «верно» / «неверно» (правильность выполнения задания) сви</w:t>
      </w:r>
      <w:r w:rsidRPr="00005245">
        <w:rPr>
          <w:rFonts w:ascii="Times New Roman" w:eastAsia="Calibri" w:hAnsi="Times New Roman" w:cs="Times New Roman"/>
          <w:sz w:val="28"/>
          <w:szCs w:val="28"/>
          <w:lang w:eastAsia="ru-RU"/>
        </w:rPr>
        <w:softHyphen/>
        <w:t>детельствует о частотности допущения тех или иных ошибок, возможных при</w:t>
      </w:r>
      <w:r w:rsidRPr="00005245">
        <w:rPr>
          <w:rFonts w:ascii="Times New Roman" w:eastAsia="Calibri" w:hAnsi="Times New Roman" w:cs="Times New Roman"/>
          <w:sz w:val="28"/>
          <w:szCs w:val="28"/>
          <w:lang w:eastAsia="ru-RU"/>
        </w:rPr>
        <w:softHyphen/>
        <w:t>чинах их появления, спо</w:t>
      </w:r>
      <w:r w:rsidR="00912A67">
        <w:rPr>
          <w:rFonts w:ascii="Times New Roman" w:eastAsia="Calibri" w:hAnsi="Times New Roman" w:cs="Times New Roman"/>
          <w:sz w:val="28"/>
          <w:szCs w:val="28"/>
          <w:lang w:eastAsia="ru-RU"/>
        </w:rPr>
        <w:t>собах их предупреждения или преодоле</w:t>
      </w:r>
      <w:r w:rsidRPr="00005245">
        <w:rPr>
          <w:rFonts w:ascii="Times New Roman" w:eastAsia="Calibri" w:hAnsi="Times New Roman" w:cs="Times New Roman"/>
          <w:sz w:val="28"/>
          <w:szCs w:val="28"/>
          <w:lang w:eastAsia="ru-RU"/>
        </w:rPr>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Результаты овладения АООП выявляются в ходе выполнения обучающимися разных видов заданий, требующих верного решения:</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по способу предъявления (устные, письменные, практические);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по характеру выполнения (репродуктивные, продуктивные, творческие).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Чем больше верно выполненных заданий к общему объему, тем выше по</w:t>
      </w:r>
      <w:r w:rsidRPr="00005245">
        <w:rPr>
          <w:rFonts w:ascii="Times New Roman" w:eastAsia="Calibri" w:hAnsi="Times New Roman" w:cs="Times New Roman"/>
          <w:sz w:val="28"/>
          <w:szCs w:val="28"/>
          <w:lang w:eastAsia="ru-RU"/>
        </w:rPr>
        <w:softHyphen/>
        <w:t>казатель надежности полученных результатов, что дает основание оце</w:t>
      </w:r>
      <w:r w:rsidRPr="00005245">
        <w:rPr>
          <w:rFonts w:ascii="Times New Roman" w:eastAsia="Calibri" w:hAnsi="Times New Roman" w:cs="Times New Roman"/>
          <w:sz w:val="28"/>
          <w:szCs w:val="28"/>
          <w:lang w:eastAsia="ru-RU"/>
        </w:rPr>
        <w:softHyphen/>
        <w:t>ни</w:t>
      </w:r>
      <w:r w:rsidRPr="00005245">
        <w:rPr>
          <w:rFonts w:ascii="Times New Roman" w:eastAsia="Calibri" w:hAnsi="Times New Roman" w:cs="Times New Roman"/>
          <w:sz w:val="28"/>
          <w:szCs w:val="28"/>
          <w:lang w:eastAsia="ru-RU"/>
        </w:rPr>
        <w:softHyphen/>
        <w:t>вать их как «удовлетворительные», «хорошие», «очень хорошие» (отличные).</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В текущей оценочной деятельности целесообразно соотносить результаты, продемонстрированные учеником, с оценками типа:</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 xml:space="preserve"> «удовлетворительно» (зачёт), если обучающиеся верно выполняют от 35% до 50% заданий; </w:t>
      </w:r>
    </w:p>
    <w:p w:rsidR="00005245" w:rsidRPr="00005245" w:rsidRDefault="00005245" w:rsidP="000E5A73">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«хорошо» ― от 51% до 65% заданий.</w:t>
      </w:r>
    </w:p>
    <w:p w:rsidR="00005245" w:rsidRPr="007B14F9" w:rsidRDefault="00005245" w:rsidP="007B14F9">
      <w:pPr>
        <w:spacing w:after="0"/>
        <w:ind w:left="142"/>
        <w:jc w:val="both"/>
        <w:rPr>
          <w:rFonts w:ascii="Times New Roman" w:eastAsia="Calibri" w:hAnsi="Times New Roman" w:cs="Times New Roman"/>
          <w:sz w:val="28"/>
          <w:szCs w:val="28"/>
          <w:lang w:eastAsia="ru-RU"/>
        </w:rPr>
      </w:pPr>
      <w:r w:rsidRPr="00005245">
        <w:rPr>
          <w:rFonts w:ascii="Times New Roman" w:eastAsia="Calibri" w:hAnsi="Times New Roman" w:cs="Times New Roman"/>
          <w:sz w:val="28"/>
          <w:szCs w:val="28"/>
          <w:lang w:eastAsia="ru-RU"/>
        </w:rPr>
        <w:t>«очень хорошо» (отлично) свыше 65%.</w:t>
      </w:r>
    </w:p>
    <w:p w:rsidR="00005245" w:rsidRPr="00FA07ED" w:rsidRDefault="00343C92" w:rsidP="007B14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05245" w:rsidRPr="00FA07ED">
        <w:rPr>
          <w:rFonts w:ascii="Times New Roman" w:hAnsi="Times New Roman" w:cs="Times New Roman"/>
          <w:b/>
          <w:sz w:val="28"/>
          <w:szCs w:val="28"/>
        </w:rPr>
        <w:t xml:space="preserve"> Содержательный раздел</w:t>
      </w:r>
    </w:p>
    <w:p w:rsidR="00005245" w:rsidRPr="00FA07ED" w:rsidRDefault="00EF4562" w:rsidP="007B14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05245" w:rsidRPr="00FA07ED">
        <w:rPr>
          <w:rFonts w:ascii="Times New Roman" w:hAnsi="Times New Roman" w:cs="Times New Roman"/>
          <w:b/>
          <w:sz w:val="28"/>
          <w:szCs w:val="28"/>
        </w:rPr>
        <w:t>1. Программа формирования базовых учебных действий</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A07ED">
        <w:rPr>
          <w:rFonts w:ascii="Times New Roman" w:hAnsi="Times New Roman" w:cs="Times New Roman"/>
          <w:sz w:val="28"/>
          <w:szCs w:val="28"/>
        </w:rPr>
        <w:softHyphen/>
        <w:t>ализуется в процессе всего школьного обучения и ко</w:t>
      </w:r>
      <w:r w:rsidRPr="00FA07ED">
        <w:rPr>
          <w:rFonts w:ascii="Times New Roman" w:hAnsi="Times New Roman" w:cs="Times New Roman"/>
          <w:sz w:val="28"/>
          <w:szCs w:val="28"/>
        </w:rPr>
        <w:softHyphen/>
        <w:t>н</w:t>
      </w:r>
      <w:r w:rsidRPr="00FA07ED">
        <w:rPr>
          <w:rFonts w:ascii="Times New Roman" w:hAnsi="Times New Roman" w:cs="Times New Roman"/>
          <w:sz w:val="28"/>
          <w:szCs w:val="28"/>
        </w:rPr>
        <w:softHyphen/>
        <w:t>кре</w:t>
      </w:r>
      <w:r w:rsidRPr="00FA07ED">
        <w:rPr>
          <w:rFonts w:ascii="Times New Roman" w:hAnsi="Times New Roman" w:cs="Times New Roman"/>
          <w:sz w:val="28"/>
          <w:szCs w:val="28"/>
        </w:rPr>
        <w:softHyphen/>
        <w:t>ти</w:t>
      </w:r>
      <w:r w:rsidRPr="00FA07ED">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FA07ED">
        <w:rPr>
          <w:rFonts w:ascii="Times New Roman" w:hAnsi="Times New Roman" w:cs="Times New Roman"/>
          <w:sz w:val="28"/>
          <w:szCs w:val="28"/>
        </w:rPr>
        <w:softHyphen/>
        <w:t>вания школьников с умственной отсталостью (интеллектуальными нарушениями).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Основная цель реализации программы формирования БУД состоит в  фор</w:t>
      </w:r>
      <w:r w:rsidRPr="00FA07ED">
        <w:rPr>
          <w:rFonts w:ascii="Times New Roman" w:hAnsi="Times New Roman" w:cs="Times New Roman"/>
          <w:sz w:val="28"/>
          <w:szCs w:val="28"/>
        </w:rPr>
        <w:softHyphen/>
        <w:t>ми</w:t>
      </w:r>
      <w:r w:rsidRPr="00FA07ED">
        <w:rPr>
          <w:rFonts w:ascii="Times New Roman" w:hAnsi="Times New Roman" w:cs="Times New Roman"/>
          <w:sz w:val="28"/>
          <w:szCs w:val="28"/>
        </w:rPr>
        <w:softHyphen/>
        <w:t>ро</w:t>
      </w:r>
      <w:r w:rsidRPr="00FA07ED">
        <w:rPr>
          <w:rFonts w:ascii="Times New Roman" w:hAnsi="Times New Roman" w:cs="Times New Roman"/>
          <w:sz w:val="28"/>
          <w:szCs w:val="28"/>
        </w:rPr>
        <w:softHyphen/>
        <w:t>ва</w:t>
      </w:r>
      <w:r w:rsidRPr="00FA07ED">
        <w:rPr>
          <w:rFonts w:ascii="Times New Roman" w:hAnsi="Times New Roman" w:cs="Times New Roman"/>
          <w:sz w:val="28"/>
          <w:szCs w:val="28"/>
        </w:rPr>
        <w:softHyphen/>
        <w:t>нии основ учебной де</w:t>
      </w:r>
      <w:r w:rsidRPr="00FA07ED">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FA07ED">
        <w:rPr>
          <w:rFonts w:ascii="Times New Roman" w:hAnsi="Times New Roman" w:cs="Times New Roman"/>
          <w:sz w:val="28"/>
          <w:szCs w:val="28"/>
        </w:rPr>
        <w:softHyphen/>
        <w:t>мо</w:t>
      </w:r>
      <w:r w:rsidRPr="00FA07ED">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Задачами реализации программы являются: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 формирование мотивационного компонента учебной деятельности;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Для реализации поставленной цели и соответствующих ей задач необходимо:</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•определить функции и состав базовых учебных действий, учитывая пси</w:t>
      </w:r>
      <w:r w:rsidRPr="00FA07ED">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•определить связи базовых учебных действий с содержанием учебных предметов;</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Функции, состав и характеристика базовых учебных действий</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обучающихся с умственной отсталостью</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(интеллектуальными нарушениями)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Современные подходы к повышению эффективности обучения предпола</w:t>
      </w:r>
      <w:r w:rsidRPr="00FA07ED">
        <w:rPr>
          <w:rFonts w:ascii="Times New Roman" w:hAnsi="Times New Roman" w:cs="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A07ED">
        <w:rPr>
          <w:rFonts w:ascii="Times New Roman" w:hAnsi="Times New Roman" w:cs="Times New Roman"/>
          <w:sz w:val="28"/>
          <w:szCs w:val="28"/>
        </w:rPr>
        <w:softHyphen/>
        <w:t>мание уделяется развитию и коррекции мо</w:t>
      </w:r>
      <w:r w:rsidRPr="00FA07ED">
        <w:rPr>
          <w:rFonts w:ascii="Times New Roman" w:hAnsi="Times New Roman" w:cs="Times New Roman"/>
          <w:sz w:val="28"/>
          <w:szCs w:val="28"/>
        </w:rPr>
        <w:softHyphen/>
        <w:t>ти</w:t>
      </w:r>
      <w:r w:rsidRPr="00FA07ED">
        <w:rPr>
          <w:rFonts w:ascii="Times New Roman" w:hAnsi="Times New Roman" w:cs="Times New Roman"/>
          <w:sz w:val="28"/>
          <w:szCs w:val="28"/>
        </w:rPr>
        <w:softHyphen/>
        <w:t>ва</w:t>
      </w:r>
      <w:r w:rsidRPr="00FA07ED">
        <w:rPr>
          <w:rFonts w:ascii="Times New Roman" w:hAnsi="Times New Roman" w:cs="Times New Roman"/>
          <w:sz w:val="28"/>
          <w:szCs w:val="28"/>
        </w:rPr>
        <w:softHyphen/>
        <w:t>ци</w:t>
      </w:r>
      <w:r w:rsidRPr="00FA07ED">
        <w:rPr>
          <w:rFonts w:ascii="Times New Roman" w:hAnsi="Times New Roman" w:cs="Times New Roman"/>
          <w:sz w:val="28"/>
          <w:szCs w:val="28"/>
        </w:rPr>
        <w:softHyphen/>
        <w:t>он</w:t>
      </w:r>
      <w:r w:rsidRPr="00FA07ED">
        <w:rPr>
          <w:rFonts w:ascii="Times New Roman" w:hAnsi="Times New Roman" w:cs="Times New Roman"/>
          <w:sz w:val="28"/>
          <w:szCs w:val="28"/>
        </w:rPr>
        <w:softHyphen/>
        <w:t>но</w:t>
      </w:r>
      <w:r w:rsidRPr="00FA07ED">
        <w:rPr>
          <w:rFonts w:ascii="Times New Roman" w:hAnsi="Times New Roman" w:cs="Times New Roman"/>
          <w:sz w:val="28"/>
          <w:szCs w:val="28"/>
        </w:rPr>
        <w:softHyphen/>
        <w:t>го и операционного компонентов учебной деятельности, т.к. они во многом оп</w:t>
      </w:r>
      <w:r w:rsidRPr="00FA07ED">
        <w:rPr>
          <w:rFonts w:ascii="Times New Roman" w:hAnsi="Times New Roman" w:cs="Times New Roman"/>
          <w:sz w:val="28"/>
          <w:szCs w:val="28"/>
        </w:rPr>
        <w:softHyphen/>
        <w:t xml:space="preserve">ределяют уровень ее сформированности и успешность обучения школьника.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Функции базовых учебных действий:</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реализация преемственности обучения на всех ступенях образования;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формирование готовности обучающегося с умственной отсталостью (интеллектуальными нарушениями) к даль</w:t>
      </w:r>
      <w:r w:rsidRPr="00FA07ED">
        <w:rPr>
          <w:rFonts w:ascii="Times New Roman" w:hAnsi="Times New Roman" w:cs="Times New Roman"/>
          <w:sz w:val="28"/>
          <w:szCs w:val="28"/>
        </w:rPr>
        <w:softHyphen/>
        <w:t xml:space="preserve">нейшей трудовой деятельности;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 xml:space="preserve">обеспечение целостности  развития личности обучающегося.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V-IX классы</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lastRenderedPageBreak/>
        <w:t>Личностные учебные действия: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Коммуникативные учебные действия: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Регулятивные учебные действия: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Познавательные учебные действия:</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Дифференцированно воспринимать окружающий мир, его временно-про</w:t>
      </w:r>
      <w:r w:rsidRPr="00FA07ED">
        <w:rPr>
          <w:rFonts w:ascii="Times New Roman" w:hAnsi="Times New Roman" w:cs="Times New Roman"/>
          <w:sz w:val="28"/>
          <w:szCs w:val="28"/>
        </w:rPr>
        <w:softHyphen/>
        <w:t xml:space="preserve">странственную организацию;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использовать усвоенные логические операции (сравнение, ана</w:t>
      </w:r>
      <w:r w:rsidRPr="00FA07ED">
        <w:rPr>
          <w:rFonts w:ascii="Times New Roman" w:hAnsi="Times New Roman" w:cs="Times New Roman"/>
          <w:sz w:val="28"/>
          <w:szCs w:val="28"/>
        </w:rPr>
        <w:softHyphen/>
        <w:t>лиз, синтез, обобщение, классификацию, установление аналогий, закономерностей, при</w:t>
      </w:r>
      <w:r w:rsidRPr="00FA07ED">
        <w:rPr>
          <w:rFonts w:ascii="Times New Roman" w:hAnsi="Times New Roman" w:cs="Times New Roman"/>
          <w:sz w:val="28"/>
          <w:szCs w:val="28"/>
        </w:rPr>
        <w:softHyphen/>
        <w:t>чинно-следственных связей) на наглядном, доступном вербальном материале, ос</w:t>
      </w:r>
      <w:r w:rsidRPr="00FA07ED">
        <w:rPr>
          <w:rFonts w:ascii="Times New Roman" w:hAnsi="Times New Roman" w:cs="Times New Roman"/>
          <w:sz w:val="28"/>
          <w:szCs w:val="28"/>
        </w:rPr>
        <w:softHyphen/>
        <w:t>но</w:t>
      </w:r>
      <w:r w:rsidRPr="00FA07ED">
        <w:rPr>
          <w:rFonts w:ascii="Times New Roman" w:hAnsi="Times New Roman" w:cs="Times New Roman"/>
          <w:sz w:val="28"/>
          <w:szCs w:val="28"/>
        </w:rPr>
        <w:softHyphen/>
        <w:t xml:space="preserve">ве практической деятельности в соответствии с индивидуальными возможностями; </w:t>
      </w:r>
    </w:p>
    <w:p w:rsidR="00005245" w:rsidRPr="00FA07ED" w:rsidRDefault="00005245" w:rsidP="000E5A73">
      <w:pPr>
        <w:spacing w:after="0" w:line="240" w:lineRule="auto"/>
        <w:ind w:left="-142" w:firstLine="425"/>
        <w:jc w:val="both"/>
        <w:rPr>
          <w:rFonts w:ascii="Times New Roman" w:hAnsi="Times New Roman" w:cs="Times New Roman"/>
          <w:sz w:val="28"/>
          <w:szCs w:val="28"/>
        </w:rPr>
      </w:pPr>
      <w:r w:rsidRPr="00FA07ED">
        <w:rPr>
          <w:rFonts w:ascii="Times New Roman" w:hAnsi="Times New Roman" w:cs="Times New Roman"/>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FA07ED">
        <w:rPr>
          <w:rFonts w:ascii="Times New Roman" w:hAnsi="Times New Roman" w:cs="Times New Roman"/>
          <w:sz w:val="28"/>
          <w:szCs w:val="28"/>
        </w:rPr>
        <w:softHyphen/>
        <w:t>цессами.</w:t>
      </w:r>
    </w:p>
    <w:p w:rsidR="00005245" w:rsidRPr="00EF4562" w:rsidRDefault="00005245" w:rsidP="00EF4562">
      <w:pPr>
        <w:spacing w:after="0" w:line="240" w:lineRule="auto"/>
        <w:ind w:left="-142" w:firstLine="425"/>
        <w:rPr>
          <w:rFonts w:ascii="Times New Roman" w:hAnsi="Times New Roman" w:cs="Times New Roman"/>
          <w:b/>
          <w:sz w:val="28"/>
          <w:szCs w:val="28"/>
        </w:rPr>
      </w:pPr>
      <w:r w:rsidRPr="00FA07ED">
        <w:rPr>
          <w:rFonts w:ascii="Times New Roman" w:hAnsi="Times New Roman" w:cs="Times New Roman"/>
          <w:b/>
          <w:sz w:val="28"/>
          <w:szCs w:val="28"/>
        </w:rPr>
        <w:t>2.2.</w:t>
      </w:r>
      <w:r w:rsidR="00375C32">
        <w:rPr>
          <w:rFonts w:ascii="Times New Roman" w:hAnsi="Times New Roman" w:cs="Times New Roman"/>
          <w:b/>
          <w:sz w:val="28"/>
          <w:szCs w:val="28"/>
        </w:rPr>
        <w:t xml:space="preserve"> </w:t>
      </w:r>
      <w:r w:rsidR="00EF4562" w:rsidRPr="00EF4562">
        <w:rPr>
          <w:rFonts w:ascii="Times New Roman" w:eastAsia="Calibri" w:hAnsi="Times New Roman" w:cs="Times New Roman"/>
          <w:b/>
          <w:bCs/>
          <w:kern w:val="32"/>
          <w:sz w:val="28"/>
          <w:szCs w:val="28"/>
          <w:lang w:eastAsia="ru-RU"/>
        </w:rPr>
        <w:t>Адаптированная рабочая программа по преподаванию предмета «Математика» для учащегося 6 класса с умственной отсталостью (интеллектуальными нарушениями) (вариант 1)</w:t>
      </w:r>
    </w:p>
    <w:p w:rsidR="00005245" w:rsidRPr="007B14F9" w:rsidRDefault="009138B9" w:rsidP="00A97B85">
      <w:pPr>
        <w:spacing w:after="0" w:line="240" w:lineRule="auto"/>
        <w:ind w:left="-142" w:firstLine="425"/>
        <w:jc w:val="center"/>
        <w:rPr>
          <w:rFonts w:ascii="Times New Roman" w:hAnsi="Times New Roman" w:cs="Times New Roman"/>
          <w:b/>
          <w:sz w:val="28"/>
          <w:szCs w:val="28"/>
        </w:rPr>
      </w:pPr>
      <w:r w:rsidRPr="00FA07ED">
        <w:rPr>
          <w:rFonts w:ascii="Times New Roman" w:hAnsi="Times New Roman" w:cs="Times New Roman"/>
          <w:b/>
          <w:sz w:val="28"/>
          <w:szCs w:val="28"/>
        </w:rPr>
        <w:t xml:space="preserve">VI </w:t>
      </w:r>
      <w:r w:rsidR="00005245" w:rsidRPr="00FA07ED">
        <w:rPr>
          <w:rFonts w:ascii="Times New Roman" w:hAnsi="Times New Roman" w:cs="Times New Roman"/>
          <w:b/>
          <w:sz w:val="28"/>
          <w:szCs w:val="28"/>
        </w:rPr>
        <w:t>класса</w:t>
      </w:r>
    </w:p>
    <w:p w:rsidR="00375E5E" w:rsidRPr="00190488" w:rsidRDefault="00005245" w:rsidP="00A97B85">
      <w:pPr>
        <w:spacing w:after="0"/>
        <w:ind w:hanging="142"/>
        <w:jc w:val="center"/>
        <w:rPr>
          <w:rFonts w:ascii="Times New Roman" w:hAnsi="Times New Roman" w:cs="Times New Roman"/>
          <w:b/>
          <w:sz w:val="28"/>
          <w:szCs w:val="28"/>
        </w:rPr>
      </w:pPr>
      <w:r w:rsidRPr="00190488">
        <w:rPr>
          <w:rFonts w:ascii="Times New Roman" w:hAnsi="Times New Roman" w:cs="Times New Roman"/>
          <w:b/>
          <w:sz w:val="28"/>
          <w:szCs w:val="28"/>
        </w:rPr>
        <w:t>МАТЕМАТИКА</w:t>
      </w:r>
    </w:p>
    <w:p w:rsidR="00005245" w:rsidRPr="00190488" w:rsidRDefault="00005245" w:rsidP="00A97B85">
      <w:pPr>
        <w:spacing w:after="0"/>
        <w:ind w:hanging="142"/>
        <w:jc w:val="center"/>
        <w:rPr>
          <w:rFonts w:ascii="Times New Roman" w:hAnsi="Times New Roman" w:cs="Times New Roman"/>
          <w:b/>
          <w:sz w:val="28"/>
          <w:szCs w:val="28"/>
        </w:rPr>
      </w:pPr>
      <w:r w:rsidRPr="00190488">
        <w:rPr>
          <w:rFonts w:ascii="Times New Roman" w:hAnsi="Times New Roman" w:cs="Times New Roman"/>
          <w:b/>
          <w:sz w:val="28"/>
          <w:szCs w:val="28"/>
        </w:rPr>
        <w:t>Пояснительная записка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 xml:space="preserve">Адаптированная рабочая программа по математике для учащихся 6 класса с умственной отсталостью (интеллектуальными нарушениями) разработана на основе государственной программы для специальных (коррекционных) общеобразовательных учреждений VIII вида (под редакцией В.В. Воронковой), </w:t>
      </w:r>
      <w:r w:rsidRPr="002108FE">
        <w:rPr>
          <w:rFonts w:ascii="Times New Roman" w:hAnsi="Times New Roman" w:cs="Times New Roman"/>
          <w:sz w:val="28"/>
          <w:szCs w:val="28"/>
        </w:rPr>
        <w:lastRenderedPageBreak/>
        <w:t>допущенной Министерством образования и науки Российской Федерации, учебника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«Математика» 6 класс авторского коллектива в составе: Г.М.Капустиной, М.Н.Перовой, входящего в Федеральный перечень учебников, рекомендованных Министерством образования и науки Российской Федерации и программы коррекционно-развивающего обучения VIII вида.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Адаптированная рабочая программа по математике для 6 класса представляет собой целостный документ, включающий пояснительную записку, планируемые результаты освоения учебного предмета, тематическое планирование, содержание учебного предмета.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Место предмета в учебном плане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Учебный план ГОУ ЛНР «АСШ №2 им. К.В. Младших» отводит для обязательного изучения математики в 6 классе не менее 136 учебных часов, из расчёта 4 ч</w:t>
      </w:r>
      <w:r w:rsidR="00DC54CA">
        <w:rPr>
          <w:rFonts w:ascii="Times New Roman" w:hAnsi="Times New Roman" w:cs="Times New Roman"/>
          <w:sz w:val="28"/>
          <w:szCs w:val="28"/>
        </w:rPr>
        <w:t>аса в неделю.</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На изучение  предмета «Математика » в 6  классе по учебному плану 2022-2023 г. отводится: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Количество часов в неделю - 4 часа, из них 3 часа – работа с учителем, 1 час – самостоятельно,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количество часов – 136.</w:t>
      </w:r>
    </w:p>
    <w:p w:rsidR="00375E5E" w:rsidRPr="002108FE" w:rsidRDefault="00375E5E" w:rsidP="00912A67">
      <w:pPr>
        <w:spacing w:after="0"/>
        <w:ind w:hanging="142"/>
        <w:jc w:val="both"/>
        <w:rPr>
          <w:rFonts w:ascii="Times New Roman" w:hAnsi="Times New Roman" w:cs="Times New Roman"/>
          <w:sz w:val="28"/>
          <w:szCs w:val="28"/>
        </w:rPr>
      </w:pPr>
    </w:p>
    <w:p w:rsidR="00375E5E" w:rsidRPr="002108FE" w:rsidRDefault="00375E5E" w:rsidP="00912A67">
      <w:pPr>
        <w:spacing w:after="0"/>
        <w:ind w:hanging="142"/>
        <w:jc w:val="both"/>
        <w:rPr>
          <w:rFonts w:ascii="Times New Roman" w:hAnsi="Times New Roman" w:cs="Times New Roman"/>
          <w:sz w:val="28"/>
          <w:szCs w:val="28"/>
        </w:rPr>
      </w:pP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ПЛАНИРУЕМЫЕ РЕЗУЛЬТАТЫ ОСВОЕНИЯ УЧЕБНОГО ПРЕДМЕТА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результате освоения предметного содержания по математике у учащихся, оканчивающих 6 класс, будут сформированы: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Личностные результаты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российская гражданская идентичность: патриотизм, уважение к Отечеству, к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целостное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lastRenderedPageBreak/>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коммуникативные компетенции в общении и сотрудничестве со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сверстниками, детьми старшего и младшего возраста, взрослыми в процессе образовательной, общественно – полезной.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Метапредметные результаты Регулятивные УУД</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обосновывать</w:t>
      </w:r>
      <w:r w:rsidRPr="002108FE">
        <w:rPr>
          <w:rFonts w:ascii="Times New Roman" w:hAnsi="Times New Roman" w:cs="Times New Roman"/>
          <w:sz w:val="28"/>
          <w:szCs w:val="28"/>
        </w:rPr>
        <w:tab/>
        <w:t>и</w:t>
      </w:r>
      <w:r w:rsidRPr="002108FE">
        <w:rPr>
          <w:rFonts w:ascii="Times New Roman" w:hAnsi="Times New Roman" w:cs="Times New Roman"/>
          <w:sz w:val="28"/>
          <w:szCs w:val="28"/>
        </w:rPr>
        <w:tab/>
        <w:t>осуществлять</w:t>
      </w:r>
      <w:r w:rsidRPr="002108FE">
        <w:rPr>
          <w:rFonts w:ascii="Times New Roman" w:hAnsi="Times New Roman" w:cs="Times New Roman"/>
          <w:sz w:val="28"/>
          <w:szCs w:val="28"/>
        </w:rPr>
        <w:tab/>
        <w:t>выбор</w:t>
      </w:r>
      <w:r w:rsidRPr="002108FE">
        <w:rPr>
          <w:rFonts w:ascii="Times New Roman" w:hAnsi="Times New Roman" w:cs="Times New Roman"/>
          <w:sz w:val="28"/>
          <w:szCs w:val="28"/>
        </w:rPr>
        <w:tab/>
        <w:t>наиболее</w:t>
      </w:r>
      <w:r w:rsidRPr="002108FE">
        <w:rPr>
          <w:rFonts w:ascii="Times New Roman" w:hAnsi="Times New Roman" w:cs="Times New Roman"/>
          <w:sz w:val="28"/>
          <w:szCs w:val="28"/>
        </w:rPr>
        <w:tab/>
        <w:t>эффективных</w:t>
      </w:r>
      <w:r w:rsidRPr="002108FE">
        <w:rPr>
          <w:rFonts w:ascii="Times New Roman" w:hAnsi="Times New Roman" w:cs="Times New Roman"/>
          <w:sz w:val="28"/>
          <w:szCs w:val="28"/>
        </w:rPr>
        <w:tab/>
        <w:t>способов решения учебных и познавательных задач;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выбирать</w:t>
      </w:r>
      <w:r w:rsidRPr="002108FE">
        <w:rPr>
          <w:rFonts w:ascii="Times New Roman" w:hAnsi="Times New Roman" w:cs="Times New Roman"/>
          <w:sz w:val="28"/>
          <w:szCs w:val="28"/>
        </w:rPr>
        <w:tab/>
        <w:t>из</w:t>
      </w:r>
      <w:r w:rsidRPr="002108FE">
        <w:rPr>
          <w:rFonts w:ascii="Times New Roman" w:hAnsi="Times New Roman" w:cs="Times New Roman"/>
          <w:sz w:val="28"/>
          <w:szCs w:val="28"/>
        </w:rPr>
        <w:tab/>
        <w:t>предложенных</w:t>
      </w:r>
      <w:r w:rsidRPr="002108FE">
        <w:rPr>
          <w:rFonts w:ascii="Times New Roman" w:hAnsi="Times New Roman" w:cs="Times New Roman"/>
          <w:sz w:val="28"/>
          <w:szCs w:val="28"/>
        </w:rPr>
        <w:tab/>
        <w:t>вариантов</w:t>
      </w:r>
      <w:r w:rsidRPr="002108FE">
        <w:rPr>
          <w:rFonts w:ascii="Times New Roman" w:hAnsi="Times New Roman" w:cs="Times New Roman"/>
          <w:sz w:val="28"/>
          <w:szCs w:val="28"/>
        </w:rPr>
        <w:tab/>
        <w:t>и</w:t>
      </w:r>
      <w:r w:rsidRPr="002108FE">
        <w:rPr>
          <w:rFonts w:ascii="Times New Roman" w:hAnsi="Times New Roman" w:cs="Times New Roman"/>
          <w:sz w:val="28"/>
          <w:szCs w:val="28"/>
        </w:rPr>
        <w:tab/>
        <w:t>самостоятельно</w:t>
      </w:r>
      <w:r w:rsidRPr="002108FE">
        <w:rPr>
          <w:rFonts w:ascii="Times New Roman" w:hAnsi="Times New Roman" w:cs="Times New Roman"/>
          <w:sz w:val="28"/>
          <w:szCs w:val="28"/>
        </w:rPr>
        <w:tab/>
        <w:t>искать средства/ресурсы для решения задачи/достижения цели;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совместно с педагогом и сверстниками критерии планируемых</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результатов и критерии оценки своей учебной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оценивать</w:t>
      </w:r>
      <w:r w:rsidRPr="002108FE">
        <w:rPr>
          <w:rFonts w:ascii="Times New Roman" w:hAnsi="Times New Roman" w:cs="Times New Roman"/>
          <w:sz w:val="28"/>
          <w:szCs w:val="28"/>
        </w:rPr>
        <w:tab/>
        <w:t>свою</w:t>
      </w:r>
      <w:r w:rsidRPr="002108FE">
        <w:rPr>
          <w:rFonts w:ascii="Times New Roman" w:hAnsi="Times New Roman" w:cs="Times New Roman"/>
          <w:sz w:val="28"/>
          <w:szCs w:val="28"/>
        </w:rPr>
        <w:tab/>
        <w:t>деятельность,</w:t>
      </w:r>
      <w:r w:rsidRPr="002108FE">
        <w:rPr>
          <w:rFonts w:ascii="Times New Roman" w:hAnsi="Times New Roman" w:cs="Times New Roman"/>
          <w:sz w:val="28"/>
          <w:szCs w:val="28"/>
        </w:rPr>
        <w:tab/>
        <w:t>аргументируя</w:t>
      </w:r>
      <w:r w:rsidRPr="002108FE">
        <w:rPr>
          <w:rFonts w:ascii="Times New Roman" w:hAnsi="Times New Roman" w:cs="Times New Roman"/>
          <w:sz w:val="28"/>
          <w:szCs w:val="28"/>
        </w:rPr>
        <w:tab/>
        <w:t>причины</w:t>
      </w:r>
      <w:r w:rsidRPr="002108FE">
        <w:rPr>
          <w:rFonts w:ascii="Times New Roman" w:hAnsi="Times New Roman" w:cs="Times New Roman"/>
          <w:sz w:val="28"/>
          <w:szCs w:val="28"/>
        </w:rPr>
        <w:tab/>
        <w:t>достижения</w:t>
      </w:r>
      <w:r w:rsidRPr="002108FE">
        <w:rPr>
          <w:rFonts w:ascii="Times New Roman" w:hAnsi="Times New Roman" w:cs="Times New Roman"/>
          <w:sz w:val="28"/>
          <w:szCs w:val="28"/>
        </w:rPr>
        <w:tab/>
        <w:t>или отсутствия планируемого результата;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w:t>
      </w:r>
      <w:r w:rsidRPr="002108FE">
        <w:rPr>
          <w:rFonts w:ascii="Times New Roman" w:hAnsi="Times New Roman" w:cs="Times New Roman"/>
          <w:sz w:val="28"/>
          <w:szCs w:val="28"/>
        </w:rPr>
        <w:tab/>
        <w:t>оценивать</w:t>
      </w:r>
      <w:r w:rsidRPr="002108FE">
        <w:rPr>
          <w:rFonts w:ascii="Times New Roman" w:hAnsi="Times New Roman" w:cs="Times New Roman"/>
          <w:sz w:val="28"/>
          <w:szCs w:val="28"/>
        </w:rPr>
        <w:tab/>
        <w:t>правильность</w:t>
      </w:r>
      <w:r w:rsidRPr="002108FE">
        <w:rPr>
          <w:rFonts w:ascii="Times New Roman" w:hAnsi="Times New Roman" w:cs="Times New Roman"/>
          <w:sz w:val="28"/>
          <w:szCs w:val="28"/>
        </w:rPr>
        <w:tab/>
        <w:t>выполнения</w:t>
      </w:r>
      <w:r w:rsidRPr="002108FE">
        <w:rPr>
          <w:rFonts w:ascii="Times New Roman" w:hAnsi="Times New Roman" w:cs="Times New Roman"/>
          <w:sz w:val="28"/>
          <w:szCs w:val="28"/>
        </w:rPr>
        <w:tab/>
        <w:t>учебной</w:t>
      </w:r>
      <w:r w:rsidRPr="002108FE">
        <w:rPr>
          <w:rFonts w:ascii="Times New Roman" w:hAnsi="Times New Roman" w:cs="Times New Roman"/>
          <w:sz w:val="28"/>
          <w:szCs w:val="28"/>
        </w:rPr>
        <w:tab/>
        <w:t>задачи, собственные возможности ее решения: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w:t>
      </w:r>
      <w:r w:rsidRPr="002108FE">
        <w:rPr>
          <w:rFonts w:ascii="Times New Roman" w:hAnsi="Times New Roman" w:cs="Times New Roman"/>
          <w:sz w:val="28"/>
          <w:szCs w:val="28"/>
        </w:rPr>
        <w:tab/>
        <w:t>критерии</w:t>
      </w:r>
      <w:r w:rsidRPr="002108FE">
        <w:rPr>
          <w:rFonts w:ascii="Times New Roman" w:hAnsi="Times New Roman" w:cs="Times New Roman"/>
          <w:sz w:val="28"/>
          <w:szCs w:val="28"/>
        </w:rPr>
        <w:tab/>
        <w:t>правильности</w:t>
      </w:r>
      <w:r w:rsidRPr="002108FE">
        <w:rPr>
          <w:rFonts w:ascii="Times New Roman" w:hAnsi="Times New Roman" w:cs="Times New Roman"/>
          <w:sz w:val="28"/>
          <w:szCs w:val="28"/>
        </w:rPr>
        <w:tab/>
        <w:t>(корректности)</w:t>
      </w:r>
      <w:r w:rsidRPr="002108FE">
        <w:rPr>
          <w:rFonts w:ascii="Times New Roman" w:hAnsi="Times New Roman" w:cs="Times New Roman"/>
          <w:sz w:val="28"/>
          <w:szCs w:val="28"/>
        </w:rPr>
        <w:tab/>
        <w:t>выполнения</w:t>
      </w:r>
      <w:r w:rsidRPr="002108FE">
        <w:rPr>
          <w:rFonts w:ascii="Times New Roman" w:hAnsi="Times New Roman" w:cs="Times New Roman"/>
          <w:sz w:val="28"/>
          <w:szCs w:val="28"/>
        </w:rPr>
        <w:tab/>
        <w:t>учебной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фиксировать</w:t>
      </w:r>
      <w:r w:rsidRPr="002108FE">
        <w:rPr>
          <w:rFonts w:ascii="Times New Roman" w:hAnsi="Times New Roman" w:cs="Times New Roman"/>
          <w:sz w:val="28"/>
          <w:szCs w:val="28"/>
        </w:rPr>
        <w:tab/>
        <w:t>и</w:t>
      </w:r>
      <w:r w:rsidRPr="002108FE">
        <w:rPr>
          <w:rFonts w:ascii="Times New Roman" w:hAnsi="Times New Roman" w:cs="Times New Roman"/>
          <w:sz w:val="28"/>
          <w:szCs w:val="28"/>
        </w:rPr>
        <w:tab/>
        <w:t>анализировать</w:t>
      </w:r>
      <w:r w:rsidRPr="002108FE">
        <w:rPr>
          <w:rFonts w:ascii="Times New Roman" w:hAnsi="Times New Roman" w:cs="Times New Roman"/>
          <w:sz w:val="28"/>
          <w:szCs w:val="28"/>
        </w:rPr>
        <w:tab/>
        <w:t>динамику</w:t>
      </w:r>
      <w:r w:rsidRPr="002108FE">
        <w:rPr>
          <w:rFonts w:ascii="Times New Roman" w:hAnsi="Times New Roman" w:cs="Times New Roman"/>
          <w:sz w:val="28"/>
          <w:szCs w:val="28"/>
        </w:rPr>
        <w:tab/>
        <w:t>собственных</w:t>
      </w:r>
      <w:r w:rsidRPr="002108FE">
        <w:rPr>
          <w:rFonts w:ascii="Times New Roman" w:hAnsi="Times New Roman" w:cs="Times New Roman"/>
          <w:sz w:val="28"/>
          <w:szCs w:val="28"/>
        </w:rPr>
        <w:tab/>
        <w:t>образовательных результатов;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Познавательные УУД</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выделять общий признак двух или нескольких предметов</w:t>
      </w:r>
      <w:r w:rsidRPr="002108FE">
        <w:rPr>
          <w:rFonts w:ascii="Times New Roman" w:hAnsi="Times New Roman" w:cs="Times New Roman"/>
          <w:sz w:val="28"/>
          <w:szCs w:val="28"/>
        </w:rPr>
        <w:tab/>
        <w:t>и объяснять их сходство;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объединять предметы</w:t>
      </w:r>
      <w:r w:rsidRPr="002108FE">
        <w:rPr>
          <w:rFonts w:ascii="Times New Roman" w:hAnsi="Times New Roman" w:cs="Times New Roman"/>
          <w:sz w:val="28"/>
          <w:szCs w:val="28"/>
        </w:rPr>
        <w:tab/>
        <w:t>в группы по определенным признакам, сравнивать, классифицировать и обобщать факты и явления;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излагать полученную информацию, интерпретируя ее в контексте решаемой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обозначать символом и знаком предмет;</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w:t>
      </w:r>
      <w:r w:rsidRPr="002108FE">
        <w:rPr>
          <w:rFonts w:ascii="Times New Roman" w:hAnsi="Times New Roman" w:cs="Times New Roman"/>
          <w:sz w:val="28"/>
          <w:szCs w:val="28"/>
        </w:rPr>
        <w:tab/>
        <w:t>логические</w:t>
      </w:r>
      <w:r w:rsidRPr="002108FE">
        <w:rPr>
          <w:rFonts w:ascii="Times New Roman" w:hAnsi="Times New Roman" w:cs="Times New Roman"/>
          <w:sz w:val="28"/>
          <w:szCs w:val="28"/>
        </w:rPr>
        <w:tab/>
        <w:t>связи</w:t>
      </w:r>
      <w:r w:rsidRPr="002108FE">
        <w:rPr>
          <w:rFonts w:ascii="Times New Roman" w:hAnsi="Times New Roman" w:cs="Times New Roman"/>
          <w:sz w:val="28"/>
          <w:szCs w:val="28"/>
        </w:rPr>
        <w:tab/>
        <w:t>между</w:t>
      </w:r>
      <w:r w:rsidRPr="002108FE">
        <w:rPr>
          <w:rFonts w:ascii="Times New Roman" w:hAnsi="Times New Roman" w:cs="Times New Roman"/>
          <w:sz w:val="28"/>
          <w:szCs w:val="28"/>
        </w:rPr>
        <w:tab/>
        <w:t>предметами,</w:t>
      </w:r>
      <w:r w:rsidRPr="002108FE">
        <w:rPr>
          <w:rFonts w:ascii="Times New Roman" w:hAnsi="Times New Roman" w:cs="Times New Roman"/>
          <w:sz w:val="28"/>
          <w:szCs w:val="28"/>
        </w:rPr>
        <w:tab/>
        <w:t>обозначать</w:t>
      </w:r>
      <w:r w:rsidRPr="002108FE">
        <w:rPr>
          <w:rFonts w:ascii="Times New Roman" w:hAnsi="Times New Roman" w:cs="Times New Roman"/>
          <w:sz w:val="28"/>
          <w:szCs w:val="28"/>
        </w:rPr>
        <w:tab/>
        <w:t>данные логические связи с помощью знаков в схеме;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создавать абстрактный или реальный образ предмета;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lastRenderedPageBreak/>
        <w:t>строить модель/схему на основе условий задачи и/или способа ее решения;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преобразовывать модели с целью выявления общих законов, определяющих предметную область;</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смысловое чтение:</w:t>
      </w:r>
      <w:r w:rsidR="00C4469B" w:rsidRPr="002108FE">
        <w:rPr>
          <w:rFonts w:ascii="Times New Roman" w:hAnsi="Times New Roman" w:cs="Times New Roman"/>
          <w:sz w:val="28"/>
          <w:szCs w:val="28"/>
        </w:rPr>
        <w:t xml:space="preserve"> </w:t>
      </w:r>
      <w:r w:rsidRPr="002108FE">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основы экологического мышления, умение применять его в познавательной, коммуникативной, социальной практике и профессиональной ориентации: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своё отношение к природной среде;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необходимые ключевые поисковые слова и запросы;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осуществлять взаимодействие с электронными поисковыми системами, словарями;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Коммуникативные УУД</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возможные роли в совместной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играть определенную роль в совместной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строить позитивные отношения в процессе учебной и познавательной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представлять в устной форме план собственной деятельности;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высказывать и</w:t>
      </w:r>
      <w:r w:rsidRPr="002108FE">
        <w:rPr>
          <w:rFonts w:ascii="Times New Roman" w:hAnsi="Times New Roman" w:cs="Times New Roman"/>
          <w:sz w:val="28"/>
          <w:szCs w:val="28"/>
        </w:rPr>
        <w:tab/>
        <w:t>обосновывать мнение</w:t>
      </w:r>
      <w:r w:rsidRPr="002108FE">
        <w:rPr>
          <w:rFonts w:ascii="Times New Roman" w:hAnsi="Times New Roman" w:cs="Times New Roman"/>
          <w:sz w:val="28"/>
          <w:szCs w:val="28"/>
        </w:rPr>
        <w:tab/>
        <w:t>(суждение)</w:t>
      </w:r>
      <w:r w:rsidRPr="002108FE">
        <w:rPr>
          <w:rFonts w:ascii="Times New Roman" w:hAnsi="Times New Roman" w:cs="Times New Roman"/>
          <w:sz w:val="28"/>
          <w:szCs w:val="28"/>
        </w:rPr>
        <w:tab/>
        <w:t>и</w:t>
      </w:r>
      <w:r w:rsidRPr="002108FE">
        <w:rPr>
          <w:rFonts w:ascii="Times New Roman" w:hAnsi="Times New Roman" w:cs="Times New Roman"/>
          <w:sz w:val="28"/>
          <w:szCs w:val="28"/>
        </w:rPr>
        <w:tab/>
        <w:t>запрашивать</w:t>
      </w:r>
      <w:r w:rsidRPr="002108FE">
        <w:rPr>
          <w:rFonts w:ascii="Times New Roman" w:hAnsi="Times New Roman" w:cs="Times New Roman"/>
          <w:sz w:val="28"/>
          <w:szCs w:val="28"/>
        </w:rPr>
        <w:tab/>
        <w:t>мнение партнера в рамках диалога;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lastRenderedPageBreak/>
        <w:t>использовать вербальные средства (средства логической связи) для выделения смысловых блоков своего выступления;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использовать</w:t>
      </w:r>
      <w:r w:rsidRPr="002108FE">
        <w:rPr>
          <w:rFonts w:ascii="Times New Roman" w:hAnsi="Times New Roman" w:cs="Times New Roman"/>
          <w:sz w:val="28"/>
          <w:szCs w:val="28"/>
        </w:rPr>
        <w:tab/>
        <w:t>невербальные</w:t>
      </w:r>
      <w:r w:rsidRPr="002108FE">
        <w:rPr>
          <w:rFonts w:ascii="Times New Roman" w:hAnsi="Times New Roman" w:cs="Times New Roman"/>
          <w:sz w:val="28"/>
          <w:szCs w:val="28"/>
        </w:rPr>
        <w:tab/>
        <w:t>средства</w:t>
      </w:r>
      <w:r w:rsidRPr="002108FE">
        <w:rPr>
          <w:rFonts w:ascii="Times New Roman" w:hAnsi="Times New Roman" w:cs="Times New Roman"/>
          <w:sz w:val="28"/>
          <w:szCs w:val="28"/>
        </w:rPr>
        <w:tab/>
        <w:t>или</w:t>
      </w:r>
      <w:r w:rsidRPr="002108FE">
        <w:rPr>
          <w:rFonts w:ascii="Times New Roman" w:hAnsi="Times New Roman" w:cs="Times New Roman"/>
          <w:sz w:val="28"/>
          <w:szCs w:val="28"/>
        </w:rPr>
        <w:tab/>
        <w:t>наглядные</w:t>
      </w:r>
      <w:r w:rsidRPr="002108FE">
        <w:rPr>
          <w:rFonts w:ascii="Times New Roman" w:hAnsi="Times New Roman" w:cs="Times New Roman"/>
          <w:sz w:val="28"/>
          <w:szCs w:val="28"/>
        </w:rPr>
        <w:tab/>
        <w:t>материалы, подготовленные/отобранные под руководством учителя;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компетентности</w:t>
      </w:r>
      <w:r w:rsidRPr="002108FE">
        <w:rPr>
          <w:rFonts w:ascii="Times New Roman" w:hAnsi="Times New Roman" w:cs="Times New Roman"/>
          <w:sz w:val="28"/>
          <w:szCs w:val="28"/>
        </w:rPr>
        <w:tab/>
        <w:t>в</w:t>
      </w:r>
      <w:r w:rsidRPr="002108FE">
        <w:rPr>
          <w:rFonts w:ascii="Times New Roman" w:hAnsi="Times New Roman" w:cs="Times New Roman"/>
          <w:sz w:val="28"/>
          <w:szCs w:val="28"/>
        </w:rPr>
        <w:tab/>
        <w:t>области</w:t>
      </w:r>
      <w:r w:rsidRPr="002108FE">
        <w:rPr>
          <w:rFonts w:ascii="Times New Roman" w:hAnsi="Times New Roman" w:cs="Times New Roman"/>
          <w:sz w:val="28"/>
          <w:szCs w:val="28"/>
        </w:rPr>
        <w:tab/>
        <w:t>использования</w:t>
      </w:r>
      <w:r w:rsidRPr="002108FE">
        <w:rPr>
          <w:rFonts w:ascii="Times New Roman" w:hAnsi="Times New Roman" w:cs="Times New Roman"/>
          <w:sz w:val="28"/>
          <w:szCs w:val="28"/>
        </w:rPr>
        <w:tab/>
        <w:t>информационно- коммуникационных технологий: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целенаправленно</w:t>
      </w:r>
      <w:r w:rsidRPr="002108FE">
        <w:rPr>
          <w:rFonts w:ascii="Times New Roman" w:hAnsi="Times New Roman" w:cs="Times New Roman"/>
          <w:sz w:val="28"/>
          <w:szCs w:val="28"/>
        </w:rPr>
        <w:tab/>
        <w:t>искать</w:t>
      </w:r>
      <w:r w:rsidRPr="002108FE">
        <w:rPr>
          <w:rFonts w:ascii="Times New Roman" w:hAnsi="Times New Roman" w:cs="Times New Roman"/>
          <w:sz w:val="28"/>
          <w:szCs w:val="28"/>
        </w:rPr>
        <w:tab/>
        <w:t>и</w:t>
      </w:r>
      <w:r w:rsidRPr="002108FE">
        <w:rPr>
          <w:rFonts w:ascii="Times New Roman" w:hAnsi="Times New Roman" w:cs="Times New Roman"/>
          <w:sz w:val="28"/>
          <w:szCs w:val="28"/>
        </w:rPr>
        <w:tab/>
        <w:t>использовать</w:t>
      </w:r>
      <w:r w:rsidRPr="002108FE">
        <w:rPr>
          <w:rFonts w:ascii="Times New Roman" w:hAnsi="Times New Roman" w:cs="Times New Roman"/>
          <w:sz w:val="28"/>
          <w:szCs w:val="28"/>
        </w:rPr>
        <w:tab/>
        <w:t>информационные</w:t>
      </w:r>
      <w:r w:rsidRPr="002108FE">
        <w:rPr>
          <w:rFonts w:ascii="Times New Roman" w:hAnsi="Times New Roman" w:cs="Times New Roman"/>
          <w:sz w:val="28"/>
          <w:szCs w:val="28"/>
        </w:rPr>
        <w:tab/>
        <w:t>ресурсы, необходимые для решения учебных и практических задач с помощью средств ИКТ;</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использовать компьютерные технологии;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соблюдать</w:t>
      </w:r>
      <w:r w:rsidRPr="002108FE">
        <w:rPr>
          <w:rFonts w:ascii="Times New Roman" w:hAnsi="Times New Roman" w:cs="Times New Roman"/>
          <w:sz w:val="28"/>
          <w:szCs w:val="28"/>
        </w:rPr>
        <w:tab/>
        <w:t>информационную</w:t>
      </w:r>
      <w:r w:rsidRPr="002108FE">
        <w:rPr>
          <w:rFonts w:ascii="Times New Roman" w:hAnsi="Times New Roman" w:cs="Times New Roman"/>
          <w:sz w:val="28"/>
          <w:szCs w:val="28"/>
        </w:rPr>
        <w:tab/>
        <w:t>гигиену</w:t>
      </w:r>
      <w:r w:rsidRPr="002108FE">
        <w:rPr>
          <w:rFonts w:ascii="Times New Roman" w:hAnsi="Times New Roman" w:cs="Times New Roman"/>
          <w:sz w:val="28"/>
          <w:szCs w:val="28"/>
        </w:rPr>
        <w:tab/>
        <w:t>и</w:t>
      </w:r>
      <w:r w:rsidRPr="002108FE">
        <w:rPr>
          <w:rFonts w:ascii="Times New Roman" w:hAnsi="Times New Roman" w:cs="Times New Roman"/>
          <w:sz w:val="28"/>
          <w:szCs w:val="28"/>
        </w:rPr>
        <w:tab/>
        <w:t>правила</w:t>
      </w:r>
      <w:r w:rsidRPr="002108FE">
        <w:rPr>
          <w:rFonts w:ascii="Times New Roman" w:hAnsi="Times New Roman" w:cs="Times New Roman"/>
          <w:sz w:val="28"/>
          <w:szCs w:val="28"/>
        </w:rPr>
        <w:tab/>
        <w:t>информационной безопасности.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Предметные результаты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Учащийся научится: Числа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сравнивать рациональные числа;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оценивать результаты вычислений при решении практических задач;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 сравнение чисел в реальных ситуациях;</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Текстовые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несложные сюжетные задачи разных типов на все арифметические действия;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знать различие скоростей объекта в стоячей воде, против течения и по течению реки;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задачи на нахождение части числа и числа по его части;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выдвигать гипотезы о возможных предельных значениях искомых величин в задаче (делать прикидку).</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Наглядная геометрия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Геометрические фигуры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 xml:space="preserve">оперировать на базовом уровне понятиями: фигура, точка, отрезок, прямая, луч, ломаная, угол, треугольник и четырехугольник, прямоугольник и квадрат, </w:t>
      </w:r>
      <w:r w:rsidRPr="002108FE">
        <w:rPr>
          <w:rFonts w:ascii="Times New Roman" w:hAnsi="Times New Roman" w:cs="Times New Roman"/>
          <w:sz w:val="28"/>
          <w:szCs w:val="28"/>
        </w:rPr>
        <w:lastRenderedPageBreak/>
        <w:t>окружность и круг, куб, шар; изображать изучаемые фигуры от руки и с помощью линейки и циркуля;</w:t>
      </w:r>
    </w:p>
    <w:p w:rsidR="00375E5E" w:rsidRPr="002108FE" w:rsidRDefault="00375E5E" w:rsidP="00912A67">
      <w:pPr>
        <w:spacing w:after="0"/>
        <w:ind w:hanging="142"/>
        <w:jc w:val="both"/>
        <w:rPr>
          <w:rFonts w:ascii="Times New Roman" w:hAnsi="Times New Roman" w:cs="Times New Roman"/>
          <w:sz w:val="28"/>
          <w:szCs w:val="28"/>
        </w:rPr>
      </w:pP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практические задачи с применением простейших свойств фигур.</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Измерения и вычисления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w:t>
      </w:r>
      <w:r w:rsidRPr="002108FE">
        <w:rPr>
          <w:rFonts w:ascii="Times New Roman" w:hAnsi="Times New Roman" w:cs="Times New Roman"/>
          <w:sz w:val="28"/>
          <w:szCs w:val="28"/>
        </w:rPr>
        <w:tab/>
        <w:t>простейшие</w:t>
      </w:r>
      <w:r w:rsidRPr="002108FE">
        <w:rPr>
          <w:rFonts w:ascii="Times New Roman" w:hAnsi="Times New Roman" w:cs="Times New Roman"/>
          <w:sz w:val="28"/>
          <w:szCs w:val="28"/>
        </w:rPr>
        <w:tab/>
        <w:t>построения</w:t>
      </w:r>
      <w:r w:rsidRPr="002108FE">
        <w:rPr>
          <w:rFonts w:ascii="Times New Roman" w:hAnsi="Times New Roman" w:cs="Times New Roman"/>
          <w:sz w:val="28"/>
          <w:szCs w:val="28"/>
        </w:rPr>
        <w:tab/>
        <w:t>и</w:t>
      </w:r>
      <w:r w:rsidRPr="002108FE">
        <w:rPr>
          <w:rFonts w:ascii="Times New Roman" w:hAnsi="Times New Roman" w:cs="Times New Roman"/>
          <w:sz w:val="28"/>
          <w:szCs w:val="28"/>
        </w:rPr>
        <w:tab/>
        <w:t>измерения</w:t>
      </w:r>
      <w:r w:rsidRPr="002108FE">
        <w:rPr>
          <w:rFonts w:ascii="Times New Roman" w:hAnsi="Times New Roman" w:cs="Times New Roman"/>
          <w:sz w:val="28"/>
          <w:szCs w:val="28"/>
        </w:rPr>
        <w:tab/>
        <w:t>на</w:t>
      </w:r>
      <w:r w:rsidRPr="002108FE">
        <w:rPr>
          <w:rFonts w:ascii="Times New Roman" w:hAnsi="Times New Roman" w:cs="Times New Roman"/>
          <w:sz w:val="28"/>
          <w:szCs w:val="28"/>
        </w:rPr>
        <w:tab/>
        <w:t>местности, необходимые в реальной жизни.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Получит возможность научиться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Числа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понимать и объяснять смысл позиционной записи натурального числа;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 округление рациональных чисел с заданной точностью;</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Текстовые задачи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простые задачи разных типов;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выделять этапы решения задачи и содержание каждого этапа;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(скорость, время, расстояние) при решении задач на движение двух объектов как в одном, так и в противоположных направлениях;</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задачи на движение по реке.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Наглядная геометрия Геометрические фигуры</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извлекать,</w:t>
      </w:r>
      <w:r w:rsidRPr="002108FE">
        <w:rPr>
          <w:rFonts w:ascii="Times New Roman" w:hAnsi="Times New Roman" w:cs="Times New Roman"/>
          <w:sz w:val="28"/>
          <w:szCs w:val="28"/>
        </w:rPr>
        <w:tab/>
        <w:t>интерпретировать</w:t>
      </w:r>
      <w:r w:rsidRPr="002108FE">
        <w:rPr>
          <w:rFonts w:ascii="Times New Roman" w:hAnsi="Times New Roman" w:cs="Times New Roman"/>
          <w:sz w:val="28"/>
          <w:szCs w:val="28"/>
        </w:rPr>
        <w:tab/>
        <w:t>и</w:t>
      </w:r>
      <w:r w:rsidRPr="002108FE">
        <w:rPr>
          <w:rFonts w:ascii="Times New Roman" w:hAnsi="Times New Roman" w:cs="Times New Roman"/>
          <w:sz w:val="28"/>
          <w:szCs w:val="28"/>
        </w:rPr>
        <w:tab/>
        <w:t>преобразовывать</w:t>
      </w:r>
      <w:r w:rsidRPr="002108FE">
        <w:rPr>
          <w:rFonts w:ascii="Times New Roman" w:hAnsi="Times New Roman" w:cs="Times New Roman"/>
          <w:sz w:val="28"/>
          <w:szCs w:val="28"/>
        </w:rPr>
        <w:tab/>
        <w:t>информацию</w:t>
      </w:r>
      <w:r w:rsidRPr="002108FE">
        <w:rPr>
          <w:rFonts w:ascii="Times New Roman" w:hAnsi="Times New Roman" w:cs="Times New Roman"/>
          <w:sz w:val="28"/>
          <w:szCs w:val="28"/>
        </w:rPr>
        <w:tab/>
        <w:t>о геометрических фигурах, представленную на чертежах;</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изображать изучаемые фигуры от руки и с помощью компьютерных инструментов;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lastRenderedPageBreak/>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решать практические задачи с применением свойств фигур.</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Измерения и вычисления</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w:t>
      </w:r>
      <w:r w:rsidRPr="002108FE">
        <w:rPr>
          <w:rFonts w:ascii="Times New Roman" w:hAnsi="Times New Roman" w:cs="Times New Roman"/>
          <w:sz w:val="28"/>
          <w:szCs w:val="28"/>
        </w:rPr>
        <w:tab/>
        <w:t>простейшие</w:t>
      </w:r>
      <w:r w:rsidRPr="002108FE">
        <w:rPr>
          <w:rFonts w:ascii="Times New Roman" w:hAnsi="Times New Roman" w:cs="Times New Roman"/>
          <w:sz w:val="28"/>
          <w:szCs w:val="28"/>
        </w:rPr>
        <w:tab/>
        <w:t>построения</w:t>
      </w:r>
      <w:r w:rsidRPr="002108FE">
        <w:rPr>
          <w:rFonts w:ascii="Times New Roman" w:hAnsi="Times New Roman" w:cs="Times New Roman"/>
          <w:sz w:val="28"/>
          <w:szCs w:val="28"/>
        </w:rPr>
        <w:tab/>
        <w:t>на</w:t>
      </w:r>
      <w:r w:rsidRPr="002108FE">
        <w:rPr>
          <w:rFonts w:ascii="Times New Roman" w:hAnsi="Times New Roman" w:cs="Times New Roman"/>
          <w:sz w:val="28"/>
          <w:szCs w:val="28"/>
        </w:rPr>
        <w:tab/>
        <w:t>местности,</w:t>
      </w:r>
      <w:r w:rsidRPr="002108FE">
        <w:rPr>
          <w:rFonts w:ascii="Times New Roman" w:hAnsi="Times New Roman" w:cs="Times New Roman"/>
          <w:sz w:val="28"/>
          <w:szCs w:val="28"/>
        </w:rPr>
        <w:tab/>
        <w:t>необходимые</w:t>
      </w:r>
      <w:r w:rsidRPr="002108FE">
        <w:rPr>
          <w:rFonts w:ascii="Times New Roman" w:hAnsi="Times New Roman" w:cs="Times New Roman"/>
          <w:sz w:val="28"/>
          <w:szCs w:val="28"/>
        </w:rPr>
        <w:tab/>
        <w:t>в реальной жизни;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w:t>
      </w:r>
      <w:r w:rsidRPr="002108FE">
        <w:rPr>
          <w:rFonts w:ascii="Times New Roman" w:hAnsi="Times New Roman" w:cs="Times New Roman"/>
          <w:sz w:val="28"/>
          <w:szCs w:val="28"/>
        </w:rPr>
        <w:tab/>
        <w:t>измерение</w:t>
      </w:r>
      <w:r w:rsidRPr="002108FE">
        <w:rPr>
          <w:rFonts w:ascii="Times New Roman" w:hAnsi="Times New Roman" w:cs="Times New Roman"/>
          <w:sz w:val="28"/>
          <w:szCs w:val="28"/>
        </w:rPr>
        <w:tab/>
        <w:t>длин,</w:t>
      </w:r>
      <w:r w:rsidRPr="002108FE">
        <w:rPr>
          <w:rFonts w:ascii="Times New Roman" w:hAnsi="Times New Roman" w:cs="Times New Roman"/>
          <w:sz w:val="28"/>
          <w:szCs w:val="28"/>
        </w:rPr>
        <w:tab/>
        <w:t>расстояний,</w:t>
      </w:r>
      <w:r w:rsidRPr="002108FE">
        <w:rPr>
          <w:rFonts w:ascii="Times New Roman" w:hAnsi="Times New Roman" w:cs="Times New Roman"/>
          <w:sz w:val="28"/>
          <w:szCs w:val="28"/>
        </w:rPr>
        <w:tab/>
        <w:t>величин</w:t>
      </w:r>
      <w:r w:rsidRPr="002108FE">
        <w:rPr>
          <w:rFonts w:ascii="Times New Roman" w:hAnsi="Times New Roman" w:cs="Times New Roman"/>
          <w:sz w:val="28"/>
          <w:szCs w:val="28"/>
        </w:rPr>
        <w:tab/>
        <w:t>углов,</w:t>
      </w:r>
      <w:r w:rsidRPr="002108FE">
        <w:rPr>
          <w:rFonts w:ascii="Times New Roman" w:hAnsi="Times New Roman" w:cs="Times New Roman"/>
          <w:sz w:val="28"/>
          <w:szCs w:val="28"/>
        </w:rPr>
        <w:tab/>
        <w:t>с</w:t>
      </w:r>
      <w:r w:rsidRPr="002108FE">
        <w:rPr>
          <w:rFonts w:ascii="Times New Roman" w:hAnsi="Times New Roman" w:cs="Times New Roman"/>
          <w:sz w:val="28"/>
          <w:szCs w:val="28"/>
        </w:rPr>
        <w:tab/>
        <w:t>помощью инструментов для измерений длин и углов;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вычислять площади прямоугольников, квадратов, объемы прямоугольных параллелепипедов, кубов;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 повседневной жизни и при изучении других предметов:</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вычислять</w:t>
      </w:r>
      <w:r w:rsidRPr="002108FE">
        <w:rPr>
          <w:rFonts w:ascii="Times New Roman" w:hAnsi="Times New Roman" w:cs="Times New Roman"/>
          <w:sz w:val="28"/>
          <w:szCs w:val="28"/>
        </w:rPr>
        <w:tab/>
        <w:t>расстояния</w:t>
      </w:r>
      <w:r w:rsidRPr="002108FE">
        <w:rPr>
          <w:rFonts w:ascii="Times New Roman" w:hAnsi="Times New Roman" w:cs="Times New Roman"/>
          <w:sz w:val="28"/>
          <w:szCs w:val="28"/>
        </w:rPr>
        <w:tab/>
        <w:t>на</w:t>
      </w:r>
      <w:r w:rsidRPr="002108FE">
        <w:rPr>
          <w:rFonts w:ascii="Times New Roman" w:hAnsi="Times New Roman" w:cs="Times New Roman"/>
          <w:sz w:val="28"/>
          <w:szCs w:val="28"/>
        </w:rPr>
        <w:tab/>
        <w:t>местности</w:t>
      </w:r>
      <w:r w:rsidRPr="002108FE">
        <w:rPr>
          <w:rFonts w:ascii="Times New Roman" w:hAnsi="Times New Roman" w:cs="Times New Roman"/>
          <w:sz w:val="28"/>
          <w:szCs w:val="28"/>
        </w:rPr>
        <w:tab/>
        <w:t>в</w:t>
      </w:r>
      <w:r w:rsidRPr="002108FE">
        <w:rPr>
          <w:rFonts w:ascii="Times New Roman" w:hAnsi="Times New Roman" w:cs="Times New Roman"/>
          <w:sz w:val="28"/>
          <w:szCs w:val="28"/>
        </w:rPr>
        <w:tab/>
        <w:t>стандартных</w:t>
      </w:r>
      <w:r w:rsidRPr="002108FE">
        <w:rPr>
          <w:rFonts w:ascii="Times New Roman" w:hAnsi="Times New Roman" w:cs="Times New Roman"/>
          <w:sz w:val="28"/>
          <w:szCs w:val="28"/>
        </w:rPr>
        <w:tab/>
        <w:t>ситуациях, площади участков прямоугольной формы, объемы комнат;</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выполнять</w:t>
      </w:r>
      <w:r w:rsidRPr="002108FE">
        <w:rPr>
          <w:rFonts w:ascii="Times New Roman" w:hAnsi="Times New Roman" w:cs="Times New Roman"/>
          <w:sz w:val="28"/>
          <w:szCs w:val="28"/>
        </w:rPr>
        <w:tab/>
        <w:t>простейшие</w:t>
      </w:r>
      <w:r w:rsidRPr="002108FE">
        <w:rPr>
          <w:rFonts w:ascii="Times New Roman" w:hAnsi="Times New Roman" w:cs="Times New Roman"/>
          <w:sz w:val="28"/>
          <w:szCs w:val="28"/>
        </w:rPr>
        <w:tab/>
        <w:t>построения</w:t>
      </w:r>
      <w:r w:rsidRPr="002108FE">
        <w:rPr>
          <w:rFonts w:ascii="Times New Roman" w:hAnsi="Times New Roman" w:cs="Times New Roman"/>
          <w:sz w:val="28"/>
          <w:szCs w:val="28"/>
        </w:rPr>
        <w:tab/>
        <w:t>на</w:t>
      </w:r>
      <w:r w:rsidRPr="002108FE">
        <w:rPr>
          <w:rFonts w:ascii="Times New Roman" w:hAnsi="Times New Roman" w:cs="Times New Roman"/>
          <w:sz w:val="28"/>
          <w:szCs w:val="28"/>
        </w:rPr>
        <w:tab/>
        <w:t>местности,</w:t>
      </w:r>
      <w:r w:rsidRPr="002108FE">
        <w:rPr>
          <w:rFonts w:ascii="Times New Roman" w:hAnsi="Times New Roman" w:cs="Times New Roman"/>
          <w:sz w:val="28"/>
          <w:szCs w:val="28"/>
        </w:rPr>
        <w:tab/>
        <w:t>необходимые</w:t>
      </w:r>
      <w:r w:rsidRPr="002108FE">
        <w:rPr>
          <w:rFonts w:ascii="Times New Roman" w:hAnsi="Times New Roman" w:cs="Times New Roman"/>
          <w:sz w:val="28"/>
          <w:szCs w:val="28"/>
        </w:rPr>
        <w:tab/>
        <w:t>в реальной жизни;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оценивать размеры реальных объектов окружающего мира.</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История математики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характеризовать</w:t>
      </w:r>
      <w:r w:rsidRPr="002108FE">
        <w:rPr>
          <w:rFonts w:ascii="Times New Roman" w:hAnsi="Times New Roman" w:cs="Times New Roman"/>
          <w:sz w:val="28"/>
          <w:szCs w:val="28"/>
        </w:rPr>
        <w:tab/>
        <w:t>вклад</w:t>
      </w:r>
      <w:r w:rsidRPr="002108FE">
        <w:rPr>
          <w:rFonts w:ascii="Times New Roman" w:hAnsi="Times New Roman" w:cs="Times New Roman"/>
          <w:sz w:val="28"/>
          <w:szCs w:val="28"/>
        </w:rPr>
        <w:tab/>
        <w:t>выдающихся</w:t>
      </w:r>
      <w:r w:rsidRPr="002108FE">
        <w:rPr>
          <w:rFonts w:ascii="Times New Roman" w:hAnsi="Times New Roman" w:cs="Times New Roman"/>
          <w:sz w:val="28"/>
          <w:szCs w:val="28"/>
        </w:rPr>
        <w:tab/>
        <w:t>математиков</w:t>
      </w:r>
      <w:r w:rsidRPr="002108FE">
        <w:rPr>
          <w:rFonts w:ascii="Times New Roman" w:hAnsi="Times New Roman" w:cs="Times New Roman"/>
          <w:sz w:val="28"/>
          <w:szCs w:val="28"/>
        </w:rPr>
        <w:tab/>
        <w:t>в</w:t>
      </w:r>
      <w:r w:rsidRPr="002108FE">
        <w:rPr>
          <w:rFonts w:ascii="Times New Roman" w:hAnsi="Times New Roman" w:cs="Times New Roman"/>
          <w:sz w:val="28"/>
          <w:szCs w:val="28"/>
        </w:rPr>
        <w:tab/>
        <w:t>развитие математики и иных научных областей.</w:t>
      </w:r>
    </w:p>
    <w:p w:rsidR="00375E5E" w:rsidRPr="002108FE" w:rsidRDefault="00375E5E" w:rsidP="00912A67">
      <w:pPr>
        <w:spacing w:after="0"/>
        <w:ind w:hanging="142"/>
        <w:jc w:val="both"/>
        <w:rPr>
          <w:rFonts w:ascii="Times New Roman" w:hAnsi="Times New Roman" w:cs="Times New Roman"/>
          <w:sz w:val="28"/>
          <w:szCs w:val="28"/>
        </w:rPr>
      </w:pPr>
    </w:p>
    <w:p w:rsidR="00375E5E" w:rsidRPr="002108FE" w:rsidRDefault="00375E5E" w:rsidP="001043AE">
      <w:pPr>
        <w:spacing w:after="0"/>
        <w:ind w:hanging="142"/>
        <w:jc w:val="center"/>
        <w:rPr>
          <w:rFonts w:ascii="Times New Roman" w:hAnsi="Times New Roman" w:cs="Times New Roman"/>
          <w:sz w:val="28"/>
          <w:szCs w:val="28"/>
        </w:rPr>
      </w:pPr>
      <w:r w:rsidRPr="002108FE">
        <w:rPr>
          <w:rFonts w:ascii="Times New Roman" w:hAnsi="Times New Roman" w:cs="Times New Roman"/>
          <w:sz w:val="28"/>
          <w:szCs w:val="28"/>
        </w:rPr>
        <w:t>ТЕМАТИЧЕСКОЕ ПЛАНИРОВАНИЕ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5574"/>
        <w:gridCol w:w="2149"/>
      </w:tblGrid>
      <w:tr w:rsidR="00375E5E" w:rsidRPr="002108FE" w:rsidTr="00912A67">
        <w:trPr>
          <w:trHeight w:val="325"/>
        </w:trPr>
        <w:tc>
          <w:tcPr>
            <w:tcW w:w="1752"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№п/п</w:t>
            </w:r>
          </w:p>
        </w:tc>
        <w:tc>
          <w:tcPr>
            <w:tcW w:w="5574"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Название темы или раздела</w:t>
            </w:r>
          </w:p>
        </w:tc>
        <w:tc>
          <w:tcPr>
            <w:tcW w:w="2149"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Кол-во часов</w:t>
            </w:r>
          </w:p>
        </w:tc>
      </w:tr>
      <w:tr w:rsidR="00375E5E" w:rsidRPr="002108FE" w:rsidTr="00912A67">
        <w:trPr>
          <w:trHeight w:val="577"/>
        </w:trPr>
        <w:tc>
          <w:tcPr>
            <w:tcW w:w="1752"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1.</w:t>
            </w:r>
          </w:p>
        </w:tc>
        <w:tc>
          <w:tcPr>
            <w:tcW w:w="5574"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Тысяча. Нумерация.</w:t>
            </w:r>
          </w:p>
        </w:tc>
        <w:tc>
          <w:tcPr>
            <w:tcW w:w="2149"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53</w:t>
            </w:r>
          </w:p>
        </w:tc>
      </w:tr>
      <w:tr w:rsidR="00375E5E" w:rsidRPr="002108FE" w:rsidTr="00912A67">
        <w:trPr>
          <w:trHeight w:val="325"/>
        </w:trPr>
        <w:tc>
          <w:tcPr>
            <w:tcW w:w="1752"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2.</w:t>
            </w:r>
          </w:p>
        </w:tc>
        <w:tc>
          <w:tcPr>
            <w:tcW w:w="5574"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Обыкновенные дроби</w:t>
            </w:r>
          </w:p>
        </w:tc>
        <w:tc>
          <w:tcPr>
            <w:tcW w:w="2149"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55</w:t>
            </w:r>
          </w:p>
        </w:tc>
      </w:tr>
      <w:tr w:rsidR="00375E5E" w:rsidRPr="002108FE" w:rsidTr="00912A67">
        <w:trPr>
          <w:trHeight w:val="315"/>
        </w:trPr>
        <w:tc>
          <w:tcPr>
            <w:tcW w:w="1752" w:type="dxa"/>
            <w:tcBorders>
              <w:bottom w:val="thickThin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3.</w:t>
            </w:r>
          </w:p>
        </w:tc>
        <w:tc>
          <w:tcPr>
            <w:tcW w:w="5574" w:type="dxa"/>
            <w:tcBorders>
              <w:bottom w:val="thickThin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Геометрический материал</w:t>
            </w:r>
          </w:p>
        </w:tc>
        <w:tc>
          <w:tcPr>
            <w:tcW w:w="2149" w:type="dxa"/>
            <w:tcBorders>
              <w:bottom w:val="thickThin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11</w:t>
            </w:r>
          </w:p>
        </w:tc>
      </w:tr>
      <w:tr w:rsidR="00375E5E" w:rsidRPr="002108FE" w:rsidTr="00912A67">
        <w:trPr>
          <w:trHeight w:val="315"/>
        </w:trPr>
        <w:tc>
          <w:tcPr>
            <w:tcW w:w="1752" w:type="dxa"/>
            <w:tcBorders>
              <w:top w:val="thinThick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4.</w:t>
            </w:r>
          </w:p>
        </w:tc>
        <w:tc>
          <w:tcPr>
            <w:tcW w:w="5574" w:type="dxa"/>
            <w:tcBorders>
              <w:top w:val="thinThick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Резерв времени</w:t>
            </w:r>
          </w:p>
        </w:tc>
        <w:tc>
          <w:tcPr>
            <w:tcW w:w="2149" w:type="dxa"/>
            <w:tcBorders>
              <w:top w:val="thinThickMediumGap" w:sz="6" w:space="0" w:color="000000"/>
            </w:tcBorders>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17</w:t>
            </w:r>
          </w:p>
        </w:tc>
      </w:tr>
      <w:tr w:rsidR="00375E5E" w:rsidRPr="002108FE" w:rsidTr="00912A67">
        <w:trPr>
          <w:trHeight w:val="327"/>
        </w:trPr>
        <w:tc>
          <w:tcPr>
            <w:tcW w:w="7326" w:type="dxa"/>
            <w:gridSpan w:val="2"/>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Итого:</w:t>
            </w:r>
          </w:p>
        </w:tc>
        <w:tc>
          <w:tcPr>
            <w:tcW w:w="2149" w:type="dxa"/>
          </w:tcPr>
          <w:p w:rsidR="00375E5E" w:rsidRPr="00A66C6C" w:rsidRDefault="00375E5E" w:rsidP="001043AE">
            <w:pPr>
              <w:ind w:hanging="142"/>
              <w:jc w:val="center"/>
              <w:rPr>
                <w:rFonts w:ascii="Times New Roman" w:hAnsi="Times New Roman" w:cs="Times New Roman"/>
                <w:sz w:val="28"/>
              </w:rPr>
            </w:pPr>
            <w:r w:rsidRPr="00A66C6C">
              <w:rPr>
                <w:rFonts w:ascii="Times New Roman" w:hAnsi="Times New Roman" w:cs="Times New Roman"/>
                <w:sz w:val="28"/>
              </w:rPr>
              <w:t>136</w:t>
            </w:r>
          </w:p>
        </w:tc>
      </w:tr>
    </w:tbl>
    <w:p w:rsidR="00375E5E" w:rsidRPr="002108FE" w:rsidRDefault="00375E5E" w:rsidP="00912A67">
      <w:pPr>
        <w:spacing w:after="0"/>
        <w:ind w:hanging="142"/>
        <w:jc w:val="both"/>
        <w:rPr>
          <w:rFonts w:ascii="Times New Roman" w:hAnsi="Times New Roman" w:cs="Times New Roman"/>
          <w:sz w:val="28"/>
          <w:szCs w:val="28"/>
        </w:rPr>
      </w:pPr>
    </w:p>
    <w:p w:rsidR="00375E5E" w:rsidRPr="002108FE" w:rsidRDefault="00375E5E" w:rsidP="00912A67">
      <w:pPr>
        <w:spacing w:after="0"/>
        <w:ind w:hanging="142"/>
        <w:jc w:val="center"/>
        <w:rPr>
          <w:rFonts w:ascii="Times New Roman" w:hAnsi="Times New Roman" w:cs="Times New Roman"/>
          <w:sz w:val="28"/>
          <w:szCs w:val="28"/>
        </w:rPr>
      </w:pPr>
      <w:r w:rsidRPr="002108FE">
        <w:rPr>
          <w:rFonts w:ascii="Times New Roman" w:hAnsi="Times New Roman" w:cs="Times New Roman"/>
          <w:sz w:val="28"/>
          <w:szCs w:val="28"/>
        </w:rPr>
        <w:t>СОДЕРЖАНИЕ УЧЕБНОГО ПРЕДМЕТА</w:t>
      </w:r>
    </w:p>
    <w:p w:rsidR="00375E5E" w:rsidRPr="002108FE" w:rsidRDefault="00375E5E" w:rsidP="00912A67">
      <w:pPr>
        <w:spacing w:after="0"/>
        <w:ind w:hanging="142"/>
        <w:jc w:val="center"/>
        <w:rPr>
          <w:rFonts w:ascii="Times New Roman" w:hAnsi="Times New Roman" w:cs="Times New Roman"/>
          <w:sz w:val="28"/>
          <w:szCs w:val="28"/>
        </w:rPr>
      </w:pP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Тысяча. Нумерация. (53ч.)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 xml:space="preserve">Запись,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(на сколько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тысяч).Округление чисел. Составление чисел из </w:t>
      </w:r>
      <w:r w:rsidRPr="002108FE">
        <w:rPr>
          <w:rFonts w:ascii="Times New Roman" w:hAnsi="Times New Roman" w:cs="Times New Roman"/>
          <w:sz w:val="28"/>
          <w:szCs w:val="28"/>
        </w:rPr>
        <w:lastRenderedPageBreak/>
        <w:t>разрядных слагаемых. Работа на калькуляторе (отложение чисел). Римские числа. Запись арабских чисел римскими.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Проверка сложения. Нахождение неизвестного слагаемого, уменьшаемого, вычитаемого. Проверка вычитания сложением.</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Обыкновенные дроби (55ч.)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Доли.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дробь).Нахождение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Геометрический материал (11ч.)</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Взаимное положение прямых на плоскости. Высота треугольника. Параллельные прямые. Построение параллельных прямых. Взаимное положение прямых в пространстве: вертикальное, горизонтальное,</w:t>
      </w:r>
    </w:p>
    <w:p w:rsidR="00375E5E" w:rsidRPr="002108FE" w:rsidRDefault="00375E5E" w:rsidP="00912A67">
      <w:pPr>
        <w:spacing w:after="0"/>
        <w:ind w:hanging="142"/>
        <w:jc w:val="both"/>
        <w:rPr>
          <w:rFonts w:ascii="Times New Roman" w:hAnsi="Times New Roman" w:cs="Times New Roman"/>
          <w:sz w:val="28"/>
          <w:szCs w:val="28"/>
        </w:rPr>
      </w:pPr>
      <w:r w:rsidRPr="002108FE">
        <w:rPr>
          <w:rFonts w:ascii="Times New Roman" w:hAnsi="Times New Roman" w:cs="Times New Roman"/>
          <w:sz w:val="28"/>
          <w:szCs w:val="28"/>
        </w:rPr>
        <w:t>наклонное. Уровень и отвес. Куб. Брус. Шар. Масштаб</w:t>
      </w:r>
    </w:p>
    <w:p w:rsidR="00375E5E" w:rsidRPr="002108FE" w:rsidRDefault="00375E5E" w:rsidP="00BA047E">
      <w:pPr>
        <w:spacing w:after="0"/>
        <w:rPr>
          <w:rFonts w:ascii="Times New Roman" w:hAnsi="Times New Roman" w:cs="Times New Roman"/>
          <w:sz w:val="28"/>
          <w:szCs w:val="28"/>
        </w:rPr>
      </w:pPr>
    </w:p>
    <w:p w:rsidR="00375E5E" w:rsidRPr="002108FE" w:rsidRDefault="00375E5E" w:rsidP="00912A67">
      <w:pPr>
        <w:spacing w:after="0"/>
        <w:ind w:hanging="142"/>
        <w:rPr>
          <w:rFonts w:ascii="Times New Roman" w:hAnsi="Times New Roman" w:cs="Times New Roman"/>
          <w:sz w:val="28"/>
          <w:szCs w:val="28"/>
        </w:rPr>
      </w:pPr>
    </w:p>
    <w:p w:rsidR="000F0201" w:rsidRPr="000903E8" w:rsidRDefault="00375E5E" w:rsidP="000903E8">
      <w:pPr>
        <w:spacing w:after="0"/>
        <w:jc w:val="center"/>
        <w:rPr>
          <w:rFonts w:ascii="Times New Roman" w:hAnsi="Times New Roman" w:cs="Times New Roman"/>
          <w:b/>
          <w:sz w:val="28"/>
          <w:szCs w:val="28"/>
        </w:rPr>
      </w:pPr>
      <w:r w:rsidRPr="000903E8">
        <w:rPr>
          <w:rFonts w:ascii="Times New Roman" w:hAnsi="Times New Roman" w:cs="Times New Roman"/>
          <w:b/>
          <w:sz w:val="28"/>
          <w:szCs w:val="28"/>
        </w:rPr>
        <w:t>КАЛЕНДАРНО-ТЕМАТИЧЕСКОЕ ПЛАНИРОВАНИЕ ПО МАТЕМАТИКЕ</w:t>
      </w:r>
    </w:p>
    <w:p w:rsidR="00375E5E" w:rsidRDefault="000903E8" w:rsidP="002108FE">
      <w:pPr>
        <w:spacing w:after="0"/>
        <w:rPr>
          <w:rFonts w:ascii="Times New Roman" w:hAnsi="Times New Roman" w:cs="Times New Roman"/>
          <w:sz w:val="28"/>
          <w:szCs w:val="28"/>
        </w:rPr>
      </w:pPr>
      <w:r>
        <w:rPr>
          <w:rFonts w:ascii="Times New Roman" w:hAnsi="Times New Roman" w:cs="Times New Roman"/>
          <w:sz w:val="28"/>
          <w:szCs w:val="28"/>
        </w:rPr>
        <w:t xml:space="preserve">              </w:t>
      </w:r>
      <w:r w:rsidR="00190488">
        <w:rPr>
          <w:rFonts w:ascii="Times New Roman" w:hAnsi="Times New Roman" w:cs="Times New Roman"/>
          <w:sz w:val="28"/>
          <w:szCs w:val="28"/>
        </w:rPr>
        <w:t>(</w:t>
      </w:r>
      <w:r>
        <w:rPr>
          <w:rFonts w:ascii="Times New Roman" w:hAnsi="Times New Roman" w:cs="Times New Roman"/>
          <w:sz w:val="28"/>
          <w:szCs w:val="28"/>
        </w:rPr>
        <w:t xml:space="preserve">Всего </w:t>
      </w:r>
      <w:r w:rsidR="00190488">
        <w:rPr>
          <w:rFonts w:ascii="Times New Roman" w:hAnsi="Times New Roman" w:cs="Times New Roman"/>
          <w:sz w:val="28"/>
          <w:szCs w:val="28"/>
        </w:rPr>
        <w:t>136 ч., 4 ч. В НЕДЕЛЮ , 3ч.  с учителем, 1ч</w:t>
      </w:r>
      <w:r w:rsidR="00375E5E" w:rsidRPr="002108FE">
        <w:rPr>
          <w:rFonts w:ascii="Times New Roman" w:hAnsi="Times New Roman" w:cs="Times New Roman"/>
          <w:sz w:val="28"/>
          <w:szCs w:val="28"/>
        </w:rPr>
        <w:t>. самостоятельно)</w:t>
      </w:r>
    </w:p>
    <w:p w:rsidR="005A7EFB" w:rsidRPr="002108FE" w:rsidRDefault="005A7EFB" w:rsidP="005A7EFB">
      <w:pPr>
        <w:spacing w:after="0"/>
        <w:jc w:val="center"/>
        <w:rPr>
          <w:rFonts w:ascii="Times New Roman" w:hAnsi="Times New Roman" w:cs="Times New Roman"/>
          <w:sz w:val="28"/>
          <w:szCs w:val="28"/>
        </w:rPr>
      </w:pPr>
      <w:r>
        <w:rPr>
          <w:rFonts w:ascii="Times New Roman" w:hAnsi="Times New Roman" w:cs="Times New Roman"/>
          <w:sz w:val="28"/>
          <w:szCs w:val="28"/>
        </w:rPr>
        <w:t>Учитель Климова Мария Васильевна</w:t>
      </w:r>
    </w:p>
    <w:p w:rsidR="00375E5E" w:rsidRPr="002108FE" w:rsidRDefault="00375E5E" w:rsidP="002108FE">
      <w:pPr>
        <w:spacing w:after="0"/>
        <w:rPr>
          <w:rFonts w:ascii="Times New Roman" w:hAnsi="Times New Roman" w:cs="Times New Roman"/>
          <w:sz w:val="28"/>
          <w:szCs w:val="28"/>
        </w:rPr>
      </w:pPr>
    </w:p>
    <w:p w:rsidR="00375E5E" w:rsidRDefault="00375E5E" w:rsidP="002108FE">
      <w:pPr>
        <w:spacing w:after="0"/>
        <w:rPr>
          <w:rFonts w:ascii="Times New Roman" w:hAnsi="Times New Roman" w:cs="Times New Roman"/>
          <w:sz w:val="28"/>
          <w:szCs w:val="28"/>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67"/>
        <w:gridCol w:w="5245"/>
        <w:gridCol w:w="1276"/>
        <w:gridCol w:w="708"/>
        <w:gridCol w:w="709"/>
        <w:gridCol w:w="992"/>
      </w:tblGrid>
      <w:tr w:rsidR="003548A3" w:rsidRPr="00927237" w:rsidTr="0031452F">
        <w:trPr>
          <w:trHeight w:val="515"/>
        </w:trPr>
        <w:tc>
          <w:tcPr>
            <w:tcW w:w="426" w:type="dxa"/>
            <w:vMerge w:val="restart"/>
          </w:tcPr>
          <w:p w:rsidR="00C20187" w:rsidRPr="00C20187" w:rsidRDefault="00C20187" w:rsidP="00C20187">
            <w:pPr>
              <w:ind w:right="-108"/>
              <w:rPr>
                <w:rFonts w:ascii="Times New Roman" w:eastAsia="Calibri" w:hAnsi="Times New Roman" w:cs="Times New Roman"/>
                <w:sz w:val="24"/>
                <w:szCs w:val="24"/>
                <w:lang w:eastAsia="ru-RU"/>
              </w:rPr>
            </w:pPr>
            <w:r w:rsidRPr="00C20187">
              <w:rPr>
                <w:rFonts w:ascii="Times New Roman" w:eastAsia="Times New Roman" w:hAnsi="Times New Roman" w:cs="Times New Roman"/>
                <w:sz w:val="24"/>
                <w:szCs w:val="24"/>
                <w:lang w:eastAsia="ru-RU"/>
              </w:rPr>
              <w:t xml:space="preserve">№ </w:t>
            </w:r>
          </w:p>
          <w:p w:rsidR="003548A3" w:rsidRPr="00FD6753" w:rsidRDefault="00C20187" w:rsidP="00C20187">
            <w:pPr>
              <w:rPr>
                <w:rFonts w:ascii="Times New Roman" w:hAnsi="Times New Roman" w:cs="Times New Roman"/>
                <w:sz w:val="24"/>
                <w:szCs w:val="28"/>
              </w:rPr>
            </w:pPr>
            <w:r w:rsidRPr="00C20187">
              <w:rPr>
                <w:rFonts w:ascii="Times New Roman" w:eastAsia="Times New Roman" w:hAnsi="Times New Roman" w:cs="Times New Roman"/>
                <w:sz w:val="24"/>
                <w:szCs w:val="24"/>
                <w:lang w:val="ru-RU" w:eastAsia="ru-RU"/>
              </w:rPr>
              <w:t>п/п по прогр</w:t>
            </w:r>
          </w:p>
        </w:tc>
        <w:tc>
          <w:tcPr>
            <w:tcW w:w="567" w:type="dxa"/>
            <w:vMerge w:val="restart"/>
          </w:tcPr>
          <w:p w:rsidR="0031452F" w:rsidRPr="0031452F" w:rsidRDefault="0031452F" w:rsidP="0031452F">
            <w:pPr>
              <w:spacing w:line="240" w:lineRule="exact"/>
              <w:jc w:val="center"/>
              <w:rPr>
                <w:rFonts w:ascii="Times New Roman" w:eastAsia="Calibri" w:hAnsi="Times New Roman" w:cs="Times New Roman"/>
                <w:sz w:val="24"/>
                <w:szCs w:val="24"/>
                <w:lang w:eastAsia="ru-RU"/>
              </w:rPr>
            </w:pPr>
            <w:r w:rsidRPr="0031452F">
              <w:rPr>
                <w:rFonts w:ascii="Times New Roman" w:eastAsia="Calibri" w:hAnsi="Times New Roman" w:cs="Times New Roman"/>
                <w:sz w:val="24"/>
                <w:szCs w:val="24"/>
                <w:lang w:eastAsia="ru-RU"/>
              </w:rPr>
              <w:t>№ п/п</w:t>
            </w:r>
          </w:p>
          <w:p w:rsidR="003548A3" w:rsidRPr="00FD6753" w:rsidRDefault="0031452F" w:rsidP="0031452F">
            <w:pPr>
              <w:rPr>
                <w:rFonts w:ascii="Times New Roman" w:hAnsi="Times New Roman" w:cs="Times New Roman"/>
                <w:sz w:val="24"/>
                <w:szCs w:val="28"/>
                <w:lang w:val="ru-RU"/>
              </w:rPr>
            </w:pPr>
            <w:r w:rsidRPr="009F2E86">
              <w:rPr>
                <w:rFonts w:ascii="Times New Roman" w:eastAsia="Calibri" w:hAnsi="Times New Roman" w:cs="Times New Roman"/>
                <w:sz w:val="24"/>
                <w:szCs w:val="24"/>
                <w:lang w:val="ru-RU" w:eastAsia="ru-RU"/>
              </w:rPr>
              <w:t>фак</w:t>
            </w:r>
          </w:p>
        </w:tc>
        <w:tc>
          <w:tcPr>
            <w:tcW w:w="5245" w:type="dxa"/>
            <w:vMerge w:val="restart"/>
          </w:tcPr>
          <w:p w:rsidR="003548A3" w:rsidRPr="00FD6753" w:rsidRDefault="003548A3" w:rsidP="00912A67">
            <w:pPr>
              <w:rPr>
                <w:rFonts w:ascii="Times New Roman" w:hAnsi="Times New Roman" w:cs="Times New Roman"/>
                <w:sz w:val="24"/>
                <w:szCs w:val="28"/>
                <w:lang w:val="ru-RU"/>
              </w:rPr>
            </w:pPr>
          </w:p>
          <w:p w:rsidR="003548A3" w:rsidRPr="00FD6753" w:rsidRDefault="003548A3" w:rsidP="008C75F7">
            <w:pPr>
              <w:jc w:val="center"/>
              <w:rPr>
                <w:rFonts w:ascii="Times New Roman" w:hAnsi="Times New Roman" w:cs="Times New Roman"/>
                <w:sz w:val="24"/>
                <w:szCs w:val="28"/>
                <w:lang w:val="ru-RU"/>
              </w:rPr>
            </w:pPr>
            <w:r w:rsidRPr="00FD6753">
              <w:rPr>
                <w:rFonts w:ascii="Times New Roman" w:hAnsi="Times New Roman" w:cs="Times New Roman"/>
                <w:sz w:val="24"/>
                <w:szCs w:val="28"/>
                <w:lang w:val="ru-RU"/>
              </w:rPr>
              <w:t>Тема урока</w:t>
            </w:r>
          </w:p>
        </w:tc>
        <w:tc>
          <w:tcPr>
            <w:tcW w:w="1276" w:type="dxa"/>
            <w:vMerge w:val="restart"/>
          </w:tcPr>
          <w:p w:rsidR="003548A3" w:rsidRPr="00FD6753" w:rsidRDefault="003548A3" w:rsidP="00912A67">
            <w:pPr>
              <w:rPr>
                <w:rFonts w:ascii="Times New Roman" w:hAnsi="Times New Roman" w:cs="Times New Roman"/>
                <w:sz w:val="24"/>
                <w:szCs w:val="28"/>
                <w:lang w:val="ru-RU"/>
              </w:rPr>
            </w:pPr>
          </w:p>
          <w:p w:rsidR="003548A3" w:rsidRPr="00FD6753" w:rsidRDefault="003548A3" w:rsidP="00912A67">
            <w:pPr>
              <w:rPr>
                <w:rFonts w:ascii="Times New Roman" w:hAnsi="Times New Roman" w:cs="Times New Roman"/>
                <w:sz w:val="24"/>
                <w:szCs w:val="28"/>
                <w:lang w:val="ru-RU"/>
              </w:rPr>
            </w:pPr>
            <w:r w:rsidRPr="00FD6753">
              <w:rPr>
                <w:rFonts w:ascii="Times New Roman" w:hAnsi="Times New Roman" w:cs="Times New Roman"/>
                <w:sz w:val="24"/>
                <w:szCs w:val="28"/>
                <w:lang w:val="ru-RU"/>
              </w:rPr>
              <w:t xml:space="preserve">Форма изучения </w:t>
            </w:r>
          </w:p>
        </w:tc>
        <w:tc>
          <w:tcPr>
            <w:tcW w:w="1417" w:type="dxa"/>
            <w:gridSpan w:val="2"/>
          </w:tcPr>
          <w:p w:rsidR="003548A3" w:rsidRPr="00FD6753" w:rsidRDefault="003548A3" w:rsidP="00912A67">
            <w:pPr>
              <w:rPr>
                <w:rFonts w:ascii="Times New Roman" w:hAnsi="Times New Roman" w:cs="Times New Roman"/>
                <w:sz w:val="24"/>
                <w:szCs w:val="28"/>
                <w:lang w:val="ru-RU"/>
              </w:rPr>
            </w:pPr>
            <w:r w:rsidRPr="00FD6753">
              <w:rPr>
                <w:rFonts w:ascii="Times New Roman" w:hAnsi="Times New Roman" w:cs="Times New Roman"/>
                <w:sz w:val="24"/>
                <w:szCs w:val="28"/>
                <w:lang w:val="ru-RU"/>
              </w:rPr>
              <w:t>Дата проведения</w:t>
            </w:r>
          </w:p>
        </w:tc>
        <w:tc>
          <w:tcPr>
            <w:tcW w:w="992" w:type="dxa"/>
            <w:vMerge w:val="restart"/>
          </w:tcPr>
          <w:p w:rsidR="003548A3" w:rsidRPr="00FD6753" w:rsidRDefault="003548A3" w:rsidP="00912A67">
            <w:pPr>
              <w:rPr>
                <w:rFonts w:ascii="Times New Roman" w:hAnsi="Times New Roman" w:cs="Times New Roman"/>
                <w:sz w:val="24"/>
                <w:szCs w:val="28"/>
                <w:lang w:val="ru-RU"/>
              </w:rPr>
            </w:pPr>
            <w:r w:rsidRPr="00FD6753">
              <w:rPr>
                <w:rFonts w:ascii="Times New Roman" w:hAnsi="Times New Roman" w:cs="Times New Roman"/>
                <w:sz w:val="24"/>
                <w:szCs w:val="28"/>
                <w:lang w:val="ru-RU"/>
              </w:rPr>
              <w:t>Приме чание</w:t>
            </w:r>
          </w:p>
        </w:tc>
      </w:tr>
      <w:tr w:rsidR="003548A3" w:rsidRPr="00927237" w:rsidTr="0031452F">
        <w:trPr>
          <w:trHeight w:val="518"/>
        </w:trPr>
        <w:tc>
          <w:tcPr>
            <w:tcW w:w="426" w:type="dxa"/>
            <w:vMerge/>
          </w:tcPr>
          <w:p w:rsidR="003548A3" w:rsidRPr="00927237" w:rsidRDefault="003548A3" w:rsidP="00912A67">
            <w:pPr>
              <w:rPr>
                <w:rFonts w:ascii="Times New Roman" w:hAnsi="Times New Roman" w:cs="Times New Roman"/>
                <w:sz w:val="28"/>
                <w:szCs w:val="28"/>
              </w:rPr>
            </w:pPr>
          </w:p>
        </w:tc>
        <w:tc>
          <w:tcPr>
            <w:tcW w:w="567" w:type="dxa"/>
            <w:vMerge/>
          </w:tcPr>
          <w:p w:rsidR="003548A3" w:rsidRPr="00927237" w:rsidRDefault="003548A3" w:rsidP="00912A67">
            <w:pPr>
              <w:rPr>
                <w:rFonts w:ascii="Times New Roman" w:hAnsi="Times New Roman" w:cs="Times New Roman"/>
                <w:sz w:val="28"/>
                <w:szCs w:val="28"/>
                <w:lang w:val="ru-RU"/>
              </w:rPr>
            </w:pPr>
          </w:p>
        </w:tc>
        <w:tc>
          <w:tcPr>
            <w:tcW w:w="5245" w:type="dxa"/>
            <w:vMerge/>
            <w:tcBorders>
              <w:top w:val="nil"/>
            </w:tcBorders>
          </w:tcPr>
          <w:p w:rsidR="003548A3" w:rsidRPr="00927237" w:rsidRDefault="003548A3" w:rsidP="00912A67">
            <w:pPr>
              <w:rPr>
                <w:rFonts w:ascii="Times New Roman" w:hAnsi="Times New Roman" w:cs="Times New Roman"/>
                <w:sz w:val="28"/>
                <w:szCs w:val="28"/>
                <w:lang w:val="ru-RU"/>
              </w:rPr>
            </w:pPr>
          </w:p>
        </w:tc>
        <w:tc>
          <w:tcPr>
            <w:tcW w:w="1276" w:type="dxa"/>
            <w:vMerge/>
          </w:tcPr>
          <w:p w:rsidR="003548A3" w:rsidRPr="00927237" w:rsidRDefault="003548A3" w:rsidP="00912A67">
            <w:pPr>
              <w:rPr>
                <w:rFonts w:ascii="Times New Roman" w:hAnsi="Times New Roman" w:cs="Times New Roman"/>
                <w:sz w:val="28"/>
                <w:szCs w:val="28"/>
                <w:lang w:val="ru-RU"/>
              </w:rPr>
            </w:pPr>
          </w:p>
        </w:tc>
        <w:tc>
          <w:tcPr>
            <w:tcW w:w="708" w:type="dxa"/>
          </w:tcPr>
          <w:p w:rsidR="003548A3" w:rsidRPr="00FD6753" w:rsidRDefault="003548A3" w:rsidP="00912A67">
            <w:pPr>
              <w:rPr>
                <w:rFonts w:ascii="Times New Roman" w:hAnsi="Times New Roman" w:cs="Times New Roman"/>
                <w:sz w:val="24"/>
                <w:szCs w:val="28"/>
                <w:lang w:val="ru-RU"/>
              </w:rPr>
            </w:pPr>
            <w:r w:rsidRPr="00FD6753">
              <w:rPr>
                <w:rFonts w:ascii="Times New Roman" w:hAnsi="Times New Roman" w:cs="Times New Roman"/>
                <w:sz w:val="24"/>
                <w:szCs w:val="28"/>
                <w:lang w:val="ru-RU"/>
              </w:rPr>
              <w:t>План</w:t>
            </w:r>
          </w:p>
        </w:tc>
        <w:tc>
          <w:tcPr>
            <w:tcW w:w="709" w:type="dxa"/>
          </w:tcPr>
          <w:p w:rsidR="003548A3" w:rsidRPr="00FD6753" w:rsidRDefault="003548A3" w:rsidP="00912A67">
            <w:pPr>
              <w:rPr>
                <w:rFonts w:ascii="Times New Roman" w:hAnsi="Times New Roman" w:cs="Times New Roman"/>
                <w:sz w:val="24"/>
                <w:szCs w:val="28"/>
                <w:lang w:val="ru-RU"/>
              </w:rPr>
            </w:pPr>
            <w:r w:rsidRPr="00FD6753">
              <w:rPr>
                <w:rFonts w:ascii="Times New Roman" w:hAnsi="Times New Roman" w:cs="Times New Roman"/>
                <w:sz w:val="24"/>
                <w:szCs w:val="28"/>
                <w:lang w:val="ru-RU"/>
              </w:rPr>
              <w:t>Факт</w:t>
            </w:r>
          </w:p>
        </w:tc>
        <w:tc>
          <w:tcPr>
            <w:tcW w:w="992" w:type="dxa"/>
            <w:vMerge/>
            <w:tcBorders>
              <w:top w:val="nil"/>
            </w:tcBorders>
          </w:tcPr>
          <w:p w:rsidR="003548A3" w:rsidRPr="00927237" w:rsidRDefault="003548A3" w:rsidP="00912A67">
            <w:pPr>
              <w:rPr>
                <w:rFonts w:ascii="Times New Roman" w:hAnsi="Times New Roman" w:cs="Times New Roman"/>
                <w:sz w:val="28"/>
                <w:szCs w:val="28"/>
                <w:lang w:val="ru-RU"/>
              </w:rPr>
            </w:pPr>
          </w:p>
        </w:tc>
      </w:tr>
      <w:tr w:rsidR="008C75F7" w:rsidRPr="00927237" w:rsidTr="0031452F">
        <w:trPr>
          <w:trHeight w:val="489"/>
        </w:trPr>
        <w:tc>
          <w:tcPr>
            <w:tcW w:w="9923" w:type="dxa"/>
            <w:gridSpan w:val="7"/>
          </w:tcPr>
          <w:p w:rsidR="008C75F7" w:rsidRPr="00927237" w:rsidRDefault="008C75F7" w:rsidP="00912A67">
            <w:pPr>
              <w:jc w:val="center"/>
              <w:rPr>
                <w:rFonts w:ascii="Times New Roman" w:hAnsi="Times New Roman" w:cs="Times New Roman"/>
                <w:sz w:val="28"/>
                <w:szCs w:val="28"/>
                <w:lang w:val="ru-RU"/>
              </w:rPr>
            </w:pPr>
            <w:r w:rsidRPr="00927237">
              <w:rPr>
                <w:rFonts w:ascii="Times New Roman" w:hAnsi="Times New Roman" w:cs="Times New Roman"/>
                <w:sz w:val="28"/>
                <w:szCs w:val="28"/>
                <w:lang w:val="ru-RU"/>
              </w:rPr>
              <w:lastRenderedPageBreak/>
              <w:t>Повторение за курс 5 класса (8ч - резерв)</w:t>
            </w:r>
          </w:p>
        </w:tc>
      </w:tr>
      <w:tr w:rsidR="003548A3" w:rsidRPr="00927237" w:rsidTr="0031452F">
        <w:trPr>
          <w:trHeight w:val="515"/>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1</w:t>
            </w:r>
          </w:p>
        </w:tc>
        <w:tc>
          <w:tcPr>
            <w:tcW w:w="567" w:type="dxa"/>
          </w:tcPr>
          <w:p w:rsidR="003548A3" w:rsidRPr="003548A3" w:rsidRDefault="003548A3" w:rsidP="00912A67">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5245"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Повторение за курс 5 класса.</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518"/>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2</w:t>
            </w:r>
          </w:p>
        </w:tc>
        <w:tc>
          <w:tcPr>
            <w:tcW w:w="567" w:type="dxa"/>
          </w:tcPr>
          <w:p w:rsidR="003548A3" w:rsidRPr="003548A3" w:rsidRDefault="003548A3" w:rsidP="00912A67">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5245"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Классы и разряды.</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518"/>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w:t>
            </w:r>
          </w:p>
        </w:tc>
        <w:tc>
          <w:tcPr>
            <w:tcW w:w="567" w:type="dxa"/>
          </w:tcPr>
          <w:p w:rsidR="003548A3" w:rsidRPr="00927237" w:rsidRDefault="003548A3" w:rsidP="00912A67">
            <w:pPr>
              <w:rPr>
                <w:rFonts w:ascii="Times New Roman" w:hAnsi="Times New Roman" w:cs="Times New Roman"/>
                <w:sz w:val="28"/>
                <w:szCs w:val="28"/>
              </w:rPr>
            </w:pPr>
          </w:p>
        </w:tc>
        <w:tc>
          <w:tcPr>
            <w:tcW w:w="5245"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Классы и разряды.</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517"/>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4</w:t>
            </w:r>
          </w:p>
        </w:tc>
        <w:tc>
          <w:tcPr>
            <w:tcW w:w="567" w:type="dxa"/>
          </w:tcPr>
          <w:p w:rsidR="003548A3" w:rsidRPr="003548A3" w:rsidRDefault="003548A3" w:rsidP="00912A6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5245"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Разложение чисел по разрядам.</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552"/>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5</w:t>
            </w:r>
          </w:p>
        </w:tc>
        <w:tc>
          <w:tcPr>
            <w:tcW w:w="567" w:type="dxa"/>
          </w:tcPr>
          <w:p w:rsidR="003548A3" w:rsidRPr="00927237" w:rsidRDefault="003548A3" w:rsidP="00912A67">
            <w:pPr>
              <w:rPr>
                <w:rFonts w:ascii="Times New Roman" w:hAnsi="Times New Roman" w:cs="Times New Roman"/>
                <w:sz w:val="28"/>
                <w:szCs w:val="28"/>
              </w:rPr>
            </w:pPr>
          </w:p>
        </w:tc>
        <w:tc>
          <w:tcPr>
            <w:tcW w:w="5245" w:type="dxa"/>
          </w:tcPr>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Запись чисел, разложенных по</w:t>
            </w:r>
          </w:p>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разрядам.</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6</w:t>
            </w:r>
          </w:p>
        </w:tc>
        <w:tc>
          <w:tcPr>
            <w:tcW w:w="567" w:type="dxa"/>
          </w:tcPr>
          <w:p w:rsidR="003548A3" w:rsidRPr="003548A3" w:rsidRDefault="003548A3" w:rsidP="00912A67">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245" w:type="dxa"/>
          </w:tcPr>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Решение примеров на сложение и</w:t>
            </w:r>
          </w:p>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вычитание чисел в пределах 1000.</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r w:rsidR="003548A3" w:rsidRPr="00927237" w:rsidTr="0031452F">
        <w:trPr>
          <w:trHeight w:val="834"/>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7</w:t>
            </w:r>
          </w:p>
        </w:tc>
        <w:tc>
          <w:tcPr>
            <w:tcW w:w="567" w:type="dxa"/>
          </w:tcPr>
          <w:p w:rsidR="003548A3" w:rsidRPr="00927237" w:rsidRDefault="00880763" w:rsidP="00912A67">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сложение и вычитание</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lang w:val="ru-RU"/>
              </w:rPr>
            </w:pPr>
          </w:p>
        </w:tc>
        <w:tc>
          <w:tcPr>
            <w:tcW w:w="709" w:type="dxa"/>
          </w:tcPr>
          <w:p w:rsidR="003548A3" w:rsidRPr="00927237" w:rsidRDefault="003548A3" w:rsidP="00912A67">
            <w:pPr>
              <w:rPr>
                <w:rFonts w:ascii="Times New Roman" w:hAnsi="Times New Roman" w:cs="Times New Roman"/>
                <w:sz w:val="28"/>
                <w:szCs w:val="28"/>
                <w:lang w:val="ru-RU"/>
              </w:rPr>
            </w:pPr>
          </w:p>
        </w:tc>
        <w:tc>
          <w:tcPr>
            <w:tcW w:w="992" w:type="dxa"/>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8</w:t>
            </w:r>
          </w:p>
        </w:tc>
        <w:tc>
          <w:tcPr>
            <w:tcW w:w="567" w:type="dxa"/>
          </w:tcPr>
          <w:p w:rsidR="003548A3" w:rsidRPr="00927237" w:rsidRDefault="00880763" w:rsidP="00912A67">
            <w:pP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Решение текстовых задач на</w:t>
            </w:r>
          </w:p>
          <w:p w:rsidR="003548A3" w:rsidRPr="003E3DBD" w:rsidRDefault="003548A3" w:rsidP="00912A67">
            <w:pPr>
              <w:rPr>
                <w:rFonts w:ascii="Times New Roman" w:hAnsi="Times New Roman" w:cs="Times New Roman"/>
                <w:sz w:val="28"/>
                <w:szCs w:val="28"/>
                <w:lang w:val="ru-RU"/>
              </w:rPr>
            </w:pPr>
            <w:r w:rsidRPr="003E3DBD">
              <w:rPr>
                <w:rFonts w:ascii="Times New Roman" w:hAnsi="Times New Roman" w:cs="Times New Roman"/>
                <w:sz w:val="28"/>
                <w:szCs w:val="28"/>
                <w:lang w:val="ru-RU"/>
              </w:rPr>
              <w:t>умножение и деление.</w:t>
            </w:r>
          </w:p>
        </w:tc>
        <w:tc>
          <w:tcPr>
            <w:tcW w:w="1276"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912A67">
            <w:pPr>
              <w:rPr>
                <w:rFonts w:ascii="Times New Roman" w:hAnsi="Times New Roman" w:cs="Times New Roman"/>
                <w:sz w:val="28"/>
                <w:szCs w:val="28"/>
              </w:rPr>
            </w:pPr>
          </w:p>
        </w:tc>
        <w:tc>
          <w:tcPr>
            <w:tcW w:w="709" w:type="dxa"/>
          </w:tcPr>
          <w:p w:rsidR="003548A3" w:rsidRPr="00927237" w:rsidRDefault="003548A3" w:rsidP="00912A67">
            <w:pPr>
              <w:rPr>
                <w:rFonts w:ascii="Times New Roman" w:hAnsi="Times New Roman" w:cs="Times New Roman"/>
                <w:sz w:val="28"/>
                <w:szCs w:val="28"/>
              </w:rPr>
            </w:pPr>
          </w:p>
        </w:tc>
        <w:tc>
          <w:tcPr>
            <w:tcW w:w="992" w:type="dxa"/>
          </w:tcPr>
          <w:p w:rsidR="003548A3" w:rsidRPr="00927237" w:rsidRDefault="003548A3" w:rsidP="00912A67">
            <w:pPr>
              <w:rPr>
                <w:rFonts w:ascii="Times New Roman" w:hAnsi="Times New Roman" w:cs="Times New Roman"/>
                <w:sz w:val="28"/>
                <w:szCs w:val="28"/>
              </w:rPr>
            </w:pPr>
          </w:p>
        </w:tc>
      </w:tr>
    </w:tbl>
    <w:tbl>
      <w:tblPr>
        <w:tblStyle w:val="TableNormal"/>
        <w:tblpPr w:leftFromText="180" w:rightFromText="180" w:vertAnchor="text" w:horzAnchor="margin" w:tblpX="-279" w:tblpY="4"/>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556"/>
        <w:gridCol w:w="5251"/>
        <w:gridCol w:w="1276"/>
        <w:gridCol w:w="708"/>
        <w:gridCol w:w="709"/>
        <w:gridCol w:w="997"/>
      </w:tblGrid>
      <w:tr w:rsidR="00DC54CA" w:rsidRPr="00927237" w:rsidTr="0031452F">
        <w:trPr>
          <w:trHeight w:val="1036"/>
        </w:trPr>
        <w:tc>
          <w:tcPr>
            <w:tcW w:w="9928" w:type="dxa"/>
            <w:gridSpan w:val="7"/>
          </w:tcPr>
          <w:p w:rsidR="00DC54CA" w:rsidRPr="00927237" w:rsidRDefault="008C75F7" w:rsidP="0031452F">
            <w:pPr>
              <w:jc w:val="center"/>
              <w:rPr>
                <w:rFonts w:ascii="Times New Roman" w:hAnsi="Times New Roman" w:cs="Times New Roman"/>
                <w:sz w:val="28"/>
                <w:szCs w:val="28"/>
                <w:lang w:val="ru-RU"/>
              </w:rPr>
            </w:pPr>
            <w:r>
              <w:rPr>
                <w:rFonts w:ascii="Times New Roman" w:hAnsi="Times New Roman" w:cs="Times New Roman"/>
                <w:sz w:val="28"/>
                <w:szCs w:val="28"/>
                <w:lang w:val="ru-RU"/>
              </w:rPr>
              <w:t>Т</w:t>
            </w:r>
            <w:r w:rsidR="00DC54CA" w:rsidRPr="00927237">
              <w:rPr>
                <w:rFonts w:ascii="Times New Roman" w:hAnsi="Times New Roman" w:cs="Times New Roman"/>
                <w:sz w:val="28"/>
                <w:szCs w:val="28"/>
                <w:lang w:val="ru-RU"/>
              </w:rPr>
              <w:t>ысяча. Нумерация</w:t>
            </w:r>
          </w:p>
          <w:p w:rsidR="00DC54CA" w:rsidRPr="00927237" w:rsidRDefault="00DC54CA" w:rsidP="0031452F">
            <w:pPr>
              <w:jc w:val="center"/>
              <w:rPr>
                <w:rFonts w:ascii="Times New Roman" w:hAnsi="Times New Roman" w:cs="Times New Roman"/>
                <w:sz w:val="28"/>
                <w:szCs w:val="28"/>
                <w:lang w:val="ru-RU"/>
              </w:rPr>
            </w:pPr>
            <w:r w:rsidRPr="00927237">
              <w:rPr>
                <w:rFonts w:ascii="Times New Roman" w:hAnsi="Times New Roman" w:cs="Times New Roman"/>
                <w:sz w:val="28"/>
                <w:szCs w:val="28"/>
                <w:lang w:val="ru-RU"/>
              </w:rPr>
              <w:t>(53ч+3ч резерв)</w:t>
            </w:r>
          </w:p>
        </w:tc>
      </w:tr>
      <w:tr w:rsidR="003548A3" w:rsidRPr="00927237" w:rsidTr="0031452F">
        <w:trPr>
          <w:trHeight w:val="835"/>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9</w:t>
            </w:r>
          </w:p>
        </w:tc>
        <w:tc>
          <w:tcPr>
            <w:tcW w:w="556" w:type="dxa"/>
          </w:tcPr>
          <w:p w:rsidR="003548A3" w:rsidRPr="00927237" w:rsidRDefault="00880763" w:rsidP="0031452F">
            <w:pPr>
              <w:rPr>
                <w:rFonts w:ascii="Times New Roman" w:hAnsi="Times New Roman" w:cs="Times New Roman"/>
                <w:sz w:val="28"/>
                <w:szCs w:val="28"/>
              </w:rPr>
            </w:pPr>
            <w:r>
              <w:rPr>
                <w:rFonts w:ascii="Times New Roman" w:hAnsi="Times New Roman" w:cs="Times New Roman"/>
                <w:sz w:val="28"/>
                <w:szCs w:val="28"/>
              </w:rPr>
              <w:t>7</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Запись,</w:t>
            </w:r>
            <w:r w:rsidRPr="00927237">
              <w:rPr>
                <w:rFonts w:ascii="Times New Roman" w:hAnsi="Times New Roman" w:cs="Times New Roman"/>
                <w:sz w:val="28"/>
                <w:szCs w:val="28"/>
                <w:lang w:val="ru-RU"/>
              </w:rPr>
              <w:tab/>
              <w:t>чтение,</w:t>
            </w:r>
            <w:r w:rsidRPr="00927237">
              <w:rPr>
                <w:rFonts w:ascii="Times New Roman" w:hAnsi="Times New Roman" w:cs="Times New Roman"/>
                <w:sz w:val="28"/>
                <w:szCs w:val="28"/>
                <w:lang w:val="ru-RU"/>
              </w:rPr>
              <w:tab/>
              <w:t>сравнение двузначных и трёхзначных чисел.</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834"/>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10</w:t>
            </w:r>
          </w:p>
        </w:tc>
        <w:tc>
          <w:tcPr>
            <w:tcW w:w="556" w:type="dxa"/>
          </w:tcPr>
          <w:p w:rsidR="003548A3" w:rsidRPr="00927237" w:rsidRDefault="003548A3" w:rsidP="0031452F">
            <w:pPr>
              <w:rPr>
                <w:rFonts w:ascii="Times New Roman" w:hAnsi="Times New Roman" w:cs="Times New Roman"/>
                <w:sz w:val="28"/>
                <w:szCs w:val="28"/>
              </w:rPr>
            </w:pP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Запись,</w:t>
            </w:r>
            <w:r w:rsidRPr="00927237">
              <w:rPr>
                <w:rFonts w:ascii="Times New Roman" w:hAnsi="Times New Roman" w:cs="Times New Roman"/>
                <w:sz w:val="28"/>
                <w:szCs w:val="28"/>
                <w:lang w:val="ru-RU"/>
              </w:rPr>
              <w:tab/>
              <w:t>чтение,</w:t>
            </w:r>
            <w:r w:rsidRPr="00927237">
              <w:rPr>
                <w:rFonts w:ascii="Times New Roman" w:hAnsi="Times New Roman" w:cs="Times New Roman"/>
                <w:sz w:val="28"/>
                <w:szCs w:val="28"/>
                <w:lang w:val="ru-RU"/>
              </w:rPr>
              <w:tab/>
              <w:t>сравнение двузначных и трёхзначных чисел.</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827"/>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11</w:t>
            </w:r>
          </w:p>
        </w:tc>
        <w:tc>
          <w:tcPr>
            <w:tcW w:w="556" w:type="dxa"/>
          </w:tcPr>
          <w:p w:rsidR="003548A3" w:rsidRPr="00927237" w:rsidRDefault="00880763" w:rsidP="0031452F">
            <w:pPr>
              <w:rPr>
                <w:rFonts w:ascii="Times New Roman" w:hAnsi="Times New Roman" w:cs="Times New Roman"/>
                <w:sz w:val="28"/>
                <w:szCs w:val="28"/>
              </w:rPr>
            </w:pPr>
            <w:r>
              <w:rPr>
                <w:rFonts w:ascii="Times New Roman" w:hAnsi="Times New Roman" w:cs="Times New Roman"/>
                <w:sz w:val="28"/>
                <w:szCs w:val="28"/>
              </w:rPr>
              <w:t>8</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Состав трёхзначных чисел (таблица классов и разрядов).</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 xml:space="preserve"> 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1067"/>
        </w:trPr>
        <w:tc>
          <w:tcPr>
            <w:tcW w:w="431" w:type="dxa"/>
          </w:tcPr>
          <w:p w:rsidR="003548A3" w:rsidRPr="003548A3" w:rsidRDefault="003548A3" w:rsidP="0031452F">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556" w:type="dxa"/>
          </w:tcPr>
          <w:p w:rsidR="003548A3" w:rsidRPr="00927237" w:rsidRDefault="00880763" w:rsidP="0031452F">
            <w:pPr>
              <w:rPr>
                <w:rFonts w:ascii="Times New Roman" w:hAnsi="Times New Roman" w:cs="Times New Roman"/>
                <w:sz w:val="28"/>
                <w:szCs w:val="28"/>
              </w:rPr>
            </w:pPr>
            <w:r>
              <w:rPr>
                <w:rFonts w:ascii="Times New Roman" w:hAnsi="Times New Roman" w:cs="Times New Roman"/>
                <w:sz w:val="28"/>
                <w:szCs w:val="28"/>
              </w:rPr>
              <w:t>9</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Увеличение и уменьшение чисел на 1, 10, 100.</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830"/>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13</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10</w:t>
            </w: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Чётные</w:t>
            </w:r>
          </w:p>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и нечётные числа.</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827"/>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14</w:t>
            </w:r>
          </w:p>
        </w:tc>
        <w:tc>
          <w:tcPr>
            <w:tcW w:w="556" w:type="dxa"/>
          </w:tcPr>
          <w:p w:rsidR="003548A3" w:rsidRPr="00927237" w:rsidRDefault="003548A3" w:rsidP="0031452F">
            <w:pPr>
              <w:rPr>
                <w:rFonts w:ascii="Times New Roman" w:hAnsi="Times New Roman" w:cs="Times New Roman"/>
                <w:sz w:val="28"/>
                <w:szCs w:val="28"/>
              </w:rPr>
            </w:pP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Чётные</w:t>
            </w:r>
          </w:p>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и нечётные числа.</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791"/>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15</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11</w:t>
            </w: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Простые и составные числа.</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794"/>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16</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12</w:t>
            </w: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Простые и составные числа.</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551"/>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17</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13</w:t>
            </w: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Округление чисел.</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551"/>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18</w:t>
            </w:r>
          </w:p>
        </w:tc>
        <w:tc>
          <w:tcPr>
            <w:tcW w:w="556" w:type="dxa"/>
          </w:tcPr>
          <w:p w:rsidR="003548A3" w:rsidRPr="00927237" w:rsidRDefault="003548A3" w:rsidP="0031452F">
            <w:pPr>
              <w:rPr>
                <w:rFonts w:ascii="Times New Roman" w:hAnsi="Times New Roman" w:cs="Times New Roman"/>
                <w:sz w:val="28"/>
                <w:szCs w:val="28"/>
              </w:rPr>
            </w:pP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Округление чисел.</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1070"/>
        </w:trPr>
        <w:tc>
          <w:tcPr>
            <w:tcW w:w="431" w:type="dxa"/>
          </w:tcPr>
          <w:p w:rsidR="003548A3" w:rsidRPr="003548A3" w:rsidRDefault="003548A3" w:rsidP="0031452F">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19</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14</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чисел (на сколько больше, на сколько меньше).</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1070"/>
        </w:trPr>
        <w:tc>
          <w:tcPr>
            <w:tcW w:w="431" w:type="dxa"/>
          </w:tcPr>
          <w:p w:rsidR="003548A3" w:rsidRPr="003548A3" w:rsidRDefault="003548A3" w:rsidP="0031452F">
            <w:pP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15</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чисел (на сколько больше, на сколько меньше).</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1070"/>
        </w:trPr>
        <w:tc>
          <w:tcPr>
            <w:tcW w:w="431" w:type="dxa"/>
          </w:tcPr>
          <w:p w:rsidR="003548A3" w:rsidRPr="003548A3" w:rsidRDefault="003548A3" w:rsidP="0031452F">
            <w:pP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556" w:type="dxa"/>
          </w:tcPr>
          <w:p w:rsidR="003548A3" w:rsidRPr="00927237" w:rsidRDefault="003548A3" w:rsidP="0031452F">
            <w:pPr>
              <w:rPr>
                <w:rFonts w:ascii="Times New Roman" w:hAnsi="Times New Roman" w:cs="Times New Roman"/>
                <w:sz w:val="28"/>
                <w:szCs w:val="28"/>
              </w:rPr>
            </w:pP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чисел (на сколько больше, на сколько меньше).</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516"/>
        </w:trPr>
        <w:tc>
          <w:tcPr>
            <w:tcW w:w="43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22</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16</w:t>
            </w:r>
          </w:p>
        </w:tc>
        <w:tc>
          <w:tcPr>
            <w:tcW w:w="5251" w:type="dxa"/>
          </w:tcPr>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Нахождение неизвестного числа.</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r w:rsidR="003548A3" w:rsidRPr="00927237" w:rsidTr="0031452F">
        <w:trPr>
          <w:trHeight w:val="1070"/>
        </w:trPr>
        <w:tc>
          <w:tcPr>
            <w:tcW w:w="431"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23</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17</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Умножение и деление на однозначное число.</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lang w:val="ru-RU"/>
              </w:rPr>
            </w:pPr>
          </w:p>
        </w:tc>
        <w:tc>
          <w:tcPr>
            <w:tcW w:w="709" w:type="dxa"/>
          </w:tcPr>
          <w:p w:rsidR="003548A3" w:rsidRPr="00927237" w:rsidRDefault="003548A3" w:rsidP="0031452F">
            <w:pPr>
              <w:rPr>
                <w:rFonts w:ascii="Times New Roman" w:hAnsi="Times New Roman" w:cs="Times New Roman"/>
                <w:sz w:val="28"/>
                <w:szCs w:val="28"/>
                <w:lang w:val="ru-RU"/>
              </w:rPr>
            </w:pPr>
          </w:p>
        </w:tc>
        <w:tc>
          <w:tcPr>
            <w:tcW w:w="997" w:type="dxa"/>
          </w:tcPr>
          <w:p w:rsidR="003548A3" w:rsidRPr="00927237" w:rsidRDefault="003548A3" w:rsidP="0031452F">
            <w:pPr>
              <w:rPr>
                <w:rFonts w:ascii="Times New Roman" w:hAnsi="Times New Roman" w:cs="Times New Roman"/>
                <w:sz w:val="28"/>
                <w:szCs w:val="28"/>
                <w:lang w:val="ru-RU"/>
              </w:rPr>
            </w:pPr>
          </w:p>
        </w:tc>
      </w:tr>
      <w:tr w:rsidR="003548A3" w:rsidRPr="00927237" w:rsidTr="0031452F">
        <w:trPr>
          <w:trHeight w:val="1103"/>
        </w:trPr>
        <w:tc>
          <w:tcPr>
            <w:tcW w:w="431"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24</w:t>
            </w:r>
          </w:p>
        </w:tc>
        <w:tc>
          <w:tcPr>
            <w:tcW w:w="556" w:type="dxa"/>
          </w:tcPr>
          <w:p w:rsidR="003548A3" w:rsidRPr="00927237" w:rsidRDefault="00140DDF" w:rsidP="0031452F">
            <w:pPr>
              <w:rPr>
                <w:rFonts w:ascii="Times New Roman" w:hAnsi="Times New Roman" w:cs="Times New Roman"/>
                <w:sz w:val="28"/>
                <w:szCs w:val="28"/>
              </w:rPr>
            </w:pPr>
            <w:r>
              <w:rPr>
                <w:rFonts w:ascii="Times New Roman" w:hAnsi="Times New Roman" w:cs="Times New Roman"/>
                <w:sz w:val="28"/>
                <w:szCs w:val="28"/>
              </w:rPr>
              <w:t>18</w:t>
            </w:r>
          </w:p>
        </w:tc>
        <w:tc>
          <w:tcPr>
            <w:tcW w:w="5251"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 чисел, полученных при измерении в более мелкие меры и в более</w:t>
            </w:r>
          </w:p>
          <w:p w:rsidR="003548A3" w:rsidRPr="00927237" w:rsidRDefault="003548A3" w:rsidP="0031452F">
            <w:pPr>
              <w:rPr>
                <w:rFonts w:ascii="Times New Roman" w:hAnsi="Times New Roman" w:cs="Times New Roman"/>
                <w:sz w:val="28"/>
                <w:szCs w:val="28"/>
              </w:rPr>
            </w:pPr>
            <w:r w:rsidRPr="00927237">
              <w:rPr>
                <w:rFonts w:ascii="Times New Roman" w:hAnsi="Times New Roman" w:cs="Times New Roman"/>
                <w:sz w:val="28"/>
                <w:szCs w:val="28"/>
              </w:rPr>
              <w:t>крупные меры.</w:t>
            </w:r>
          </w:p>
        </w:tc>
        <w:tc>
          <w:tcPr>
            <w:tcW w:w="1276" w:type="dxa"/>
          </w:tcPr>
          <w:p w:rsidR="003548A3" w:rsidRPr="00927237" w:rsidRDefault="003548A3" w:rsidP="0031452F">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tcPr>
          <w:p w:rsidR="003548A3" w:rsidRPr="00927237" w:rsidRDefault="003548A3" w:rsidP="0031452F">
            <w:pPr>
              <w:rPr>
                <w:rFonts w:ascii="Times New Roman" w:hAnsi="Times New Roman" w:cs="Times New Roman"/>
                <w:sz w:val="28"/>
                <w:szCs w:val="28"/>
              </w:rPr>
            </w:pPr>
          </w:p>
        </w:tc>
        <w:tc>
          <w:tcPr>
            <w:tcW w:w="709" w:type="dxa"/>
          </w:tcPr>
          <w:p w:rsidR="003548A3" w:rsidRPr="00927237" w:rsidRDefault="003548A3" w:rsidP="0031452F">
            <w:pPr>
              <w:rPr>
                <w:rFonts w:ascii="Times New Roman" w:hAnsi="Times New Roman" w:cs="Times New Roman"/>
                <w:sz w:val="28"/>
                <w:szCs w:val="28"/>
              </w:rPr>
            </w:pPr>
          </w:p>
        </w:tc>
        <w:tc>
          <w:tcPr>
            <w:tcW w:w="997" w:type="dxa"/>
          </w:tcPr>
          <w:p w:rsidR="003548A3" w:rsidRPr="00927237" w:rsidRDefault="003548A3" w:rsidP="0031452F">
            <w:pPr>
              <w:rPr>
                <w:rFonts w:ascii="Times New Roman" w:hAnsi="Times New Roman" w:cs="Times New Roman"/>
                <w:sz w:val="28"/>
                <w:szCs w:val="28"/>
              </w:rPr>
            </w:pPr>
          </w:p>
        </w:tc>
      </w:tr>
    </w:tbl>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9"/>
        <w:gridCol w:w="496"/>
        <w:gridCol w:w="5240"/>
        <w:gridCol w:w="7"/>
        <w:gridCol w:w="1268"/>
        <w:gridCol w:w="8"/>
        <w:gridCol w:w="699"/>
        <w:gridCol w:w="9"/>
        <w:gridCol w:w="699"/>
        <w:gridCol w:w="10"/>
        <w:gridCol w:w="992"/>
      </w:tblGrid>
      <w:tr w:rsidR="003548A3" w:rsidRPr="00927237" w:rsidTr="0031452F">
        <w:trPr>
          <w:trHeight w:val="1024"/>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25</w:t>
            </w:r>
          </w:p>
          <w:p w:rsidR="003548A3" w:rsidRPr="00927237" w:rsidRDefault="003548A3" w:rsidP="00912A67">
            <w:pPr>
              <w:rPr>
                <w:rFonts w:ascii="Times New Roman" w:hAnsi="Times New Roman" w:cs="Times New Roman"/>
                <w:sz w:val="28"/>
                <w:szCs w:val="28"/>
              </w:rPr>
            </w:pP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19</w:t>
            </w:r>
          </w:p>
        </w:tc>
        <w:tc>
          <w:tcPr>
            <w:tcW w:w="5240" w:type="dxa"/>
          </w:tcPr>
          <w:p w:rsidR="003548A3" w:rsidRPr="007007E3"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 чисел, полученных при измерении в более мелк</w:t>
            </w:r>
            <w:r>
              <w:rPr>
                <w:rFonts w:ascii="Times New Roman" w:hAnsi="Times New Roman" w:cs="Times New Roman"/>
                <w:sz w:val="28"/>
                <w:szCs w:val="28"/>
                <w:lang w:val="ru-RU"/>
              </w:rPr>
              <w:t>ие меры и в более крупные меры</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1076"/>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26</w:t>
            </w:r>
          </w:p>
          <w:p w:rsidR="003548A3" w:rsidRPr="00927237" w:rsidRDefault="003548A3" w:rsidP="00912A67">
            <w:pPr>
              <w:rPr>
                <w:rFonts w:ascii="Times New Roman" w:hAnsi="Times New Roman" w:cs="Times New Roman"/>
                <w:sz w:val="28"/>
                <w:szCs w:val="28"/>
              </w:rPr>
            </w:pPr>
          </w:p>
        </w:tc>
        <w:tc>
          <w:tcPr>
            <w:tcW w:w="565" w:type="dxa"/>
            <w:gridSpan w:val="2"/>
          </w:tcPr>
          <w:p w:rsidR="003548A3" w:rsidRPr="00927237" w:rsidRDefault="003548A3" w:rsidP="00912A67">
            <w:pPr>
              <w:rPr>
                <w:rFonts w:ascii="Times New Roman" w:hAnsi="Times New Roman" w:cs="Times New Roman"/>
                <w:sz w:val="28"/>
                <w:szCs w:val="28"/>
              </w:rPr>
            </w:pPr>
          </w:p>
        </w:tc>
        <w:tc>
          <w:tcPr>
            <w:tcW w:w="5240" w:type="dxa"/>
          </w:tcPr>
          <w:p w:rsidR="003548A3" w:rsidRPr="003E3DBD"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 чисел, полученных при измерении в более мелк</w:t>
            </w:r>
            <w:r>
              <w:rPr>
                <w:rFonts w:ascii="Times New Roman" w:hAnsi="Times New Roman" w:cs="Times New Roman"/>
                <w:sz w:val="28"/>
                <w:szCs w:val="28"/>
                <w:lang w:val="ru-RU"/>
              </w:rPr>
              <w:t>ие меры и в более крупные меры.</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834"/>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27</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20</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w:t>
            </w:r>
            <w:r w:rsidRPr="00927237">
              <w:rPr>
                <w:rFonts w:ascii="Times New Roman" w:hAnsi="Times New Roman" w:cs="Times New Roman"/>
                <w:sz w:val="28"/>
                <w:szCs w:val="28"/>
                <w:lang w:val="ru-RU"/>
              </w:rPr>
              <w:tab/>
              <w:t>вычитание</w:t>
            </w:r>
            <w:r w:rsidRPr="00927237">
              <w:rPr>
                <w:rFonts w:ascii="Times New Roman" w:hAnsi="Times New Roman" w:cs="Times New Roman"/>
                <w:sz w:val="28"/>
                <w:szCs w:val="28"/>
                <w:lang w:val="ru-RU"/>
              </w:rPr>
              <w:tab/>
              <w:t>чисел, полученных при измерении</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p w:rsidR="003548A3" w:rsidRPr="00927237" w:rsidRDefault="003548A3" w:rsidP="00912A67">
            <w:pPr>
              <w:rPr>
                <w:rFonts w:ascii="Times New Roman" w:hAnsi="Times New Roman" w:cs="Times New Roman"/>
                <w:sz w:val="28"/>
                <w:szCs w:val="28"/>
                <w:lang w:val="ru-RU"/>
              </w:rPr>
            </w:pP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835"/>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28</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21</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w:t>
            </w:r>
            <w:r w:rsidRPr="00927237">
              <w:rPr>
                <w:rFonts w:ascii="Times New Roman" w:hAnsi="Times New Roman" w:cs="Times New Roman"/>
                <w:sz w:val="28"/>
                <w:szCs w:val="28"/>
                <w:lang w:val="ru-RU"/>
              </w:rPr>
              <w:tab/>
              <w:t>вычитание</w:t>
            </w:r>
            <w:r w:rsidRPr="00927237">
              <w:rPr>
                <w:rFonts w:ascii="Times New Roman" w:hAnsi="Times New Roman" w:cs="Times New Roman"/>
                <w:sz w:val="28"/>
                <w:szCs w:val="28"/>
                <w:lang w:val="ru-RU"/>
              </w:rPr>
              <w:tab/>
              <w:t>чисел, полученных при измерении</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1067"/>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29</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22</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чисел (во сколько раз больше, меньше).</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1070"/>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30</w:t>
            </w:r>
          </w:p>
        </w:tc>
        <w:tc>
          <w:tcPr>
            <w:tcW w:w="565" w:type="dxa"/>
            <w:gridSpan w:val="2"/>
          </w:tcPr>
          <w:p w:rsidR="003548A3" w:rsidRPr="00927237" w:rsidRDefault="003548A3" w:rsidP="00912A67">
            <w:pPr>
              <w:rPr>
                <w:rFonts w:ascii="Times New Roman" w:hAnsi="Times New Roman" w:cs="Times New Roman"/>
                <w:sz w:val="28"/>
                <w:szCs w:val="28"/>
              </w:rPr>
            </w:pP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чисел (во сколько раз больше, меньше).</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834"/>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31</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23</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Геометрические</w:t>
            </w:r>
            <w:r w:rsidRPr="00927237">
              <w:rPr>
                <w:rFonts w:ascii="Times New Roman" w:hAnsi="Times New Roman" w:cs="Times New Roman"/>
                <w:sz w:val="28"/>
                <w:szCs w:val="28"/>
              </w:rPr>
              <w:tab/>
              <w:t>фигуры. Построение многоугольников.</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835"/>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32</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24</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Геометрические</w:t>
            </w:r>
            <w:r w:rsidRPr="00927237">
              <w:rPr>
                <w:rFonts w:ascii="Times New Roman" w:hAnsi="Times New Roman" w:cs="Times New Roman"/>
                <w:sz w:val="28"/>
                <w:szCs w:val="28"/>
              </w:rPr>
              <w:tab/>
              <w:t>фигуры. Построение многоугольников.</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33</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25</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Таблица классов и разрядов.</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34</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26</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Таблица классов и разрядов.</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lastRenderedPageBreak/>
              <w:t>35</w:t>
            </w:r>
          </w:p>
        </w:tc>
        <w:tc>
          <w:tcPr>
            <w:tcW w:w="565" w:type="dxa"/>
            <w:gridSpan w:val="2"/>
          </w:tcPr>
          <w:p w:rsidR="003548A3" w:rsidRPr="00927237" w:rsidRDefault="003548A3" w:rsidP="00912A67">
            <w:pPr>
              <w:rPr>
                <w:rFonts w:ascii="Times New Roman" w:hAnsi="Times New Roman" w:cs="Times New Roman"/>
                <w:sz w:val="28"/>
                <w:szCs w:val="28"/>
              </w:rPr>
            </w:pP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Таблица классов и разрядов.</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991"/>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36</w:t>
            </w:r>
          </w:p>
          <w:p w:rsidR="003548A3" w:rsidRPr="00927237" w:rsidRDefault="003548A3" w:rsidP="00912A67">
            <w:pPr>
              <w:rPr>
                <w:rFonts w:ascii="Times New Roman" w:hAnsi="Times New Roman" w:cs="Times New Roman"/>
                <w:sz w:val="28"/>
                <w:szCs w:val="28"/>
              </w:rPr>
            </w:pP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27</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Чтение, запись и разложение</w:t>
            </w:r>
          </w:p>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пятизначных чисел по разрядным единицам</w:t>
            </w:r>
          </w:p>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(единицы, десятки, сотни тысяч).</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794"/>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37</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28</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Округление чисел.</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793"/>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38</w:t>
            </w:r>
          </w:p>
        </w:tc>
        <w:tc>
          <w:tcPr>
            <w:tcW w:w="565" w:type="dxa"/>
            <w:gridSpan w:val="2"/>
          </w:tcPr>
          <w:p w:rsidR="003548A3" w:rsidRPr="00927237" w:rsidRDefault="003548A3" w:rsidP="00912A67">
            <w:pPr>
              <w:rPr>
                <w:rFonts w:ascii="Times New Roman" w:hAnsi="Times New Roman" w:cs="Times New Roman"/>
                <w:sz w:val="28"/>
                <w:szCs w:val="28"/>
              </w:rPr>
            </w:pP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Округление чисел.</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31452F">
        <w:trPr>
          <w:trHeight w:val="866"/>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39</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29</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Составление чисел из разрядных слагаемых.</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575"/>
        </w:trPr>
        <w:tc>
          <w:tcPr>
            <w:tcW w:w="426" w:type="dxa"/>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40</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30</w:t>
            </w:r>
          </w:p>
        </w:tc>
        <w:tc>
          <w:tcPr>
            <w:tcW w:w="5240" w:type="dxa"/>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Работа на калькуляторе (отложение чисел).</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lang w:val="ru-RU"/>
              </w:rPr>
            </w:pPr>
          </w:p>
        </w:tc>
        <w:tc>
          <w:tcPr>
            <w:tcW w:w="708" w:type="dxa"/>
            <w:gridSpan w:val="2"/>
          </w:tcPr>
          <w:p w:rsidR="003548A3" w:rsidRPr="00927237" w:rsidRDefault="003548A3" w:rsidP="00912A67">
            <w:pPr>
              <w:rPr>
                <w:rFonts w:ascii="Times New Roman" w:hAnsi="Times New Roman" w:cs="Times New Roman"/>
                <w:sz w:val="28"/>
                <w:szCs w:val="28"/>
                <w:lang w:val="ru-RU"/>
              </w:rPr>
            </w:pPr>
          </w:p>
        </w:tc>
        <w:tc>
          <w:tcPr>
            <w:tcW w:w="1002" w:type="dxa"/>
            <w:gridSpan w:val="2"/>
          </w:tcPr>
          <w:p w:rsidR="003548A3" w:rsidRPr="00927237" w:rsidRDefault="003548A3" w:rsidP="00912A67">
            <w:pPr>
              <w:rPr>
                <w:rFonts w:ascii="Times New Roman" w:hAnsi="Times New Roman" w:cs="Times New Roman"/>
                <w:sz w:val="28"/>
                <w:szCs w:val="28"/>
                <w:lang w:val="ru-RU"/>
              </w:rPr>
            </w:pPr>
          </w:p>
        </w:tc>
      </w:tr>
      <w:tr w:rsidR="003548A3" w:rsidRPr="00927237" w:rsidTr="0031452F">
        <w:trPr>
          <w:trHeight w:val="551"/>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41</w:t>
            </w:r>
          </w:p>
        </w:tc>
        <w:tc>
          <w:tcPr>
            <w:tcW w:w="565" w:type="dxa"/>
            <w:gridSpan w:val="2"/>
          </w:tcPr>
          <w:p w:rsidR="003548A3"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31</w:t>
            </w: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Римские числа.</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548A3" w:rsidRPr="00927237" w:rsidTr="00140DDF">
        <w:trPr>
          <w:trHeight w:val="794"/>
        </w:trPr>
        <w:tc>
          <w:tcPr>
            <w:tcW w:w="426"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42</w:t>
            </w:r>
          </w:p>
        </w:tc>
        <w:tc>
          <w:tcPr>
            <w:tcW w:w="565" w:type="dxa"/>
            <w:gridSpan w:val="2"/>
          </w:tcPr>
          <w:p w:rsidR="003548A3" w:rsidRPr="00927237" w:rsidRDefault="003548A3" w:rsidP="00912A67">
            <w:pPr>
              <w:rPr>
                <w:rFonts w:ascii="Times New Roman" w:hAnsi="Times New Roman" w:cs="Times New Roman"/>
                <w:sz w:val="28"/>
                <w:szCs w:val="28"/>
              </w:rPr>
            </w:pPr>
          </w:p>
        </w:tc>
        <w:tc>
          <w:tcPr>
            <w:tcW w:w="5240" w:type="dxa"/>
          </w:tcPr>
          <w:p w:rsidR="003548A3" w:rsidRPr="00927237" w:rsidRDefault="003548A3" w:rsidP="00912A67">
            <w:pPr>
              <w:rPr>
                <w:rFonts w:ascii="Times New Roman" w:hAnsi="Times New Roman" w:cs="Times New Roman"/>
                <w:sz w:val="28"/>
                <w:szCs w:val="28"/>
              </w:rPr>
            </w:pPr>
            <w:r w:rsidRPr="00927237">
              <w:rPr>
                <w:rFonts w:ascii="Times New Roman" w:hAnsi="Times New Roman" w:cs="Times New Roman"/>
                <w:sz w:val="28"/>
                <w:szCs w:val="28"/>
              </w:rPr>
              <w:t>Запись арабских чисел римскими.</w:t>
            </w:r>
          </w:p>
        </w:tc>
        <w:tc>
          <w:tcPr>
            <w:tcW w:w="1275" w:type="dxa"/>
            <w:gridSpan w:val="2"/>
          </w:tcPr>
          <w:p w:rsidR="003548A3" w:rsidRPr="00927237" w:rsidRDefault="003548A3"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548A3" w:rsidRPr="00927237" w:rsidRDefault="003548A3" w:rsidP="00912A67">
            <w:pPr>
              <w:rPr>
                <w:rFonts w:ascii="Times New Roman" w:hAnsi="Times New Roman" w:cs="Times New Roman"/>
                <w:sz w:val="28"/>
                <w:szCs w:val="28"/>
              </w:rPr>
            </w:pPr>
          </w:p>
        </w:tc>
        <w:tc>
          <w:tcPr>
            <w:tcW w:w="708" w:type="dxa"/>
            <w:gridSpan w:val="2"/>
          </w:tcPr>
          <w:p w:rsidR="003548A3" w:rsidRPr="00927237" w:rsidRDefault="003548A3" w:rsidP="00912A67">
            <w:pPr>
              <w:rPr>
                <w:rFonts w:ascii="Times New Roman" w:hAnsi="Times New Roman" w:cs="Times New Roman"/>
                <w:sz w:val="28"/>
                <w:szCs w:val="28"/>
              </w:rPr>
            </w:pPr>
          </w:p>
        </w:tc>
        <w:tc>
          <w:tcPr>
            <w:tcW w:w="1002" w:type="dxa"/>
            <w:gridSpan w:val="2"/>
          </w:tcPr>
          <w:p w:rsidR="003548A3" w:rsidRPr="00927237" w:rsidRDefault="003548A3" w:rsidP="00912A67">
            <w:pPr>
              <w:rPr>
                <w:rFonts w:ascii="Times New Roman" w:hAnsi="Times New Roman" w:cs="Times New Roman"/>
                <w:sz w:val="28"/>
                <w:szCs w:val="28"/>
              </w:rPr>
            </w:pPr>
          </w:p>
        </w:tc>
      </w:tr>
      <w:tr w:rsidR="0031452F" w:rsidRPr="00927237" w:rsidTr="00880763">
        <w:trPr>
          <w:trHeight w:val="82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43</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32</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и вычитание круглых тысяч, сотен тысяч.</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29"/>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44</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33</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без перехода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40"/>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45</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34</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без перехода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38"/>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46</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35</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с переходом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50"/>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47</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36</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с переходом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35"/>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48</w:t>
            </w:r>
          </w:p>
        </w:tc>
        <w:tc>
          <w:tcPr>
            <w:tcW w:w="496" w:type="dxa"/>
          </w:tcPr>
          <w:p w:rsidR="0031452F" w:rsidRPr="00927237" w:rsidRDefault="0031452F" w:rsidP="00912A67">
            <w:pPr>
              <w:rPr>
                <w:rFonts w:ascii="Times New Roman" w:hAnsi="Times New Roman" w:cs="Times New Roman"/>
                <w:sz w:val="28"/>
                <w:szCs w:val="28"/>
              </w:rPr>
            </w:pP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с переходом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46"/>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49</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37</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 вычитание четырёхзначных чисел с переходом через разряд.</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45"/>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50</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38</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1069"/>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51</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39</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705"/>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52</w:t>
            </w:r>
          </w:p>
        </w:tc>
        <w:tc>
          <w:tcPr>
            <w:tcW w:w="496" w:type="dxa"/>
          </w:tcPr>
          <w:p w:rsidR="0031452F" w:rsidRPr="00927237" w:rsidRDefault="0031452F" w:rsidP="00912A67">
            <w:pPr>
              <w:rPr>
                <w:rFonts w:ascii="Times New Roman" w:hAnsi="Times New Roman" w:cs="Times New Roman"/>
                <w:sz w:val="28"/>
                <w:szCs w:val="28"/>
              </w:rPr>
            </w:pP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688"/>
        </w:trPr>
        <w:tc>
          <w:tcPr>
            <w:tcW w:w="495" w:type="dxa"/>
            <w:gridSpan w:val="2"/>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lastRenderedPageBreak/>
              <w:t>53</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40</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515"/>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54</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41</w:t>
            </w: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Проверка сложения.</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 xml:space="preserve"> С учит.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31452F" w:rsidRPr="00927237" w:rsidTr="00880763">
        <w:trPr>
          <w:trHeight w:val="518"/>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55</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42</w:t>
            </w: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Проверка сложения.</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31452F" w:rsidRPr="00927237" w:rsidTr="00880763">
        <w:trPr>
          <w:trHeight w:val="51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56</w:t>
            </w:r>
          </w:p>
        </w:tc>
        <w:tc>
          <w:tcPr>
            <w:tcW w:w="496" w:type="dxa"/>
          </w:tcPr>
          <w:p w:rsidR="0031452F" w:rsidRPr="00927237" w:rsidRDefault="0031452F" w:rsidP="00912A67">
            <w:pPr>
              <w:rPr>
                <w:rFonts w:ascii="Times New Roman" w:hAnsi="Times New Roman" w:cs="Times New Roman"/>
                <w:sz w:val="28"/>
                <w:szCs w:val="28"/>
              </w:rPr>
            </w:pP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Проверка сложения.</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31452F" w:rsidRPr="00927237" w:rsidTr="00880763">
        <w:trPr>
          <w:trHeight w:val="518"/>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57</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43</w:t>
            </w: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Проверка сложения.</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31452F" w:rsidRPr="00927237" w:rsidTr="00880763">
        <w:trPr>
          <w:trHeight w:val="82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58</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44</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неизвестного слагаемого, уменьшаемого,</w:t>
            </w:r>
          </w:p>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вычитаемого</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28"/>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59</w:t>
            </w:r>
          </w:p>
        </w:tc>
        <w:tc>
          <w:tcPr>
            <w:tcW w:w="496" w:type="dxa"/>
          </w:tcPr>
          <w:p w:rsidR="0031452F" w:rsidRPr="00927237" w:rsidRDefault="00140DDF" w:rsidP="00912A67">
            <w:pPr>
              <w:rPr>
                <w:rFonts w:ascii="Times New Roman" w:hAnsi="Times New Roman" w:cs="Times New Roman"/>
                <w:sz w:val="28"/>
                <w:szCs w:val="28"/>
              </w:rPr>
            </w:pPr>
            <w:r>
              <w:rPr>
                <w:rFonts w:ascii="Times New Roman" w:hAnsi="Times New Roman" w:cs="Times New Roman"/>
                <w:sz w:val="28"/>
                <w:szCs w:val="28"/>
              </w:rPr>
              <w:t>45</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неизвестного слагаемого, уменьшаемого,</w:t>
            </w:r>
          </w:p>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вычитаемого</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2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60</w:t>
            </w:r>
          </w:p>
        </w:tc>
        <w:tc>
          <w:tcPr>
            <w:tcW w:w="496" w:type="dxa"/>
          </w:tcPr>
          <w:p w:rsidR="0031452F" w:rsidRPr="00927237" w:rsidRDefault="0031452F" w:rsidP="00912A67">
            <w:pPr>
              <w:rPr>
                <w:rFonts w:ascii="Times New Roman" w:hAnsi="Times New Roman" w:cs="Times New Roman"/>
                <w:sz w:val="28"/>
                <w:szCs w:val="28"/>
              </w:rPr>
            </w:pP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неизвестного слагаемого, уменьшаемого,</w:t>
            </w:r>
          </w:p>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вычитаемого</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 xml:space="preserve">Самост. </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82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lang w:val="ru-RU"/>
              </w:rPr>
              <w:t>61</w:t>
            </w:r>
          </w:p>
        </w:tc>
        <w:tc>
          <w:tcPr>
            <w:tcW w:w="496" w:type="dxa"/>
          </w:tcPr>
          <w:p w:rsidR="0031452F" w:rsidRPr="00140DDF" w:rsidRDefault="00140DDF" w:rsidP="00912A67">
            <w:pPr>
              <w:rPr>
                <w:rFonts w:ascii="Times New Roman" w:hAnsi="Times New Roman" w:cs="Times New Roman"/>
                <w:sz w:val="28"/>
                <w:szCs w:val="28"/>
              </w:rPr>
            </w:pPr>
            <w:r>
              <w:rPr>
                <w:rFonts w:ascii="Times New Roman" w:hAnsi="Times New Roman" w:cs="Times New Roman"/>
                <w:sz w:val="28"/>
                <w:szCs w:val="28"/>
              </w:rPr>
              <w:t>46</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неизвестного слагаемого, уменьшаемого,</w:t>
            </w:r>
          </w:p>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вычитаемого</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372"/>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lang w:val="ru-RU"/>
              </w:rPr>
              <w:t>62</w:t>
            </w:r>
          </w:p>
        </w:tc>
        <w:tc>
          <w:tcPr>
            <w:tcW w:w="496" w:type="dxa"/>
          </w:tcPr>
          <w:p w:rsidR="0031452F" w:rsidRPr="00140DDF" w:rsidRDefault="00140DDF" w:rsidP="00912A67">
            <w:pPr>
              <w:rPr>
                <w:rFonts w:ascii="Times New Roman" w:hAnsi="Times New Roman" w:cs="Times New Roman"/>
                <w:sz w:val="28"/>
                <w:szCs w:val="28"/>
              </w:rPr>
            </w:pPr>
            <w:r>
              <w:rPr>
                <w:rFonts w:ascii="Times New Roman" w:hAnsi="Times New Roman" w:cs="Times New Roman"/>
                <w:sz w:val="28"/>
                <w:szCs w:val="28"/>
              </w:rPr>
              <w:t>47</w:t>
            </w:r>
          </w:p>
        </w:tc>
        <w:tc>
          <w:tcPr>
            <w:tcW w:w="5240" w:type="dxa"/>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Проверка вычитания сложением.</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lang w:val="ru-RU"/>
              </w:rPr>
            </w:pPr>
          </w:p>
        </w:tc>
        <w:tc>
          <w:tcPr>
            <w:tcW w:w="708" w:type="dxa"/>
            <w:gridSpan w:val="2"/>
          </w:tcPr>
          <w:p w:rsidR="0031452F" w:rsidRPr="00927237" w:rsidRDefault="0031452F" w:rsidP="00912A67">
            <w:pPr>
              <w:rPr>
                <w:rFonts w:ascii="Times New Roman" w:hAnsi="Times New Roman" w:cs="Times New Roman"/>
                <w:sz w:val="28"/>
                <w:szCs w:val="28"/>
                <w:lang w:val="ru-RU"/>
              </w:rPr>
            </w:pPr>
          </w:p>
        </w:tc>
        <w:tc>
          <w:tcPr>
            <w:tcW w:w="1002" w:type="dxa"/>
            <w:gridSpan w:val="2"/>
          </w:tcPr>
          <w:p w:rsidR="0031452F" w:rsidRPr="00927237" w:rsidRDefault="0031452F" w:rsidP="00912A67">
            <w:pPr>
              <w:rPr>
                <w:rFonts w:ascii="Times New Roman" w:hAnsi="Times New Roman" w:cs="Times New Roman"/>
                <w:sz w:val="28"/>
                <w:szCs w:val="28"/>
                <w:lang w:val="ru-RU"/>
              </w:rPr>
            </w:pPr>
          </w:p>
        </w:tc>
      </w:tr>
      <w:tr w:rsidR="0031452F" w:rsidRPr="00927237" w:rsidTr="00880763">
        <w:trPr>
          <w:trHeight w:val="54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lang w:val="ru-RU"/>
              </w:rPr>
              <w:t>63</w:t>
            </w:r>
          </w:p>
        </w:tc>
        <w:tc>
          <w:tcPr>
            <w:tcW w:w="496" w:type="dxa"/>
          </w:tcPr>
          <w:p w:rsidR="0031452F" w:rsidRPr="00140DDF" w:rsidRDefault="00140DDF" w:rsidP="00912A67">
            <w:pPr>
              <w:rPr>
                <w:rFonts w:ascii="Times New Roman" w:hAnsi="Times New Roman" w:cs="Times New Roman"/>
                <w:sz w:val="28"/>
                <w:szCs w:val="28"/>
              </w:rPr>
            </w:pPr>
            <w:r>
              <w:rPr>
                <w:rFonts w:ascii="Times New Roman" w:hAnsi="Times New Roman" w:cs="Times New Roman"/>
                <w:sz w:val="28"/>
                <w:szCs w:val="28"/>
              </w:rPr>
              <w:t>48</w:t>
            </w: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lang w:val="ru-RU"/>
              </w:rPr>
              <w:t>Проверк</w:t>
            </w:r>
            <w:r w:rsidRPr="00927237">
              <w:rPr>
                <w:rFonts w:ascii="Times New Roman" w:hAnsi="Times New Roman" w:cs="Times New Roman"/>
                <w:sz w:val="28"/>
                <w:szCs w:val="28"/>
              </w:rPr>
              <w:t>а вычитания сложением.</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31452F" w:rsidRPr="00927237" w:rsidTr="00880763">
        <w:trPr>
          <w:trHeight w:val="791"/>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64</w:t>
            </w:r>
          </w:p>
        </w:tc>
        <w:tc>
          <w:tcPr>
            <w:tcW w:w="496" w:type="dxa"/>
          </w:tcPr>
          <w:p w:rsidR="0031452F" w:rsidRPr="00927237" w:rsidRDefault="0031452F" w:rsidP="00912A67">
            <w:pPr>
              <w:rPr>
                <w:rFonts w:ascii="Times New Roman" w:hAnsi="Times New Roman" w:cs="Times New Roman"/>
                <w:sz w:val="28"/>
                <w:szCs w:val="28"/>
              </w:rPr>
            </w:pPr>
          </w:p>
        </w:tc>
        <w:tc>
          <w:tcPr>
            <w:tcW w:w="5240" w:type="dxa"/>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Проверка вычитания сложением.</w:t>
            </w:r>
          </w:p>
        </w:tc>
        <w:tc>
          <w:tcPr>
            <w:tcW w:w="1275"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7" w:type="dxa"/>
            <w:gridSpan w:val="2"/>
          </w:tcPr>
          <w:p w:rsidR="0031452F" w:rsidRPr="00927237" w:rsidRDefault="0031452F" w:rsidP="00912A67">
            <w:pPr>
              <w:rPr>
                <w:rFonts w:ascii="Times New Roman" w:hAnsi="Times New Roman" w:cs="Times New Roman"/>
                <w:sz w:val="28"/>
                <w:szCs w:val="28"/>
              </w:rPr>
            </w:pPr>
          </w:p>
        </w:tc>
        <w:tc>
          <w:tcPr>
            <w:tcW w:w="708" w:type="dxa"/>
            <w:gridSpan w:val="2"/>
          </w:tcPr>
          <w:p w:rsidR="0031452F" w:rsidRPr="00927237" w:rsidRDefault="0031452F" w:rsidP="00912A67">
            <w:pPr>
              <w:rPr>
                <w:rFonts w:ascii="Times New Roman" w:hAnsi="Times New Roman" w:cs="Times New Roman"/>
                <w:sz w:val="28"/>
                <w:szCs w:val="28"/>
              </w:rPr>
            </w:pPr>
          </w:p>
        </w:tc>
        <w:tc>
          <w:tcPr>
            <w:tcW w:w="1002" w:type="dxa"/>
            <w:gridSpan w:val="2"/>
          </w:tcPr>
          <w:p w:rsidR="0031452F" w:rsidRPr="00927237" w:rsidRDefault="0031452F" w:rsidP="00912A67">
            <w:pPr>
              <w:rPr>
                <w:rFonts w:ascii="Times New Roman" w:hAnsi="Times New Roman" w:cs="Times New Roman"/>
                <w:sz w:val="28"/>
                <w:szCs w:val="28"/>
              </w:rPr>
            </w:pPr>
          </w:p>
        </w:tc>
      </w:tr>
      <w:tr w:rsidR="00222470" w:rsidRPr="00927237" w:rsidTr="0031452F">
        <w:trPr>
          <w:trHeight w:val="517"/>
        </w:trPr>
        <w:tc>
          <w:tcPr>
            <w:tcW w:w="9923" w:type="dxa"/>
            <w:gridSpan w:val="12"/>
          </w:tcPr>
          <w:p w:rsidR="00222470" w:rsidRPr="00927237" w:rsidRDefault="00222470" w:rsidP="00912A67">
            <w:pPr>
              <w:jc w:val="center"/>
              <w:rPr>
                <w:rFonts w:ascii="Times New Roman" w:hAnsi="Times New Roman" w:cs="Times New Roman"/>
                <w:sz w:val="28"/>
                <w:szCs w:val="28"/>
              </w:rPr>
            </w:pPr>
            <w:r w:rsidRPr="00927237">
              <w:rPr>
                <w:rFonts w:ascii="Times New Roman" w:hAnsi="Times New Roman" w:cs="Times New Roman"/>
                <w:sz w:val="28"/>
                <w:szCs w:val="28"/>
              </w:rPr>
              <w:t>Обыкновенные дроби (55ч)</w:t>
            </w:r>
          </w:p>
        </w:tc>
      </w:tr>
      <w:tr w:rsidR="0031452F" w:rsidRPr="00927237" w:rsidTr="00880763">
        <w:trPr>
          <w:trHeight w:val="551"/>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65</w:t>
            </w:r>
          </w:p>
        </w:tc>
        <w:tc>
          <w:tcPr>
            <w:tcW w:w="496" w:type="dxa"/>
          </w:tcPr>
          <w:p w:rsidR="0031452F"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49</w:t>
            </w:r>
          </w:p>
        </w:tc>
        <w:tc>
          <w:tcPr>
            <w:tcW w:w="5247"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Доли. Дроби.</w:t>
            </w:r>
          </w:p>
        </w:tc>
        <w:tc>
          <w:tcPr>
            <w:tcW w:w="1276"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31452F" w:rsidRPr="00927237" w:rsidRDefault="0031452F" w:rsidP="00912A67">
            <w:pPr>
              <w:rPr>
                <w:rFonts w:ascii="Times New Roman" w:hAnsi="Times New Roman" w:cs="Times New Roman"/>
                <w:sz w:val="28"/>
                <w:szCs w:val="28"/>
              </w:rPr>
            </w:pPr>
          </w:p>
        </w:tc>
        <w:tc>
          <w:tcPr>
            <w:tcW w:w="709" w:type="dxa"/>
            <w:gridSpan w:val="2"/>
          </w:tcPr>
          <w:p w:rsidR="0031452F" w:rsidRPr="00927237" w:rsidRDefault="0031452F" w:rsidP="00912A67">
            <w:pPr>
              <w:rPr>
                <w:rFonts w:ascii="Times New Roman" w:hAnsi="Times New Roman" w:cs="Times New Roman"/>
                <w:sz w:val="28"/>
                <w:szCs w:val="28"/>
              </w:rPr>
            </w:pPr>
          </w:p>
        </w:tc>
        <w:tc>
          <w:tcPr>
            <w:tcW w:w="992" w:type="dxa"/>
          </w:tcPr>
          <w:p w:rsidR="0031452F" w:rsidRPr="00927237" w:rsidRDefault="0031452F" w:rsidP="00912A67">
            <w:pPr>
              <w:rPr>
                <w:rFonts w:ascii="Times New Roman" w:hAnsi="Times New Roman" w:cs="Times New Roman"/>
                <w:sz w:val="28"/>
                <w:szCs w:val="28"/>
              </w:rPr>
            </w:pPr>
          </w:p>
        </w:tc>
      </w:tr>
      <w:tr w:rsidR="0031452F" w:rsidRPr="00927237" w:rsidTr="00880763">
        <w:trPr>
          <w:trHeight w:val="518"/>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66</w:t>
            </w:r>
          </w:p>
        </w:tc>
        <w:tc>
          <w:tcPr>
            <w:tcW w:w="496" w:type="dxa"/>
          </w:tcPr>
          <w:p w:rsidR="0031452F"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50</w:t>
            </w:r>
          </w:p>
        </w:tc>
        <w:tc>
          <w:tcPr>
            <w:tcW w:w="5247"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Правильные, неправильные дроби.</w:t>
            </w:r>
          </w:p>
        </w:tc>
        <w:tc>
          <w:tcPr>
            <w:tcW w:w="1276"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31452F" w:rsidRPr="00927237" w:rsidRDefault="0031452F" w:rsidP="00912A67">
            <w:pPr>
              <w:rPr>
                <w:rFonts w:ascii="Times New Roman" w:hAnsi="Times New Roman" w:cs="Times New Roman"/>
                <w:sz w:val="28"/>
                <w:szCs w:val="28"/>
              </w:rPr>
            </w:pPr>
          </w:p>
        </w:tc>
        <w:tc>
          <w:tcPr>
            <w:tcW w:w="709" w:type="dxa"/>
            <w:gridSpan w:val="2"/>
          </w:tcPr>
          <w:p w:rsidR="0031452F" w:rsidRPr="00927237" w:rsidRDefault="0031452F" w:rsidP="00912A67">
            <w:pPr>
              <w:rPr>
                <w:rFonts w:ascii="Times New Roman" w:hAnsi="Times New Roman" w:cs="Times New Roman"/>
                <w:sz w:val="28"/>
                <w:szCs w:val="28"/>
              </w:rPr>
            </w:pPr>
          </w:p>
        </w:tc>
        <w:tc>
          <w:tcPr>
            <w:tcW w:w="992" w:type="dxa"/>
          </w:tcPr>
          <w:p w:rsidR="0031452F" w:rsidRPr="00927237" w:rsidRDefault="0031452F" w:rsidP="00912A67">
            <w:pPr>
              <w:rPr>
                <w:rFonts w:ascii="Times New Roman" w:hAnsi="Times New Roman" w:cs="Times New Roman"/>
                <w:sz w:val="28"/>
                <w:szCs w:val="28"/>
              </w:rPr>
            </w:pPr>
          </w:p>
        </w:tc>
      </w:tr>
      <w:tr w:rsidR="0031452F" w:rsidRPr="00927237" w:rsidTr="00880763">
        <w:trPr>
          <w:trHeight w:val="517"/>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67</w:t>
            </w:r>
          </w:p>
        </w:tc>
        <w:tc>
          <w:tcPr>
            <w:tcW w:w="496" w:type="dxa"/>
          </w:tcPr>
          <w:p w:rsidR="0031452F"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51</w:t>
            </w:r>
          </w:p>
        </w:tc>
        <w:tc>
          <w:tcPr>
            <w:tcW w:w="5247"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Образование смешанного числа</w:t>
            </w:r>
          </w:p>
        </w:tc>
        <w:tc>
          <w:tcPr>
            <w:tcW w:w="1276"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31452F" w:rsidRPr="00927237" w:rsidRDefault="0031452F" w:rsidP="00912A67">
            <w:pPr>
              <w:rPr>
                <w:rFonts w:ascii="Times New Roman" w:hAnsi="Times New Roman" w:cs="Times New Roman"/>
                <w:sz w:val="28"/>
                <w:szCs w:val="28"/>
              </w:rPr>
            </w:pPr>
          </w:p>
        </w:tc>
        <w:tc>
          <w:tcPr>
            <w:tcW w:w="709" w:type="dxa"/>
            <w:gridSpan w:val="2"/>
          </w:tcPr>
          <w:p w:rsidR="0031452F" w:rsidRPr="00927237" w:rsidRDefault="0031452F" w:rsidP="00912A67">
            <w:pPr>
              <w:rPr>
                <w:rFonts w:ascii="Times New Roman" w:hAnsi="Times New Roman" w:cs="Times New Roman"/>
                <w:sz w:val="28"/>
                <w:szCs w:val="28"/>
              </w:rPr>
            </w:pPr>
          </w:p>
        </w:tc>
        <w:tc>
          <w:tcPr>
            <w:tcW w:w="992" w:type="dxa"/>
          </w:tcPr>
          <w:p w:rsidR="0031452F" w:rsidRPr="00927237" w:rsidRDefault="0031452F" w:rsidP="00912A67">
            <w:pPr>
              <w:rPr>
                <w:rFonts w:ascii="Times New Roman" w:hAnsi="Times New Roman" w:cs="Times New Roman"/>
                <w:sz w:val="28"/>
                <w:szCs w:val="28"/>
              </w:rPr>
            </w:pPr>
          </w:p>
        </w:tc>
      </w:tr>
      <w:tr w:rsidR="0031452F" w:rsidRPr="00927237" w:rsidTr="00880763">
        <w:trPr>
          <w:trHeight w:val="513"/>
        </w:trPr>
        <w:tc>
          <w:tcPr>
            <w:tcW w:w="495" w:type="dxa"/>
            <w:gridSpan w:val="2"/>
            <w:tcBorders>
              <w:bottom w:val="single" w:sz="6" w:space="0" w:color="000000"/>
            </w:tcBorders>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68</w:t>
            </w:r>
          </w:p>
        </w:tc>
        <w:tc>
          <w:tcPr>
            <w:tcW w:w="496" w:type="dxa"/>
            <w:tcBorders>
              <w:bottom w:val="single" w:sz="6" w:space="0" w:color="000000"/>
            </w:tcBorders>
          </w:tcPr>
          <w:p w:rsidR="0031452F" w:rsidRPr="00927237" w:rsidRDefault="0031452F" w:rsidP="00912A67">
            <w:pPr>
              <w:rPr>
                <w:rFonts w:ascii="Times New Roman" w:hAnsi="Times New Roman" w:cs="Times New Roman"/>
                <w:sz w:val="28"/>
                <w:szCs w:val="28"/>
              </w:rPr>
            </w:pPr>
          </w:p>
        </w:tc>
        <w:tc>
          <w:tcPr>
            <w:tcW w:w="5247" w:type="dxa"/>
            <w:gridSpan w:val="2"/>
            <w:tcBorders>
              <w:bottom w:val="single" w:sz="6" w:space="0" w:color="000000"/>
            </w:tcBorders>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Сравнение смешанных чисел</w:t>
            </w:r>
          </w:p>
        </w:tc>
        <w:tc>
          <w:tcPr>
            <w:tcW w:w="1276" w:type="dxa"/>
            <w:gridSpan w:val="2"/>
            <w:tcBorders>
              <w:bottom w:val="single" w:sz="6" w:space="0" w:color="000000"/>
            </w:tcBorders>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Borders>
              <w:bottom w:val="single" w:sz="6" w:space="0" w:color="000000"/>
            </w:tcBorders>
          </w:tcPr>
          <w:p w:rsidR="0031452F" w:rsidRPr="00927237" w:rsidRDefault="0031452F" w:rsidP="00912A67">
            <w:pPr>
              <w:rPr>
                <w:rFonts w:ascii="Times New Roman" w:hAnsi="Times New Roman" w:cs="Times New Roman"/>
                <w:sz w:val="28"/>
                <w:szCs w:val="28"/>
              </w:rPr>
            </w:pPr>
          </w:p>
        </w:tc>
        <w:tc>
          <w:tcPr>
            <w:tcW w:w="709" w:type="dxa"/>
            <w:gridSpan w:val="2"/>
            <w:tcBorders>
              <w:bottom w:val="single" w:sz="6" w:space="0" w:color="000000"/>
            </w:tcBorders>
          </w:tcPr>
          <w:p w:rsidR="0031452F" w:rsidRPr="00927237" w:rsidRDefault="0031452F" w:rsidP="00912A67">
            <w:pPr>
              <w:rPr>
                <w:rFonts w:ascii="Times New Roman" w:hAnsi="Times New Roman" w:cs="Times New Roman"/>
                <w:sz w:val="28"/>
                <w:szCs w:val="28"/>
              </w:rPr>
            </w:pPr>
          </w:p>
        </w:tc>
        <w:tc>
          <w:tcPr>
            <w:tcW w:w="992" w:type="dxa"/>
            <w:tcBorders>
              <w:bottom w:val="single" w:sz="6" w:space="0" w:color="000000"/>
            </w:tcBorders>
          </w:tcPr>
          <w:p w:rsidR="0031452F" w:rsidRPr="00927237" w:rsidRDefault="0031452F" w:rsidP="00912A67">
            <w:pPr>
              <w:rPr>
                <w:rFonts w:ascii="Times New Roman" w:hAnsi="Times New Roman" w:cs="Times New Roman"/>
                <w:sz w:val="28"/>
                <w:szCs w:val="28"/>
              </w:rPr>
            </w:pPr>
          </w:p>
        </w:tc>
      </w:tr>
      <w:tr w:rsidR="0031452F" w:rsidRPr="00927237" w:rsidTr="00880763">
        <w:trPr>
          <w:trHeight w:val="500"/>
        </w:trPr>
        <w:tc>
          <w:tcPr>
            <w:tcW w:w="495" w:type="dxa"/>
            <w:gridSpan w:val="2"/>
            <w:tcBorders>
              <w:top w:val="single" w:sz="6" w:space="0" w:color="000000"/>
            </w:tcBorders>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69</w:t>
            </w:r>
          </w:p>
        </w:tc>
        <w:tc>
          <w:tcPr>
            <w:tcW w:w="496" w:type="dxa"/>
            <w:tcBorders>
              <w:top w:val="single" w:sz="6" w:space="0" w:color="000000"/>
            </w:tcBorders>
          </w:tcPr>
          <w:p w:rsidR="0031452F"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52</w:t>
            </w:r>
          </w:p>
        </w:tc>
        <w:tc>
          <w:tcPr>
            <w:tcW w:w="5247" w:type="dxa"/>
            <w:gridSpan w:val="2"/>
            <w:tcBorders>
              <w:top w:val="single" w:sz="6" w:space="0" w:color="000000"/>
            </w:tcBorders>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Сравнение смешанных чисел</w:t>
            </w:r>
          </w:p>
        </w:tc>
        <w:tc>
          <w:tcPr>
            <w:tcW w:w="1276" w:type="dxa"/>
            <w:gridSpan w:val="2"/>
            <w:tcBorders>
              <w:top w:val="single" w:sz="6" w:space="0" w:color="000000"/>
            </w:tcBorders>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Borders>
              <w:top w:val="single" w:sz="6" w:space="0" w:color="000000"/>
            </w:tcBorders>
          </w:tcPr>
          <w:p w:rsidR="0031452F" w:rsidRPr="00927237" w:rsidRDefault="0031452F" w:rsidP="00912A67">
            <w:pPr>
              <w:rPr>
                <w:rFonts w:ascii="Times New Roman" w:hAnsi="Times New Roman" w:cs="Times New Roman"/>
                <w:sz w:val="28"/>
                <w:szCs w:val="28"/>
              </w:rPr>
            </w:pPr>
          </w:p>
        </w:tc>
        <w:tc>
          <w:tcPr>
            <w:tcW w:w="709" w:type="dxa"/>
            <w:gridSpan w:val="2"/>
            <w:tcBorders>
              <w:top w:val="single" w:sz="6" w:space="0" w:color="000000"/>
            </w:tcBorders>
          </w:tcPr>
          <w:p w:rsidR="0031452F" w:rsidRPr="00927237" w:rsidRDefault="0031452F" w:rsidP="00912A67">
            <w:pPr>
              <w:rPr>
                <w:rFonts w:ascii="Times New Roman" w:hAnsi="Times New Roman" w:cs="Times New Roman"/>
                <w:sz w:val="28"/>
                <w:szCs w:val="28"/>
              </w:rPr>
            </w:pPr>
          </w:p>
        </w:tc>
        <w:tc>
          <w:tcPr>
            <w:tcW w:w="992" w:type="dxa"/>
            <w:tcBorders>
              <w:top w:val="single" w:sz="6" w:space="0" w:color="000000"/>
            </w:tcBorders>
          </w:tcPr>
          <w:p w:rsidR="0031452F" w:rsidRPr="00927237" w:rsidRDefault="0031452F" w:rsidP="00912A67">
            <w:pPr>
              <w:rPr>
                <w:rFonts w:ascii="Times New Roman" w:hAnsi="Times New Roman" w:cs="Times New Roman"/>
                <w:sz w:val="28"/>
                <w:szCs w:val="28"/>
              </w:rPr>
            </w:pPr>
          </w:p>
        </w:tc>
      </w:tr>
      <w:tr w:rsidR="0031452F" w:rsidRPr="00927237" w:rsidTr="00880763">
        <w:trPr>
          <w:trHeight w:val="399"/>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70</w:t>
            </w:r>
          </w:p>
        </w:tc>
        <w:tc>
          <w:tcPr>
            <w:tcW w:w="496" w:type="dxa"/>
          </w:tcPr>
          <w:p w:rsidR="0031452F"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53</w:t>
            </w:r>
          </w:p>
        </w:tc>
        <w:tc>
          <w:tcPr>
            <w:tcW w:w="5247"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Основное свойство дроби.</w:t>
            </w:r>
          </w:p>
        </w:tc>
        <w:tc>
          <w:tcPr>
            <w:tcW w:w="1276"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31452F" w:rsidRPr="00927237" w:rsidRDefault="0031452F" w:rsidP="00912A67">
            <w:pPr>
              <w:rPr>
                <w:rFonts w:ascii="Times New Roman" w:hAnsi="Times New Roman" w:cs="Times New Roman"/>
                <w:sz w:val="28"/>
                <w:szCs w:val="28"/>
              </w:rPr>
            </w:pPr>
          </w:p>
        </w:tc>
        <w:tc>
          <w:tcPr>
            <w:tcW w:w="709" w:type="dxa"/>
            <w:gridSpan w:val="2"/>
          </w:tcPr>
          <w:p w:rsidR="0031452F" w:rsidRPr="00927237" w:rsidRDefault="0031452F" w:rsidP="00912A67">
            <w:pPr>
              <w:rPr>
                <w:rFonts w:ascii="Times New Roman" w:hAnsi="Times New Roman" w:cs="Times New Roman"/>
                <w:sz w:val="28"/>
                <w:szCs w:val="28"/>
              </w:rPr>
            </w:pPr>
          </w:p>
        </w:tc>
        <w:tc>
          <w:tcPr>
            <w:tcW w:w="992" w:type="dxa"/>
          </w:tcPr>
          <w:p w:rsidR="0031452F" w:rsidRPr="00927237" w:rsidRDefault="0031452F" w:rsidP="00912A67">
            <w:pPr>
              <w:rPr>
                <w:rFonts w:ascii="Times New Roman" w:hAnsi="Times New Roman" w:cs="Times New Roman"/>
                <w:sz w:val="28"/>
                <w:szCs w:val="28"/>
              </w:rPr>
            </w:pPr>
          </w:p>
        </w:tc>
      </w:tr>
      <w:tr w:rsidR="0031452F" w:rsidRPr="00927237" w:rsidTr="00880763">
        <w:trPr>
          <w:trHeight w:val="794"/>
        </w:trPr>
        <w:tc>
          <w:tcPr>
            <w:tcW w:w="495"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71</w:t>
            </w:r>
          </w:p>
        </w:tc>
        <w:tc>
          <w:tcPr>
            <w:tcW w:w="496" w:type="dxa"/>
          </w:tcPr>
          <w:p w:rsidR="0031452F" w:rsidRPr="00927237" w:rsidRDefault="0031452F" w:rsidP="00912A67">
            <w:pPr>
              <w:rPr>
                <w:rFonts w:ascii="Times New Roman" w:hAnsi="Times New Roman" w:cs="Times New Roman"/>
                <w:sz w:val="28"/>
                <w:szCs w:val="28"/>
              </w:rPr>
            </w:pPr>
          </w:p>
        </w:tc>
        <w:tc>
          <w:tcPr>
            <w:tcW w:w="5247" w:type="dxa"/>
            <w:gridSpan w:val="2"/>
          </w:tcPr>
          <w:p w:rsidR="0031452F" w:rsidRPr="00927237" w:rsidRDefault="0031452F" w:rsidP="00912A67">
            <w:pPr>
              <w:rPr>
                <w:rFonts w:ascii="Times New Roman" w:hAnsi="Times New Roman" w:cs="Times New Roman"/>
                <w:sz w:val="28"/>
                <w:szCs w:val="28"/>
              </w:rPr>
            </w:pPr>
            <w:r w:rsidRPr="00927237">
              <w:rPr>
                <w:rFonts w:ascii="Times New Roman" w:hAnsi="Times New Roman" w:cs="Times New Roman"/>
                <w:sz w:val="28"/>
                <w:szCs w:val="28"/>
              </w:rPr>
              <w:t>Основное свойство дроби.</w:t>
            </w:r>
          </w:p>
        </w:tc>
        <w:tc>
          <w:tcPr>
            <w:tcW w:w="1276" w:type="dxa"/>
            <w:gridSpan w:val="2"/>
          </w:tcPr>
          <w:p w:rsidR="0031452F" w:rsidRPr="00927237" w:rsidRDefault="0031452F"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31452F" w:rsidRPr="00927237" w:rsidRDefault="0031452F" w:rsidP="00912A67">
            <w:pPr>
              <w:rPr>
                <w:rFonts w:ascii="Times New Roman" w:hAnsi="Times New Roman" w:cs="Times New Roman"/>
                <w:sz w:val="28"/>
                <w:szCs w:val="28"/>
              </w:rPr>
            </w:pPr>
          </w:p>
        </w:tc>
        <w:tc>
          <w:tcPr>
            <w:tcW w:w="709" w:type="dxa"/>
            <w:gridSpan w:val="2"/>
          </w:tcPr>
          <w:p w:rsidR="0031452F" w:rsidRPr="00927237" w:rsidRDefault="0031452F" w:rsidP="00912A67">
            <w:pPr>
              <w:rPr>
                <w:rFonts w:ascii="Times New Roman" w:hAnsi="Times New Roman" w:cs="Times New Roman"/>
                <w:sz w:val="28"/>
                <w:szCs w:val="28"/>
              </w:rPr>
            </w:pPr>
          </w:p>
        </w:tc>
        <w:tc>
          <w:tcPr>
            <w:tcW w:w="992" w:type="dxa"/>
          </w:tcPr>
          <w:p w:rsidR="0031452F" w:rsidRPr="00927237" w:rsidRDefault="0031452F" w:rsidP="00912A67">
            <w:pPr>
              <w:rPr>
                <w:rFonts w:ascii="Times New Roman" w:hAnsi="Times New Roman" w:cs="Times New Roman"/>
                <w:sz w:val="28"/>
                <w:szCs w:val="28"/>
              </w:rPr>
            </w:pPr>
          </w:p>
        </w:tc>
      </w:tr>
      <w:tr w:rsidR="00647B5D" w:rsidRPr="00927237" w:rsidTr="00880763">
        <w:trPr>
          <w:trHeight w:val="1131"/>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72</w:t>
            </w:r>
          </w:p>
          <w:p w:rsidR="00647B5D" w:rsidRPr="00927237" w:rsidRDefault="00647B5D" w:rsidP="00912A67">
            <w:pPr>
              <w:rPr>
                <w:rFonts w:ascii="Times New Roman" w:hAnsi="Times New Roman" w:cs="Times New Roman"/>
                <w:sz w:val="28"/>
                <w:szCs w:val="28"/>
              </w:rPr>
            </w:pP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54</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 дробей (неправильной дроби в смешанное число и смешанного</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числа в неправильную дробь).</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1622"/>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lastRenderedPageBreak/>
              <w:t>73</w:t>
            </w:r>
          </w:p>
          <w:p w:rsidR="00647B5D" w:rsidRPr="00927237" w:rsidRDefault="00647B5D" w:rsidP="00912A67">
            <w:pPr>
              <w:rPr>
                <w:rFonts w:ascii="Times New Roman" w:hAnsi="Times New Roman" w:cs="Times New Roman"/>
                <w:sz w:val="28"/>
                <w:szCs w:val="28"/>
              </w:rPr>
            </w:pP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55</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 дробей (неправильной дроби в смешанное число и смешанного</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числа в неправильную дробь).</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770"/>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74</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56</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одной части и нескольких частей от числа.</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9"/>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75</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Нахождение одной части и нескольких частей от числа.</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2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76</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57</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Взаимное положение прямых на плоскости.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70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77</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Взаимное положение прямых на плоскости.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79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78</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58</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Высота треугольника.</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79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79</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59</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Высота треугольника.</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51"/>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80</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60</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Параллельные прямые.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79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81</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61</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Построение параллельных прямых</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1379"/>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82</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62</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сложение, вычитание обыкновенных дробей с одинаковыми</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знаменателями.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1162"/>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83</w:t>
            </w:r>
          </w:p>
        </w:tc>
        <w:tc>
          <w:tcPr>
            <w:tcW w:w="496" w:type="dxa"/>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6</w:t>
            </w:r>
            <w:r w:rsidR="00647B5D" w:rsidRPr="00927237">
              <w:rPr>
                <w:rFonts w:ascii="Times New Roman" w:hAnsi="Times New Roman" w:cs="Times New Roman"/>
                <w:sz w:val="28"/>
                <w:szCs w:val="28"/>
              </w:rPr>
              <w:t>3</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сложение, вычитание обыкновенных дробей с одинаковыми</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знаменателями.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55"/>
        </w:trPr>
        <w:tc>
          <w:tcPr>
            <w:tcW w:w="495" w:type="dxa"/>
            <w:gridSpan w:val="2"/>
          </w:tcPr>
          <w:p w:rsidR="00647B5D" w:rsidRPr="00927237" w:rsidRDefault="00E15E40" w:rsidP="00912A67">
            <w:pPr>
              <w:rPr>
                <w:rFonts w:ascii="Times New Roman" w:hAnsi="Times New Roman" w:cs="Times New Roman"/>
                <w:sz w:val="28"/>
                <w:szCs w:val="28"/>
              </w:rPr>
            </w:pPr>
            <w:r>
              <w:rPr>
                <w:rFonts w:ascii="Times New Roman" w:hAnsi="Times New Roman" w:cs="Times New Roman"/>
                <w:sz w:val="28"/>
                <w:szCs w:val="28"/>
              </w:rPr>
              <w:t>84</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сложение, вычитание смешанных чисел.</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465"/>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85</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64</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Сравнение, сложение, вычитание смешанных чисел.</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2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86</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65</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заданий на вычисление расстояния (пути), времени,</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скорости движения.</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830"/>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87</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заданий на вычисление</w:t>
            </w:r>
          </w:p>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расстояния (пути), времени, скорости движения.</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88</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66</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w:t>
            </w:r>
            <w:r w:rsidRPr="00927237">
              <w:rPr>
                <w:rFonts w:ascii="Times New Roman" w:hAnsi="Times New Roman" w:cs="Times New Roman"/>
                <w:sz w:val="28"/>
                <w:szCs w:val="28"/>
                <w:lang w:val="ru-RU"/>
              </w:rPr>
              <w:tab/>
              <w:t>задач</w:t>
            </w:r>
            <w:r w:rsidRPr="00927237">
              <w:rPr>
                <w:rFonts w:ascii="Times New Roman" w:hAnsi="Times New Roman" w:cs="Times New Roman"/>
                <w:sz w:val="28"/>
                <w:szCs w:val="28"/>
                <w:lang w:val="ru-RU"/>
              </w:rPr>
              <w:tab/>
              <w:t>на</w:t>
            </w:r>
            <w:r w:rsidRPr="00927237">
              <w:rPr>
                <w:rFonts w:ascii="Times New Roman" w:hAnsi="Times New Roman" w:cs="Times New Roman"/>
                <w:sz w:val="28"/>
                <w:szCs w:val="28"/>
                <w:lang w:val="ru-RU"/>
              </w:rPr>
              <w:tab/>
              <w:t>движение навстречу друг другу</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lastRenderedPageBreak/>
              <w:t>89</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67</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w:t>
            </w:r>
            <w:r w:rsidRPr="00927237">
              <w:rPr>
                <w:rFonts w:ascii="Times New Roman" w:hAnsi="Times New Roman" w:cs="Times New Roman"/>
                <w:sz w:val="28"/>
                <w:szCs w:val="28"/>
                <w:lang w:val="ru-RU"/>
              </w:rPr>
              <w:tab/>
              <w:t>задач</w:t>
            </w:r>
            <w:r w:rsidRPr="00927237">
              <w:rPr>
                <w:rFonts w:ascii="Times New Roman" w:hAnsi="Times New Roman" w:cs="Times New Roman"/>
                <w:sz w:val="28"/>
                <w:szCs w:val="28"/>
                <w:lang w:val="ru-RU"/>
              </w:rPr>
              <w:tab/>
              <w:t>на</w:t>
            </w:r>
            <w:r w:rsidRPr="00927237">
              <w:rPr>
                <w:rFonts w:ascii="Times New Roman" w:hAnsi="Times New Roman" w:cs="Times New Roman"/>
                <w:sz w:val="28"/>
                <w:szCs w:val="28"/>
                <w:lang w:val="ru-RU"/>
              </w:rPr>
              <w:tab/>
              <w:t>движение навстречу друг другу</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90</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68</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w:t>
            </w:r>
            <w:r w:rsidRPr="00927237">
              <w:rPr>
                <w:rFonts w:ascii="Times New Roman" w:hAnsi="Times New Roman" w:cs="Times New Roman"/>
                <w:sz w:val="28"/>
                <w:szCs w:val="28"/>
                <w:lang w:val="ru-RU"/>
              </w:rPr>
              <w:tab/>
              <w:t>задач</w:t>
            </w:r>
            <w:r w:rsidRPr="00927237">
              <w:rPr>
                <w:rFonts w:ascii="Times New Roman" w:hAnsi="Times New Roman" w:cs="Times New Roman"/>
                <w:sz w:val="28"/>
                <w:szCs w:val="28"/>
                <w:lang w:val="ru-RU"/>
              </w:rPr>
              <w:tab/>
              <w:t>на</w:t>
            </w:r>
            <w:r w:rsidRPr="00927237">
              <w:rPr>
                <w:rFonts w:ascii="Times New Roman" w:hAnsi="Times New Roman" w:cs="Times New Roman"/>
                <w:sz w:val="28"/>
                <w:szCs w:val="28"/>
                <w:lang w:val="ru-RU"/>
              </w:rPr>
              <w:tab/>
              <w:t>движение навстречу друг другу</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91</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w:t>
            </w:r>
            <w:r w:rsidRPr="00927237">
              <w:rPr>
                <w:rFonts w:ascii="Times New Roman" w:hAnsi="Times New Roman" w:cs="Times New Roman"/>
                <w:sz w:val="28"/>
                <w:szCs w:val="28"/>
                <w:lang w:val="ru-RU"/>
              </w:rPr>
              <w:tab/>
              <w:t>задач</w:t>
            </w:r>
            <w:r w:rsidRPr="00927237">
              <w:rPr>
                <w:rFonts w:ascii="Times New Roman" w:hAnsi="Times New Roman" w:cs="Times New Roman"/>
                <w:sz w:val="28"/>
                <w:szCs w:val="28"/>
                <w:lang w:val="ru-RU"/>
              </w:rPr>
              <w:tab/>
              <w:t>на</w:t>
            </w:r>
            <w:r w:rsidRPr="00927237">
              <w:rPr>
                <w:rFonts w:ascii="Times New Roman" w:hAnsi="Times New Roman" w:cs="Times New Roman"/>
                <w:sz w:val="28"/>
                <w:szCs w:val="28"/>
                <w:lang w:val="ru-RU"/>
              </w:rPr>
              <w:tab/>
              <w:t>движение навстречу друг другу</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1106"/>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92</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69</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Умножение многозначных чисел на однозначное число без перехода через разряд.</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72"/>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93</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70</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Умножение многозначных чисел на однозначное число с переходом через разряд.</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701"/>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94</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71</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683"/>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95</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647B5D">
        <w:trPr>
          <w:trHeight w:val="802"/>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96</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72</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Умножение многозначных чисел на однозначное число и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5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97</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73</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Деление на однозначное число.</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7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98</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74</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на однозначное число в столбик.</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5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99</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75</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Решение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4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100</w:t>
            </w:r>
          </w:p>
        </w:tc>
        <w:tc>
          <w:tcPr>
            <w:tcW w:w="496" w:type="dxa"/>
          </w:tcPr>
          <w:p w:rsidR="00647B5D" w:rsidRPr="00927237" w:rsidRDefault="00647B5D" w:rsidP="00912A67">
            <w:pPr>
              <w:rPr>
                <w:rFonts w:ascii="Times New Roman" w:hAnsi="Times New Roman" w:cs="Times New Roman"/>
                <w:sz w:val="28"/>
                <w:szCs w:val="28"/>
              </w:rPr>
            </w:pP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Решение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852"/>
        </w:trPr>
        <w:tc>
          <w:tcPr>
            <w:tcW w:w="495" w:type="dxa"/>
            <w:gridSpan w:val="2"/>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101</w:t>
            </w:r>
          </w:p>
        </w:tc>
        <w:tc>
          <w:tcPr>
            <w:tcW w:w="496" w:type="dxa"/>
          </w:tcPr>
          <w:p w:rsidR="00647B5D" w:rsidRPr="00927237" w:rsidRDefault="000F2684" w:rsidP="00912A67">
            <w:pPr>
              <w:rPr>
                <w:rFonts w:ascii="Times New Roman" w:hAnsi="Times New Roman" w:cs="Times New Roman"/>
                <w:sz w:val="28"/>
                <w:szCs w:val="28"/>
              </w:rPr>
            </w:pPr>
            <w:r>
              <w:rPr>
                <w:rFonts w:ascii="Times New Roman" w:hAnsi="Times New Roman" w:cs="Times New Roman"/>
                <w:sz w:val="28"/>
                <w:szCs w:val="28"/>
              </w:rPr>
              <w:t>76</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на однозначное число в столбик (нули в частном).</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102</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77</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на однозначное число в столбик (нули в частном).</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3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103</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на однозначное число в столбик (нули в частном).</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705"/>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104</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78</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на деление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84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105</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79</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на деление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698"/>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106</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80</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на деление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647B5D">
        <w:trPr>
          <w:trHeight w:val="698"/>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107</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примеров на деление (порядок выполнения действий).</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42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108</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81</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647B5D">
        <w:trPr>
          <w:trHeight w:val="40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lastRenderedPageBreak/>
              <w:t>109</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82</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46"/>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110</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83</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7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111</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84</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6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112</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Решение текстовых задач на деление.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5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113</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85</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однозначное число.</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65"/>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114</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86</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однозначное число.</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59"/>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115</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87</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однозначное число.</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5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116</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однозначное число.</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4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117</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88</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69"/>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118</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89</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549"/>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119</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в столбик с остатком на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222470" w:rsidRPr="00927237" w:rsidTr="0031452F">
        <w:trPr>
          <w:trHeight w:val="554"/>
        </w:trPr>
        <w:tc>
          <w:tcPr>
            <w:tcW w:w="9923" w:type="dxa"/>
            <w:gridSpan w:val="12"/>
          </w:tcPr>
          <w:p w:rsidR="00222470" w:rsidRPr="00927237" w:rsidRDefault="00222470" w:rsidP="00912A67">
            <w:pPr>
              <w:jc w:val="center"/>
              <w:rPr>
                <w:rFonts w:ascii="Times New Roman" w:hAnsi="Times New Roman" w:cs="Times New Roman"/>
                <w:sz w:val="28"/>
                <w:szCs w:val="28"/>
                <w:lang w:val="ru-RU"/>
              </w:rPr>
            </w:pPr>
            <w:r w:rsidRPr="00927237">
              <w:rPr>
                <w:rFonts w:ascii="Times New Roman" w:hAnsi="Times New Roman" w:cs="Times New Roman"/>
                <w:sz w:val="28"/>
                <w:szCs w:val="28"/>
                <w:lang w:val="ru-RU"/>
              </w:rPr>
              <w:t>Геометрический материал (11ч+6ч резерв)</w:t>
            </w:r>
          </w:p>
        </w:tc>
      </w:tr>
      <w:tr w:rsidR="00647B5D" w:rsidRPr="00927237" w:rsidTr="00880763">
        <w:trPr>
          <w:trHeight w:val="106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120</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90</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Взаимное положение прямых в пространстве: вертикальное, горизонтальное,</w:t>
            </w:r>
          </w:p>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rPr>
              <w:t>наклонное.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1067"/>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121</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91</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Взаимное положение прямых в пространстве: вертикальное, горизонтальное,</w:t>
            </w:r>
          </w:p>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наклонное.</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8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122</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92</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Уровень и отвес.</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06"/>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123</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Уровень и отвес.</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1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124</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93</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Куб.</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18"/>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125</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94</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Брус.</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6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126</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95</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Брус.</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56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127</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96</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Шар.</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15"/>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128</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Шар.</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06"/>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129</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97</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Масштаб.</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1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130</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Масштаб.</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418"/>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131</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98</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Сравнение чисел.</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708"/>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132</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99</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Преобразование</w:t>
            </w:r>
            <w:r w:rsidRPr="00927237">
              <w:rPr>
                <w:rFonts w:ascii="Times New Roman" w:hAnsi="Times New Roman" w:cs="Times New Roman"/>
                <w:sz w:val="28"/>
                <w:szCs w:val="28"/>
                <w:lang w:val="ru-RU"/>
              </w:rPr>
              <w:tab/>
              <w:t>чисел, полученных при измерении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704"/>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lastRenderedPageBreak/>
              <w:t>133</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100</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Сложение</w:t>
            </w:r>
            <w:r w:rsidRPr="00927237">
              <w:rPr>
                <w:rFonts w:ascii="Times New Roman" w:hAnsi="Times New Roman" w:cs="Times New Roman"/>
                <w:sz w:val="28"/>
                <w:szCs w:val="28"/>
                <w:lang w:val="ru-RU"/>
              </w:rPr>
              <w:tab/>
              <w:t>и</w:t>
            </w:r>
            <w:r w:rsidRPr="00927237">
              <w:rPr>
                <w:rFonts w:ascii="Times New Roman" w:hAnsi="Times New Roman" w:cs="Times New Roman"/>
                <w:sz w:val="28"/>
                <w:szCs w:val="28"/>
                <w:lang w:val="ru-RU"/>
              </w:rPr>
              <w:tab/>
              <w:t>вычитание многозначных чисел.</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880763">
        <w:trPr>
          <w:trHeight w:val="40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134</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101</w:t>
            </w:r>
          </w:p>
        </w:tc>
        <w:tc>
          <w:tcPr>
            <w:tcW w:w="5247"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rPr>
              <w:t>Нахождение неизвестного числа.</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rPr>
            </w:pPr>
          </w:p>
        </w:tc>
        <w:tc>
          <w:tcPr>
            <w:tcW w:w="709" w:type="dxa"/>
            <w:gridSpan w:val="2"/>
          </w:tcPr>
          <w:p w:rsidR="00647B5D" w:rsidRPr="00927237" w:rsidRDefault="00647B5D" w:rsidP="00912A67">
            <w:pPr>
              <w:rPr>
                <w:rFonts w:ascii="Times New Roman" w:hAnsi="Times New Roman" w:cs="Times New Roman"/>
                <w:sz w:val="28"/>
                <w:szCs w:val="28"/>
              </w:rPr>
            </w:pPr>
          </w:p>
        </w:tc>
        <w:tc>
          <w:tcPr>
            <w:tcW w:w="992" w:type="dxa"/>
          </w:tcPr>
          <w:p w:rsidR="00647B5D" w:rsidRPr="00927237" w:rsidRDefault="00647B5D" w:rsidP="00912A67">
            <w:pPr>
              <w:rPr>
                <w:rFonts w:ascii="Times New Roman" w:hAnsi="Times New Roman" w:cs="Times New Roman"/>
                <w:sz w:val="28"/>
                <w:szCs w:val="28"/>
              </w:rPr>
            </w:pPr>
          </w:p>
        </w:tc>
      </w:tr>
      <w:tr w:rsidR="00647B5D" w:rsidRPr="00927237" w:rsidTr="00880763">
        <w:trPr>
          <w:trHeight w:val="692"/>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135</w:t>
            </w:r>
          </w:p>
        </w:tc>
        <w:tc>
          <w:tcPr>
            <w:tcW w:w="496" w:type="dxa"/>
          </w:tcPr>
          <w:p w:rsidR="00647B5D" w:rsidRPr="00927237" w:rsidRDefault="00647B5D" w:rsidP="00912A67">
            <w:pPr>
              <w:rPr>
                <w:rFonts w:ascii="Times New Roman" w:hAnsi="Times New Roman" w:cs="Times New Roman"/>
                <w:sz w:val="28"/>
                <w:szCs w:val="28"/>
                <w:lang w:val="ru-RU"/>
              </w:rPr>
            </w:pP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Умножение на однозначное число и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Самост.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r w:rsidR="00647B5D" w:rsidRPr="00927237" w:rsidTr="00647B5D">
        <w:trPr>
          <w:trHeight w:val="703"/>
        </w:trPr>
        <w:tc>
          <w:tcPr>
            <w:tcW w:w="495" w:type="dxa"/>
            <w:gridSpan w:val="2"/>
          </w:tcPr>
          <w:p w:rsidR="00647B5D" w:rsidRPr="00927237" w:rsidRDefault="00647B5D" w:rsidP="00912A67">
            <w:pPr>
              <w:rPr>
                <w:rFonts w:ascii="Times New Roman" w:hAnsi="Times New Roman" w:cs="Times New Roman"/>
                <w:sz w:val="28"/>
                <w:szCs w:val="28"/>
              </w:rPr>
            </w:pPr>
            <w:r w:rsidRPr="00927237">
              <w:rPr>
                <w:rFonts w:ascii="Times New Roman" w:hAnsi="Times New Roman" w:cs="Times New Roman"/>
                <w:sz w:val="28"/>
                <w:szCs w:val="28"/>
                <w:lang w:val="ru-RU"/>
              </w:rPr>
              <w:t>136</w:t>
            </w:r>
          </w:p>
        </w:tc>
        <w:tc>
          <w:tcPr>
            <w:tcW w:w="496" w:type="dxa"/>
          </w:tcPr>
          <w:p w:rsidR="00647B5D" w:rsidRPr="000F2684" w:rsidRDefault="000F2684" w:rsidP="00912A67">
            <w:pPr>
              <w:rPr>
                <w:rFonts w:ascii="Times New Roman" w:hAnsi="Times New Roman" w:cs="Times New Roman"/>
                <w:sz w:val="28"/>
                <w:szCs w:val="28"/>
              </w:rPr>
            </w:pPr>
            <w:r>
              <w:rPr>
                <w:rFonts w:ascii="Times New Roman" w:hAnsi="Times New Roman" w:cs="Times New Roman"/>
                <w:sz w:val="28"/>
                <w:szCs w:val="28"/>
              </w:rPr>
              <w:t>102</w:t>
            </w:r>
          </w:p>
        </w:tc>
        <w:tc>
          <w:tcPr>
            <w:tcW w:w="5247"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Деление на однозначное число и круглые десятки.</w:t>
            </w:r>
          </w:p>
        </w:tc>
        <w:tc>
          <w:tcPr>
            <w:tcW w:w="1276" w:type="dxa"/>
            <w:gridSpan w:val="2"/>
          </w:tcPr>
          <w:p w:rsidR="00647B5D" w:rsidRPr="00927237" w:rsidRDefault="00647B5D" w:rsidP="00912A67">
            <w:pPr>
              <w:rPr>
                <w:rFonts w:ascii="Times New Roman" w:hAnsi="Times New Roman" w:cs="Times New Roman"/>
                <w:sz w:val="28"/>
                <w:szCs w:val="28"/>
                <w:lang w:val="ru-RU"/>
              </w:rPr>
            </w:pPr>
            <w:r w:rsidRPr="00927237">
              <w:rPr>
                <w:rFonts w:ascii="Times New Roman" w:hAnsi="Times New Roman" w:cs="Times New Roman"/>
                <w:sz w:val="28"/>
                <w:szCs w:val="28"/>
                <w:lang w:val="ru-RU"/>
              </w:rPr>
              <w:t>С учит.</w:t>
            </w:r>
          </w:p>
        </w:tc>
        <w:tc>
          <w:tcPr>
            <w:tcW w:w="708" w:type="dxa"/>
            <w:gridSpan w:val="2"/>
          </w:tcPr>
          <w:p w:rsidR="00647B5D" w:rsidRPr="00927237" w:rsidRDefault="00647B5D" w:rsidP="00912A67">
            <w:pPr>
              <w:rPr>
                <w:rFonts w:ascii="Times New Roman" w:hAnsi="Times New Roman" w:cs="Times New Roman"/>
                <w:sz w:val="28"/>
                <w:szCs w:val="28"/>
                <w:lang w:val="ru-RU"/>
              </w:rPr>
            </w:pPr>
          </w:p>
        </w:tc>
        <w:tc>
          <w:tcPr>
            <w:tcW w:w="709" w:type="dxa"/>
            <w:gridSpan w:val="2"/>
          </w:tcPr>
          <w:p w:rsidR="00647B5D" w:rsidRPr="00927237" w:rsidRDefault="00647B5D" w:rsidP="00912A67">
            <w:pPr>
              <w:rPr>
                <w:rFonts w:ascii="Times New Roman" w:hAnsi="Times New Roman" w:cs="Times New Roman"/>
                <w:sz w:val="28"/>
                <w:szCs w:val="28"/>
                <w:lang w:val="ru-RU"/>
              </w:rPr>
            </w:pPr>
          </w:p>
        </w:tc>
        <w:tc>
          <w:tcPr>
            <w:tcW w:w="992" w:type="dxa"/>
          </w:tcPr>
          <w:p w:rsidR="00647B5D" w:rsidRPr="00927237" w:rsidRDefault="00647B5D" w:rsidP="00912A67">
            <w:pPr>
              <w:rPr>
                <w:rFonts w:ascii="Times New Roman" w:hAnsi="Times New Roman" w:cs="Times New Roman"/>
                <w:sz w:val="28"/>
                <w:szCs w:val="28"/>
                <w:lang w:val="ru-RU"/>
              </w:rPr>
            </w:pPr>
          </w:p>
        </w:tc>
      </w:tr>
    </w:tbl>
    <w:p w:rsidR="00222470" w:rsidRDefault="00222470" w:rsidP="002108FE">
      <w:pPr>
        <w:spacing w:after="0"/>
        <w:rPr>
          <w:rFonts w:ascii="Times New Roman" w:hAnsi="Times New Roman" w:cs="Times New Roman"/>
          <w:sz w:val="28"/>
          <w:szCs w:val="28"/>
        </w:rPr>
      </w:pPr>
    </w:p>
    <w:p w:rsidR="00375E5E" w:rsidRPr="00005245" w:rsidRDefault="00375E5E" w:rsidP="00222470">
      <w:pPr>
        <w:spacing w:after="0"/>
        <w:rPr>
          <w:rFonts w:ascii="Times New Roman" w:eastAsia="Calibri" w:hAnsi="Times New Roman" w:cs="Times New Roman"/>
          <w:b/>
          <w:sz w:val="28"/>
          <w:szCs w:val="28"/>
          <w:lang w:eastAsia="ru-RU"/>
        </w:rPr>
      </w:pPr>
    </w:p>
    <w:p w:rsidR="00005245" w:rsidRPr="00005245" w:rsidRDefault="00005245" w:rsidP="00005245">
      <w:pPr>
        <w:shd w:val="clear" w:color="auto" w:fill="FFFFFF"/>
        <w:spacing w:after="0" w:line="0" w:lineRule="auto"/>
        <w:textAlignment w:val="baseline"/>
        <w:rPr>
          <w:rFonts w:ascii="ff4" w:eastAsia="Times New Roman" w:hAnsi="ff4" w:cs="Times New Roman"/>
          <w:color w:val="000000"/>
          <w:sz w:val="81"/>
          <w:szCs w:val="81"/>
          <w:lang w:eastAsia="ru-RU"/>
        </w:rPr>
      </w:pPr>
      <w:r w:rsidRPr="00005245">
        <w:rPr>
          <w:rFonts w:ascii="ff4" w:eastAsia="Times New Roman" w:hAnsi="ff4" w:cs="Times New Roman"/>
          <w:color w:val="000000"/>
          <w:sz w:val="81"/>
          <w:szCs w:val="81"/>
          <w:lang w:eastAsia="ru-RU"/>
        </w:rPr>
        <w:t>ПОЯСНИТЕЛЬНАЯ ЗАПИСКА</w:t>
      </w:r>
      <w:r w:rsidRPr="00005245">
        <w:rPr>
          <w:rFonts w:ascii="ff2" w:eastAsia="Times New Roman" w:hAnsi="ff2"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Рабочая программа по математике составлена на основе Программы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специальной (коррекционной) образовательной школы</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вида</w:t>
      </w:r>
      <w:r w:rsidRPr="00005245">
        <w:rPr>
          <w:rFonts w:ascii="ff2" w:eastAsia="Times New Roman" w:hAnsi="ff2" w:cs="Times New Roman"/>
          <w:color w:val="000000"/>
          <w:sz w:val="81"/>
          <w:szCs w:val="81"/>
          <w:bdr w:val="none" w:sz="0" w:space="0" w:color="auto" w:frame="1"/>
          <w:lang w:eastAsia="ru-RU"/>
        </w:rPr>
        <w:t>.</w:t>
      </w:r>
      <w:r w:rsidRPr="00005245">
        <w:rPr>
          <w:rFonts w:ascii="inherit" w:eastAsia="Times New Roman" w:hAnsi="inherit"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Ориентирована на учебник для 5 классов специальных (коррекционных)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образовательных учреждений</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 xml:space="preserve">вида /Математика. 5 класс: учебник для спец.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(коррекц.) образоват. учреждений</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 xml:space="preserve">вида под ред. М.Н. Перова, Г.М.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Капустина. –</w:t>
      </w:r>
      <w:r w:rsidRPr="00005245">
        <w:rPr>
          <w:rFonts w:ascii="ff2" w:eastAsia="Times New Roman" w:hAnsi="ff2" w:cs="Times New Roman"/>
          <w:color w:val="000000"/>
          <w:sz w:val="81"/>
          <w:szCs w:val="81"/>
          <w:bdr w:val="none" w:sz="0" w:space="0" w:color="auto" w:frame="1"/>
          <w:lang w:eastAsia="ru-RU"/>
        </w:rPr>
        <w:t xml:space="preserve"> 5-</w:t>
      </w:r>
      <w:r w:rsidRPr="00005245">
        <w:rPr>
          <w:rFonts w:ascii="ff1" w:eastAsia="Times New Roman" w:hAnsi="ff1" w:cs="Times New Roman"/>
          <w:color w:val="000000"/>
          <w:sz w:val="81"/>
          <w:szCs w:val="81"/>
          <w:lang w:eastAsia="ru-RU"/>
        </w:rPr>
        <w:t>е изд. –</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lang w:eastAsia="ru-RU"/>
        </w:rPr>
        <w:t>М.: Просвещение, 20</w:t>
      </w:r>
      <w:r w:rsidRPr="00005245">
        <w:rPr>
          <w:rFonts w:ascii="ff2" w:eastAsia="Times New Roman" w:hAnsi="ff2" w:cs="Times New Roman"/>
          <w:color w:val="000000"/>
          <w:sz w:val="81"/>
          <w:szCs w:val="81"/>
          <w:bdr w:val="none" w:sz="0" w:space="0" w:color="auto" w:frame="1"/>
          <w:lang w:eastAsia="ru-RU"/>
        </w:rPr>
        <w:t xml:space="preserve">10. </w:t>
      </w:r>
      <w:r w:rsidRPr="00005245">
        <w:rPr>
          <w:rFonts w:ascii="ff1" w:eastAsia="Times New Roman" w:hAnsi="ff1" w:cs="Times New Roman"/>
          <w:color w:val="000000"/>
          <w:sz w:val="81"/>
          <w:szCs w:val="81"/>
          <w:bdr w:val="none" w:sz="0" w:space="0" w:color="auto" w:frame="1"/>
          <w:lang w:eastAsia="ru-RU"/>
        </w:rPr>
        <w:t>–</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bdr w:val="none" w:sz="0" w:space="0" w:color="auto" w:frame="1"/>
          <w:lang w:eastAsia="ru-RU"/>
        </w:rPr>
        <w:t>224с..</w:t>
      </w:r>
      <w:r w:rsidRPr="00005245">
        <w:rPr>
          <w:rFonts w:ascii="inherit" w:eastAsia="Times New Roman" w:hAnsi="inherit"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Соответствует федеральному государственному компоненту стандарта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образования</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lang w:eastAsia="ru-RU"/>
        </w:rPr>
        <w:t>и учебному плану школы.</w:t>
      </w:r>
      <w:r w:rsidRPr="00005245">
        <w:rPr>
          <w:rFonts w:ascii="ff2" w:eastAsia="Times New Roman" w:hAnsi="ff2"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Математика в специальной коррекционном классе</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bdr w:val="none" w:sz="0" w:space="0" w:color="auto" w:frame="1"/>
          <w:lang w:eastAsia="ru-RU"/>
        </w:rPr>
        <w:t xml:space="preserve">вида является одним из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основных учебных предметов.</w:t>
      </w:r>
      <w:r w:rsidRPr="00005245">
        <w:rPr>
          <w:rFonts w:ascii="ff2" w:eastAsia="Times New Roman" w:hAnsi="ff2"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Учебник «Математика</w:t>
      </w:r>
      <w:r w:rsidRPr="00005245">
        <w:rPr>
          <w:rFonts w:ascii="ff2" w:eastAsia="Times New Roman" w:hAnsi="ff2" w:cs="Times New Roman"/>
          <w:color w:val="000000"/>
          <w:sz w:val="81"/>
          <w:szCs w:val="81"/>
          <w:bdr w:val="none" w:sz="0" w:space="0" w:color="auto" w:frame="1"/>
          <w:lang w:eastAsia="ru-RU"/>
        </w:rPr>
        <w:t>-</w:t>
      </w:r>
      <w:r w:rsidRPr="00005245">
        <w:rPr>
          <w:rFonts w:ascii="ff1" w:eastAsia="Times New Roman" w:hAnsi="ff1" w:cs="Times New Roman"/>
          <w:color w:val="000000"/>
          <w:sz w:val="81"/>
          <w:szCs w:val="81"/>
          <w:lang w:eastAsia="ru-RU"/>
        </w:rPr>
        <w:t>5», авторы: М.Н.Перова, Г.М.Капустина.</w:t>
      </w:r>
    </w:p>
    <w:p w:rsidR="00005245" w:rsidRPr="00005245" w:rsidRDefault="00005245" w:rsidP="00005245">
      <w:pPr>
        <w:shd w:val="clear" w:color="auto" w:fill="FFFFFF"/>
        <w:spacing w:after="0" w:line="0" w:lineRule="auto"/>
        <w:textAlignment w:val="baseline"/>
        <w:rPr>
          <w:rFonts w:ascii="ff4" w:eastAsia="Times New Roman" w:hAnsi="ff4" w:cs="Times New Roman"/>
          <w:color w:val="000000"/>
          <w:sz w:val="81"/>
          <w:szCs w:val="81"/>
          <w:lang w:eastAsia="ru-RU"/>
        </w:rPr>
      </w:pPr>
      <w:r w:rsidRPr="00005245">
        <w:rPr>
          <w:rFonts w:ascii="ff4" w:eastAsia="Times New Roman" w:hAnsi="ff4" w:cs="Times New Roman"/>
          <w:color w:val="000000"/>
          <w:sz w:val="81"/>
          <w:szCs w:val="81"/>
          <w:lang w:eastAsia="ru-RU"/>
        </w:rPr>
        <w:t>ПОЯСНИТЕЛЬНАЯ ЗАПИСКА</w:t>
      </w:r>
      <w:r w:rsidRPr="00005245">
        <w:rPr>
          <w:rFonts w:ascii="ff2" w:eastAsia="Times New Roman" w:hAnsi="ff2"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Рабочая программа по математике составлена на основе Программы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специальной (коррекционной) образовательной школы</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вида</w:t>
      </w:r>
      <w:r w:rsidRPr="00005245">
        <w:rPr>
          <w:rFonts w:ascii="ff2" w:eastAsia="Times New Roman" w:hAnsi="ff2" w:cs="Times New Roman"/>
          <w:color w:val="000000"/>
          <w:sz w:val="81"/>
          <w:szCs w:val="81"/>
          <w:bdr w:val="none" w:sz="0" w:space="0" w:color="auto" w:frame="1"/>
          <w:lang w:eastAsia="ru-RU"/>
        </w:rPr>
        <w:t>.</w:t>
      </w:r>
      <w:r w:rsidRPr="00005245">
        <w:rPr>
          <w:rFonts w:ascii="inherit" w:eastAsia="Times New Roman" w:hAnsi="inherit"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Ориентирована на учебник для 5 классов специальных (коррекционных)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образовательных учреждений</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 xml:space="preserve">вида /Математика. 5 класс: учебник для спец.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(коррекц.) образоват. учреждений</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lang w:eastAsia="ru-RU"/>
        </w:rPr>
        <w:t xml:space="preserve">вида под ред. М.Н. Перова, Г.М.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Капустина. –</w:t>
      </w:r>
      <w:r w:rsidRPr="00005245">
        <w:rPr>
          <w:rFonts w:ascii="ff2" w:eastAsia="Times New Roman" w:hAnsi="ff2" w:cs="Times New Roman"/>
          <w:color w:val="000000"/>
          <w:sz w:val="81"/>
          <w:szCs w:val="81"/>
          <w:bdr w:val="none" w:sz="0" w:space="0" w:color="auto" w:frame="1"/>
          <w:lang w:eastAsia="ru-RU"/>
        </w:rPr>
        <w:t xml:space="preserve"> 5-</w:t>
      </w:r>
      <w:r w:rsidRPr="00005245">
        <w:rPr>
          <w:rFonts w:ascii="ff1" w:eastAsia="Times New Roman" w:hAnsi="ff1" w:cs="Times New Roman"/>
          <w:color w:val="000000"/>
          <w:sz w:val="81"/>
          <w:szCs w:val="81"/>
          <w:lang w:eastAsia="ru-RU"/>
        </w:rPr>
        <w:t>е изд. –</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lang w:eastAsia="ru-RU"/>
        </w:rPr>
        <w:t>М.: Просвещение, 20</w:t>
      </w:r>
      <w:r w:rsidRPr="00005245">
        <w:rPr>
          <w:rFonts w:ascii="ff2" w:eastAsia="Times New Roman" w:hAnsi="ff2" w:cs="Times New Roman"/>
          <w:color w:val="000000"/>
          <w:sz w:val="81"/>
          <w:szCs w:val="81"/>
          <w:bdr w:val="none" w:sz="0" w:space="0" w:color="auto" w:frame="1"/>
          <w:lang w:eastAsia="ru-RU"/>
        </w:rPr>
        <w:t xml:space="preserve">10. </w:t>
      </w:r>
      <w:r w:rsidRPr="00005245">
        <w:rPr>
          <w:rFonts w:ascii="ff1" w:eastAsia="Times New Roman" w:hAnsi="ff1" w:cs="Times New Roman"/>
          <w:color w:val="000000"/>
          <w:sz w:val="81"/>
          <w:szCs w:val="81"/>
          <w:bdr w:val="none" w:sz="0" w:space="0" w:color="auto" w:frame="1"/>
          <w:lang w:eastAsia="ru-RU"/>
        </w:rPr>
        <w:t>–</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bdr w:val="none" w:sz="0" w:space="0" w:color="auto" w:frame="1"/>
          <w:lang w:eastAsia="ru-RU"/>
        </w:rPr>
        <w:t>224с..</w:t>
      </w:r>
      <w:r w:rsidRPr="00005245">
        <w:rPr>
          <w:rFonts w:ascii="inherit" w:eastAsia="Times New Roman" w:hAnsi="inherit"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 xml:space="preserve">Соответствует федеральному государственному компоненту стандарта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образования</w:t>
      </w:r>
      <w:r w:rsidRPr="00005245">
        <w:rPr>
          <w:rFonts w:ascii="ff2" w:eastAsia="Times New Roman" w:hAnsi="ff2" w:cs="Times New Roman"/>
          <w:color w:val="000000"/>
          <w:sz w:val="81"/>
          <w:szCs w:val="81"/>
          <w:bdr w:val="none" w:sz="0" w:space="0" w:color="auto" w:frame="1"/>
          <w:lang w:eastAsia="ru-RU"/>
        </w:rPr>
        <w:t xml:space="preserve"> </w:t>
      </w:r>
      <w:r w:rsidRPr="00005245">
        <w:rPr>
          <w:rFonts w:ascii="ff1" w:eastAsia="Times New Roman" w:hAnsi="ff1" w:cs="Times New Roman"/>
          <w:color w:val="000000"/>
          <w:sz w:val="81"/>
          <w:szCs w:val="81"/>
          <w:lang w:eastAsia="ru-RU"/>
        </w:rPr>
        <w:t>и учебному плану школы.</w:t>
      </w:r>
      <w:r w:rsidRPr="00005245">
        <w:rPr>
          <w:rFonts w:ascii="ff2" w:eastAsia="Times New Roman" w:hAnsi="ff2" w:cs="Times New Roman"/>
          <w:color w:val="000000"/>
          <w:sz w:val="69"/>
          <w:szCs w:val="69"/>
          <w:bdr w:val="none" w:sz="0" w:space="0" w:color="auto" w:frame="1"/>
          <w:lang w:eastAsia="ru-RU"/>
        </w:rPr>
        <w:t xml:space="preserve">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Математика в специальной коррекционном классе</w:t>
      </w:r>
      <w:r w:rsidRPr="00005245">
        <w:rPr>
          <w:rFonts w:ascii="ff2" w:eastAsia="Times New Roman" w:hAnsi="ff2" w:cs="Times New Roman"/>
          <w:color w:val="000000"/>
          <w:sz w:val="81"/>
          <w:szCs w:val="81"/>
          <w:bdr w:val="none" w:sz="0" w:space="0" w:color="auto" w:frame="1"/>
          <w:lang w:eastAsia="ru-RU"/>
        </w:rPr>
        <w:t xml:space="preserve"> VIII </w:t>
      </w:r>
      <w:r w:rsidRPr="00005245">
        <w:rPr>
          <w:rFonts w:ascii="ff1" w:eastAsia="Times New Roman" w:hAnsi="ff1" w:cs="Times New Roman"/>
          <w:color w:val="000000"/>
          <w:sz w:val="81"/>
          <w:szCs w:val="81"/>
          <w:bdr w:val="none" w:sz="0" w:space="0" w:color="auto" w:frame="1"/>
          <w:lang w:eastAsia="ru-RU"/>
        </w:rPr>
        <w:t xml:space="preserve">вида является одним из </w:t>
      </w:r>
    </w:p>
    <w:p w:rsidR="00005245" w:rsidRPr="00005245" w:rsidRDefault="00005245" w:rsidP="00005245">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основных учебных предметов.</w:t>
      </w:r>
      <w:r w:rsidRPr="00005245">
        <w:rPr>
          <w:rFonts w:ascii="ff2" w:eastAsia="Times New Roman" w:hAnsi="ff2" w:cs="Times New Roman"/>
          <w:color w:val="000000"/>
          <w:sz w:val="69"/>
          <w:szCs w:val="69"/>
          <w:bdr w:val="none" w:sz="0" w:space="0" w:color="auto" w:frame="1"/>
          <w:lang w:eastAsia="ru-RU"/>
        </w:rPr>
        <w:t xml:space="preserve"> </w:t>
      </w:r>
    </w:p>
    <w:p w:rsidR="00F4401A" w:rsidRPr="00ED6BB6" w:rsidRDefault="00005245" w:rsidP="00ED6BB6">
      <w:pPr>
        <w:shd w:val="clear" w:color="auto" w:fill="FFFFFF"/>
        <w:spacing w:after="0" w:line="0" w:lineRule="auto"/>
        <w:textAlignment w:val="baseline"/>
        <w:rPr>
          <w:rFonts w:ascii="ff1" w:eastAsia="Times New Roman" w:hAnsi="ff1" w:cs="Times New Roman"/>
          <w:color w:val="000000"/>
          <w:sz w:val="81"/>
          <w:szCs w:val="81"/>
          <w:lang w:eastAsia="ru-RU"/>
        </w:rPr>
      </w:pPr>
      <w:r w:rsidRPr="00005245">
        <w:rPr>
          <w:rFonts w:ascii="ff1" w:eastAsia="Times New Roman" w:hAnsi="ff1" w:cs="Times New Roman"/>
          <w:color w:val="000000"/>
          <w:sz w:val="81"/>
          <w:szCs w:val="81"/>
          <w:lang w:eastAsia="ru-RU"/>
        </w:rPr>
        <w:t>Учебник «Математика</w:t>
      </w:r>
      <w:r w:rsidRPr="00005245">
        <w:rPr>
          <w:rFonts w:ascii="ff2" w:eastAsia="Times New Roman" w:hAnsi="ff2" w:cs="Times New Roman"/>
          <w:color w:val="000000"/>
          <w:sz w:val="81"/>
          <w:szCs w:val="81"/>
          <w:bdr w:val="none" w:sz="0" w:space="0" w:color="auto" w:frame="1"/>
          <w:lang w:eastAsia="ru-RU"/>
        </w:rPr>
        <w:t>-</w:t>
      </w:r>
      <w:r w:rsidRPr="00005245">
        <w:rPr>
          <w:rFonts w:ascii="ff1" w:eastAsia="Times New Roman" w:hAnsi="ff1" w:cs="Times New Roman"/>
          <w:color w:val="000000"/>
          <w:sz w:val="81"/>
          <w:szCs w:val="81"/>
          <w:lang w:eastAsia="ru-RU"/>
        </w:rPr>
        <w:t>5», авторы: М.Н.Перова, Г.М.Капустина.</w:t>
      </w:r>
    </w:p>
    <w:p w:rsidR="005570DF" w:rsidRPr="00375C32" w:rsidRDefault="00375C32" w:rsidP="00375C32">
      <w:pPr>
        <w:rPr>
          <w:rFonts w:ascii="Times New Roman" w:hAnsi="Times New Roman" w:cs="Times New Roman"/>
          <w:b/>
          <w:sz w:val="28"/>
          <w:szCs w:val="28"/>
        </w:rPr>
      </w:pPr>
      <w:r>
        <w:rPr>
          <w:rFonts w:ascii="Times New Roman" w:hAnsi="Times New Roman" w:cs="Times New Roman"/>
          <w:b/>
          <w:sz w:val="28"/>
          <w:szCs w:val="28"/>
        </w:rPr>
        <w:t xml:space="preserve">3. </w:t>
      </w:r>
      <w:r w:rsidR="005570DF" w:rsidRPr="00645529">
        <w:rPr>
          <w:rFonts w:ascii="Times New Roman" w:hAnsi="Times New Roman" w:cs="Times New Roman"/>
          <w:b/>
          <w:sz w:val="28"/>
          <w:szCs w:val="28"/>
        </w:rPr>
        <w:t>Материально-технические условия реализации</w:t>
      </w:r>
      <w:r>
        <w:rPr>
          <w:rFonts w:ascii="Times New Roman" w:hAnsi="Times New Roman" w:cs="Times New Roman"/>
          <w:b/>
          <w:sz w:val="28"/>
          <w:szCs w:val="28"/>
        </w:rPr>
        <w:t xml:space="preserve">  </w:t>
      </w:r>
      <w:r w:rsidR="005570DF" w:rsidRPr="00645529">
        <w:rPr>
          <w:rFonts w:ascii="Times New Roman" w:hAnsi="Times New Roman" w:cs="Times New Roman"/>
          <w:b/>
          <w:sz w:val="28"/>
          <w:szCs w:val="28"/>
        </w:rPr>
        <w:t>адаптированной основной общеобразовательной программы</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645529">
        <w:rPr>
          <w:rFonts w:ascii="Times New Roman" w:hAnsi="Times New Roman" w:cs="Times New Roman"/>
          <w:sz w:val="28"/>
          <w:szCs w:val="28"/>
        </w:rPr>
        <w:softHyphen/>
        <w:t>ру</w:t>
      </w:r>
      <w:r w:rsidRPr="00645529">
        <w:rPr>
          <w:rFonts w:ascii="Times New Roman" w:hAnsi="Times New Roman" w:cs="Times New Roman"/>
          <w:sz w:val="28"/>
          <w:szCs w:val="28"/>
        </w:rPr>
        <w:softHyphen/>
        <w:t>ше</w:t>
      </w:r>
      <w:r w:rsidRPr="00645529">
        <w:rPr>
          <w:rFonts w:ascii="Times New Roman" w:hAnsi="Times New Roman" w:cs="Times New Roman"/>
          <w:sz w:val="28"/>
          <w:szCs w:val="28"/>
        </w:rPr>
        <w:softHyphen/>
        <w:t>ни</w:t>
      </w:r>
      <w:r w:rsidRPr="00645529">
        <w:rPr>
          <w:rFonts w:ascii="Times New Roman" w:hAnsi="Times New Roman" w:cs="Times New Roman"/>
          <w:sz w:val="28"/>
          <w:szCs w:val="28"/>
        </w:rPr>
        <w:softHyphen/>
        <w:t>я</w:t>
      </w:r>
      <w:r w:rsidRPr="00645529">
        <w:rPr>
          <w:rFonts w:ascii="Times New Roman" w:hAnsi="Times New Roman" w:cs="Times New Roman"/>
          <w:sz w:val="28"/>
          <w:szCs w:val="28"/>
        </w:rPr>
        <w:softHyphen/>
        <w:t>ми) должна со</w:t>
      </w:r>
      <w:r w:rsidRPr="00645529">
        <w:rPr>
          <w:rFonts w:ascii="Times New Roman" w:hAnsi="Times New Roman" w:cs="Times New Roman"/>
          <w:sz w:val="28"/>
          <w:szCs w:val="28"/>
        </w:rPr>
        <w:softHyphen/>
        <w:t>от</w:t>
      </w:r>
      <w:r w:rsidRPr="00645529">
        <w:rPr>
          <w:rFonts w:ascii="Times New Roman" w:hAnsi="Times New Roman" w:cs="Times New Roman"/>
          <w:sz w:val="28"/>
          <w:szCs w:val="28"/>
        </w:rPr>
        <w:softHyphen/>
        <w:t>ветствовать действующим санитарным и противопожарным нормам, нор</w:t>
      </w:r>
      <w:r w:rsidRPr="00645529">
        <w:rPr>
          <w:rFonts w:ascii="Times New Roman" w:hAnsi="Times New Roman" w:cs="Times New Roman"/>
          <w:sz w:val="28"/>
          <w:szCs w:val="28"/>
        </w:rPr>
        <w:softHyphen/>
        <w:t>мам охраны труда работников образовательных организаций, предъявляемым к:</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645529">
        <w:rPr>
          <w:rFonts w:ascii="Times New Roman" w:hAnsi="Times New Roman" w:cs="Times New Roman"/>
          <w:bCs/>
          <w:sz w:val="28"/>
          <w:szCs w:val="28"/>
        </w:rPr>
        <w:t>интеллектуальными нарушениями</w:t>
      </w:r>
      <w:r w:rsidRPr="00645529">
        <w:rPr>
          <w:rFonts w:ascii="Times New Roman" w:hAnsi="Times New Roman" w:cs="Times New Roman"/>
          <w:sz w:val="28"/>
          <w:szCs w:val="28"/>
        </w:rPr>
        <w:t xml:space="preserve">). </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Структура требований к материально-техническим условиям включает требования к:</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организации пространства, в котором осуществляется реализация АООП;</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организации временного режима обучения;</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техническим средствам обучения;</w:t>
      </w:r>
    </w:p>
    <w:p w:rsidR="005570DF" w:rsidRPr="00645529" w:rsidRDefault="005570DF" w:rsidP="005570DF">
      <w:pPr>
        <w:rPr>
          <w:rFonts w:ascii="Times New Roman" w:hAnsi="Times New Roman" w:cs="Times New Roman"/>
          <w:i/>
          <w:sz w:val="28"/>
          <w:szCs w:val="28"/>
        </w:rPr>
      </w:pPr>
      <w:r w:rsidRPr="00645529">
        <w:rPr>
          <w:rFonts w:ascii="Times New Roman" w:hAnsi="Times New Roman" w:cs="Times New Roman"/>
          <w:sz w:val="28"/>
          <w:szCs w:val="28"/>
        </w:rPr>
        <w:t>специальным учебникам, рабочим тетрадям, дидактическим материалам, компьютерным инструментам обучения.</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i/>
          <w:sz w:val="28"/>
          <w:szCs w:val="28"/>
        </w:rPr>
        <w:t>Пространство</w:t>
      </w:r>
      <w:r w:rsidRPr="00645529">
        <w:rPr>
          <w:rFonts w:ascii="Times New Roman" w:hAnsi="Times New Roman" w:cs="Times New Roman"/>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lastRenderedPageBreak/>
        <w:t>соблюдения санитарно-гигиенических норм организации образовательной деятельности;</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обеспечения санитарно-бытовых и социально-бытовых условий;</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соблюдения пожарной и электробезопасности;</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соблюдения требований охраны труда;</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sz w:val="28"/>
          <w:szCs w:val="28"/>
        </w:rPr>
        <w:t>соблюдения своевременных сроков и необходимых объемов текущего и капитального ремонта и др.</w:t>
      </w:r>
    </w:p>
    <w:p w:rsidR="005570DF" w:rsidRPr="00645529" w:rsidRDefault="005570DF" w:rsidP="005570DF">
      <w:pPr>
        <w:rPr>
          <w:rFonts w:ascii="Times New Roman" w:hAnsi="Times New Roman" w:cs="Times New Roman"/>
          <w:sz w:val="28"/>
          <w:szCs w:val="28"/>
        </w:rPr>
      </w:pPr>
      <w:r w:rsidRPr="00645529">
        <w:rPr>
          <w:rFonts w:ascii="Times New Roman" w:hAnsi="Times New Roman" w:cs="Times New Roman"/>
          <w:i/>
          <w:sz w:val="28"/>
          <w:szCs w:val="28"/>
        </w:rPr>
        <w:t>Технические средства обучения</w:t>
      </w:r>
      <w:r w:rsidRPr="00645529">
        <w:rPr>
          <w:rFonts w:ascii="Times New Roman" w:hAnsi="Times New Roman" w:cs="Times New Roman"/>
          <w:sz w:val="28"/>
          <w:szCs w:val="28"/>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005245" w:rsidRPr="009371F6" w:rsidRDefault="005570DF" w:rsidP="009371F6">
      <w:pPr>
        <w:rPr>
          <w:rFonts w:ascii="Times New Roman" w:hAnsi="Times New Roman" w:cs="Times New Roman"/>
          <w:sz w:val="28"/>
          <w:szCs w:val="28"/>
        </w:rPr>
      </w:pPr>
      <w:r w:rsidRPr="00645529">
        <w:rPr>
          <w:rFonts w:ascii="Times New Roman" w:hAnsi="Times New Roman" w:cs="Times New Roman"/>
          <w:sz w:val="28"/>
          <w:szCs w:val="28"/>
        </w:rPr>
        <w:t>Учет особых образовательных потребностей обучающихся с ум</w:t>
      </w:r>
      <w:r w:rsidRPr="00645529">
        <w:rPr>
          <w:rFonts w:ascii="Times New Roman" w:hAnsi="Times New Roman" w:cs="Times New Roman"/>
          <w:sz w:val="28"/>
          <w:szCs w:val="28"/>
        </w:rPr>
        <w:softHyphen/>
        <w:t>с</w:t>
      </w:r>
      <w:r w:rsidRPr="00645529">
        <w:rPr>
          <w:rFonts w:ascii="Times New Roman" w:hAnsi="Times New Roman" w:cs="Times New Roman"/>
          <w:sz w:val="28"/>
          <w:szCs w:val="28"/>
        </w:rPr>
        <w:softHyphen/>
        <w:t>т</w:t>
      </w:r>
      <w:r w:rsidRPr="00645529">
        <w:rPr>
          <w:rFonts w:ascii="Times New Roman" w:hAnsi="Times New Roman" w:cs="Times New Roman"/>
          <w:sz w:val="28"/>
          <w:szCs w:val="28"/>
        </w:rPr>
        <w:softHyphen/>
        <w:t>вен</w:t>
      </w:r>
      <w:r w:rsidRPr="00645529">
        <w:rPr>
          <w:rFonts w:ascii="Times New Roman" w:hAnsi="Times New Roman" w:cs="Times New Roman"/>
          <w:sz w:val="28"/>
          <w:szCs w:val="28"/>
        </w:rPr>
        <w:softHyphen/>
        <w:t>ной от</w:t>
      </w:r>
      <w:r w:rsidRPr="00645529">
        <w:rPr>
          <w:rFonts w:ascii="Times New Roman" w:hAnsi="Times New Roman" w:cs="Times New Roman"/>
          <w:sz w:val="28"/>
          <w:szCs w:val="28"/>
        </w:rPr>
        <w:softHyphen/>
        <w:t>сталостью (интеллектуальными нарушениями) обусловливает необходимость ис</w:t>
      </w:r>
      <w:r w:rsidRPr="00645529">
        <w:rPr>
          <w:rFonts w:ascii="Times New Roman" w:hAnsi="Times New Roman" w:cs="Times New Roman"/>
          <w:sz w:val="28"/>
          <w:szCs w:val="28"/>
        </w:rPr>
        <w:softHyphen/>
        <w:t>поль</w:t>
      </w:r>
      <w:r w:rsidRPr="00645529">
        <w:rPr>
          <w:rFonts w:ascii="Times New Roman" w:hAnsi="Times New Roman" w:cs="Times New Roman"/>
          <w:sz w:val="28"/>
          <w:szCs w:val="28"/>
        </w:rPr>
        <w:softHyphen/>
        <w:t>зо</w:t>
      </w:r>
      <w:r w:rsidRPr="00645529">
        <w:rPr>
          <w:rFonts w:ascii="Times New Roman" w:hAnsi="Times New Roman" w:cs="Times New Roman"/>
          <w:sz w:val="28"/>
          <w:szCs w:val="28"/>
        </w:rPr>
        <w:softHyphen/>
        <w:t>ва</w:t>
      </w:r>
      <w:r w:rsidRPr="00645529">
        <w:rPr>
          <w:rFonts w:ascii="Times New Roman" w:hAnsi="Times New Roman" w:cs="Times New Roman"/>
          <w:sz w:val="28"/>
          <w:szCs w:val="28"/>
        </w:rPr>
        <w:softHyphen/>
        <w:t xml:space="preserve">ния </w:t>
      </w:r>
      <w:r w:rsidRPr="00645529">
        <w:rPr>
          <w:rFonts w:ascii="Times New Roman" w:hAnsi="Times New Roman" w:cs="Times New Roman"/>
          <w:i/>
          <w:sz w:val="28"/>
          <w:szCs w:val="28"/>
        </w:rPr>
        <w:t>спе</w:t>
      </w:r>
      <w:r w:rsidRPr="00645529">
        <w:rPr>
          <w:rFonts w:ascii="Times New Roman" w:hAnsi="Times New Roman" w:cs="Times New Roman"/>
          <w:i/>
          <w:sz w:val="28"/>
          <w:szCs w:val="28"/>
        </w:rPr>
        <w:softHyphen/>
        <w:t>ци</w:t>
      </w:r>
      <w:r w:rsidRPr="00645529">
        <w:rPr>
          <w:rFonts w:ascii="Times New Roman" w:hAnsi="Times New Roman" w:cs="Times New Roman"/>
          <w:i/>
          <w:sz w:val="28"/>
          <w:szCs w:val="28"/>
        </w:rPr>
        <w:softHyphen/>
        <w:t>аль</w:t>
      </w:r>
      <w:r w:rsidRPr="00645529">
        <w:rPr>
          <w:rFonts w:ascii="Times New Roman" w:hAnsi="Times New Roman" w:cs="Times New Roman"/>
          <w:i/>
          <w:sz w:val="28"/>
          <w:szCs w:val="28"/>
        </w:rPr>
        <w:softHyphen/>
        <w:t>ных уче</w:t>
      </w:r>
      <w:r w:rsidRPr="00645529">
        <w:rPr>
          <w:rFonts w:ascii="Times New Roman" w:hAnsi="Times New Roman" w:cs="Times New Roman"/>
          <w:i/>
          <w:sz w:val="28"/>
          <w:szCs w:val="28"/>
        </w:rPr>
        <w:softHyphen/>
        <w:t>б</w:t>
      </w:r>
      <w:r w:rsidRPr="00645529">
        <w:rPr>
          <w:rFonts w:ascii="Times New Roman" w:hAnsi="Times New Roman" w:cs="Times New Roman"/>
          <w:i/>
          <w:sz w:val="28"/>
          <w:szCs w:val="28"/>
        </w:rPr>
        <w:softHyphen/>
        <w:t>ни</w:t>
      </w:r>
      <w:r w:rsidRPr="00645529">
        <w:rPr>
          <w:rFonts w:ascii="Times New Roman" w:hAnsi="Times New Roman" w:cs="Times New Roman"/>
          <w:i/>
          <w:sz w:val="28"/>
          <w:szCs w:val="28"/>
        </w:rPr>
        <w:softHyphen/>
        <w:t>ков</w:t>
      </w:r>
      <w:r w:rsidRPr="00645529">
        <w:rPr>
          <w:rFonts w:ascii="Times New Roman" w:hAnsi="Times New Roman" w:cs="Times New Roman"/>
          <w:sz w:val="28"/>
          <w:szCs w:val="28"/>
        </w:rPr>
        <w:t>, адресованных данной категории обучающихся. Для за</w:t>
      </w:r>
      <w:r w:rsidRPr="00645529">
        <w:rPr>
          <w:rFonts w:ascii="Times New Roman" w:hAnsi="Times New Roman" w:cs="Times New Roman"/>
          <w:sz w:val="28"/>
          <w:szCs w:val="28"/>
        </w:rPr>
        <w:softHyphen/>
        <w:t>кре</w:t>
      </w:r>
      <w:r w:rsidRPr="00645529">
        <w:rPr>
          <w:rFonts w:ascii="Times New Roman" w:hAnsi="Times New Roman" w:cs="Times New Roman"/>
          <w:sz w:val="28"/>
          <w:szCs w:val="28"/>
        </w:rPr>
        <w:softHyphen/>
        <w:t>п</w:t>
      </w:r>
      <w:r w:rsidRPr="00645529">
        <w:rPr>
          <w:rFonts w:ascii="Times New Roman" w:hAnsi="Times New Roman" w:cs="Times New Roman"/>
          <w:sz w:val="28"/>
          <w:szCs w:val="28"/>
        </w:rPr>
        <w:softHyphen/>
        <w:t>ле</w:t>
      </w:r>
      <w:r w:rsidRPr="00645529">
        <w:rPr>
          <w:rFonts w:ascii="Times New Roman" w:hAnsi="Times New Roman" w:cs="Times New Roman"/>
          <w:sz w:val="28"/>
          <w:szCs w:val="28"/>
        </w:rPr>
        <w:softHyphen/>
        <w:t>ния зна</w:t>
      </w:r>
      <w:r w:rsidRPr="00645529">
        <w:rPr>
          <w:rFonts w:ascii="Times New Roman" w:hAnsi="Times New Roman" w:cs="Times New Roman"/>
          <w:sz w:val="28"/>
          <w:szCs w:val="28"/>
        </w:rPr>
        <w:softHyphen/>
        <w:t>ний, полученных на уроке, а также для выполнения практических ра</w:t>
      </w:r>
      <w:r w:rsidRPr="00645529">
        <w:rPr>
          <w:rFonts w:ascii="Times New Roman" w:hAnsi="Times New Roman" w:cs="Times New Roman"/>
          <w:sz w:val="28"/>
          <w:szCs w:val="28"/>
        </w:rPr>
        <w:softHyphen/>
        <w:t>бот, не</w:t>
      </w:r>
      <w:r w:rsidRPr="00645529">
        <w:rPr>
          <w:rFonts w:ascii="Times New Roman" w:hAnsi="Times New Roman" w:cs="Times New Roman"/>
          <w:sz w:val="28"/>
          <w:szCs w:val="28"/>
        </w:rPr>
        <w:softHyphen/>
        <w:t>об</w:t>
      </w:r>
      <w:r w:rsidRPr="00645529">
        <w:rPr>
          <w:rFonts w:ascii="Times New Roman" w:hAnsi="Times New Roman" w:cs="Times New Roman"/>
          <w:sz w:val="28"/>
          <w:szCs w:val="28"/>
        </w:rPr>
        <w:softHyphen/>
        <w:t>ходимо использование рабо</w:t>
      </w:r>
      <w:r w:rsidR="009371F6">
        <w:rPr>
          <w:rFonts w:ascii="Times New Roman" w:hAnsi="Times New Roman" w:cs="Times New Roman"/>
          <w:sz w:val="28"/>
          <w:szCs w:val="28"/>
        </w:rPr>
        <w:t>чих тетрадей на печатной основе</w:t>
      </w:r>
    </w:p>
    <w:p w:rsidR="00005245" w:rsidRPr="00005245" w:rsidRDefault="00005245" w:rsidP="00005245">
      <w:pPr>
        <w:spacing w:after="0"/>
        <w:ind w:firstLine="709"/>
        <w:jc w:val="center"/>
        <w:rPr>
          <w:rFonts w:ascii="Times New Roman" w:eastAsia="Calibri" w:hAnsi="Times New Roman" w:cs="Times New Roman"/>
          <w:b/>
          <w:sz w:val="28"/>
          <w:szCs w:val="28"/>
          <w:lang w:eastAsia="ru-RU"/>
        </w:rPr>
      </w:pPr>
    </w:p>
    <w:p w:rsidR="00C6252A" w:rsidRDefault="00C6252A" w:rsidP="00C6252A">
      <w:pPr>
        <w:spacing w:after="0"/>
        <w:jc w:val="center"/>
        <w:rPr>
          <w:rFonts w:ascii="Times New Roman" w:hAnsi="Times New Roman" w:cs="Times New Roman"/>
          <w:b/>
          <w:sz w:val="32"/>
          <w:szCs w:val="32"/>
        </w:rPr>
      </w:pPr>
    </w:p>
    <w:p w:rsidR="009371F6" w:rsidRPr="009371F6" w:rsidRDefault="009371F6" w:rsidP="009371F6">
      <w:pPr>
        <w:rPr>
          <w:sz w:val="24"/>
        </w:rPr>
      </w:pPr>
    </w:p>
    <w:sectPr w:rsidR="009371F6" w:rsidRPr="009371F6" w:rsidSect="00375E5E">
      <w:footerReference w:type="default" r:id="rId8"/>
      <w:pgSz w:w="11900" w:h="16838"/>
      <w:pgMar w:top="1154" w:right="846" w:bottom="419" w:left="1440" w:header="0" w:footer="0" w:gutter="0"/>
      <w:cols w:space="0" w:equalWidth="0">
        <w:col w:w="962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39" w:rsidRDefault="00EE6339" w:rsidP="00005245">
      <w:pPr>
        <w:spacing w:after="0" w:line="240" w:lineRule="auto"/>
      </w:pPr>
      <w:r>
        <w:separator/>
      </w:r>
    </w:p>
  </w:endnote>
  <w:endnote w:type="continuationSeparator" w:id="0">
    <w:p w:rsidR="00EE6339" w:rsidRDefault="00EE6339" w:rsidP="000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29729"/>
      <w:docPartObj>
        <w:docPartGallery w:val="Page Numbers (Bottom of Page)"/>
        <w:docPartUnique/>
      </w:docPartObj>
    </w:sdtPr>
    <w:sdtEndPr/>
    <w:sdtContent>
      <w:p w:rsidR="00880763" w:rsidRDefault="00880763">
        <w:pPr>
          <w:pStyle w:val="ad"/>
          <w:jc w:val="right"/>
        </w:pPr>
        <w:r>
          <w:fldChar w:fldCharType="begin"/>
        </w:r>
        <w:r>
          <w:instrText>PAGE   \* MERGEFORMAT</w:instrText>
        </w:r>
        <w:r>
          <w:fldChar w:fldCharType="separate"/>
        </w:r>
        <w:r w:rsidR="0006463A">
          <w:rPr>
            <w:noProof/>
          </w:rPr>
          <w:t>2</w:t>
        </w:r>
        <w:r>
          <w:fldChar w:fldCharType="end"/>
        </w:r>
      </w:p>
    </w:sdtContent>
  </w:sdt>
  <w:p w:rsidR="00880763" w:rsidRDefault="0088076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39" w:rsidRDefault="00EE6339" w:rsidP="00005245">
      <w:pPr>
        <w:spacing w:after="0" w:line="240" w:lineRule="auto"/>
      </w:pPr>
      <w:r>
        <w:separator/>
      </w:r>
    </w:p>
  </w:footnote>
  <w:footnote w:type="continuationSeparator" w:id="0">
    <w:p w:rsidR="00EE6339" w:rsidRDefault="00EE6339" w:rsidP="00005245">
      <w:pPr>
        <w:spacing w:after="0" w:line="240" w:lineRule="auto"/>
      </w:pPr>
      <w:r>
        <w:continuationSeparator/>
      </w:r>
    </w:p>
  </w:footnote>
  <w:footnote w:id="1">
    <w:p w:rsidR="00880763" w:rsidRPr="005E37BF" w:rsidRDefault="00880763" w:rsidP="00005245">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03700ADE"/>
    <w:multiLevelType w:val="hybridMultilevel"/>
    <w:tmpl w:val="4102739E"/>
    <w:lvl w:ilvl="0" w:tplc="0000000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B64AE"/>
    <w:multiLevelType w:val="hybridMultilevel"/>
    <w:tmpl w:val="56D20B9E"/>
    <w:lvl w:ilvl="0" w:tplc="F7A41AF6">
      <w:start w:val="1"/>
      <w:numFmt w:val="decimal"/>
      <w:lvlText w:val="%1."/>
      <w:lvlJc w:val="left"/>
      <w:pPr>
        <w:ind w:left="1107" w:hanging="285"/>
        <w:jc w:val="right"/>
      </w:pPr>
      <w:rPr>
        <w:rFonts w:hint="default"/>
        <w:spacing w:val="0"/>
        <w:w w:val="101"/>
        <w:u w:val="single" w:color="000000"/>
        <w:lang w:val="ru-RU" w:eastAsia="en-US" w:bidi="ar-SA"/>
      </w:rPr>
    </w:lvl>
    <w:lvl w:ilvl="1" w:tplc="A72244FC">
      <w:numFmt w:val="bullet"/>
      <w:lvlText w:val="•"/>
      <w:lvlJc w:val="left"/>
      <w:pPr>
        <w:ind w:left="1931" w:hanging="285"/>
      </w:pPr>
      <w:rPr>
        <w:rFonts w:hint="default"/>
        <w:lang w:val="ru-RU" w:eastAsia="en-US" w:bidi="ar-SA"/>
      </w:rPr>
    </w:lvl>
    <w:lvl w:ilvl="2" w:tplc="02061CA2">
      <w:numFmt w:val="bullet"/>
      <w:lvlText w:val="•"/>
      <w:lvlJc w:val="left"/>
      <w:pPr>
        <w:ind w:left="2762" w:hanging="285"/>
      </w:pPr>
      <w:rPr>
        <w:rFonts w:hint="default"/>
        <w:lang w:val="ru-RU" w:eastAsia="en-US" w:bidi="ar-SA"/>
      </w:rPr>
    </w:lvl>
    <w:lvl w:ilvl="3" w:tplc="D1AC3512">
      <w:numFmt w:val="bullet"/>
      <w:lvlText w:val="•"/>
      <w:lvlJc w:val="left"/>
      <w:pPr>
        <w:ind w:left="3593" w:hanging="285"/>
      </w:pPr>
      <w:rPr>
        <w:rFonts w:hint="default"/>
        <w:lang w:val="ru-RU" w:eastAsia="en-US" w:bidi="ar-SA"/>
      </w:rPr>
    </w:lvl>
    <w:lvl w:ilvl="4" w:tplc="7BE21A26">
      <w:numFmt w:val="bullet"/>
      <w:lvlText w:val="•"/>
      <w:lvlJc w:val="left"/>
      <w:pPr>
        <w:ind w:left="4424" w:hanging="285"/>
      </w:pPr>
      <w:rPr>
        <w:rFonts w:hint="default"/>
        <w:lang w:val="ru-RU" w:eastAsia="en-US" w:bidi="ar-SA"/>
      </w:rPr>
    </w:lvl>
    <w:lvl w:ilvl="5" w:tplc="7EACF70C">
      <w:numFmt w:val="bullet"/>
      <w:lvlText w:val="•"/>
      <w:lvlJc w:val="left"/>
      <w:pPr>
        <w:ind w:left="5255" w:hanging="285"/>
      </w:pPr>
      <w:rPr>
        <w:rFonts w:hint="default"/>
        <w:lang w:val="ru-RU" w:eastAsia="en-US" w:bidi="ar-SA"/>
      </w:rPr>
    </w:lvl>
    <w:lvl w:ilvl="6" w:tplc="0BFE94FA">
      <w:numFmt w:val="bullet"/>
      <w:lvlText w:val="•"/>
      <w:lvlJc w:val="left"/>
      <w:pPr>
        <w:ind w:left="6086" w:hanging="285"/>
      </w:pPr>
      <w:rPr>
        <w:rFonts w:hint="default"/>
        <w:lang w:val="ru-RU" w:eastAsia="en-US" w:bidi="ar-SA"/>
      </w:rPr>
    </w:lvl>
    <w:lvl w:ilvl="7" w:tplc="BD089710">
      <w:numFmt w:val="bullet"/>
      <w:lvlText w:val="•"/>
      <w:lvlJc w:val="left"/>
      <w:pPr>
        <w:ind w:left="6917" w:hanging="285"/>
      </w:pPr>
      <w:rPr>
        <w:rFonts w:hint="default"/>
        <w:lang w:val="ru-RU" w:eastAsia="en-US" w:bidi="ar-SA"/>
      </w:rPr>
    </w:lvl>
    <w:lvl w:ilvl="8" w:tplc="A4D03B04">
      <w:numFmt w:val="bullet"/>
      <w:lvlText w:val="•"/>
      <w:lvlJc w:val="left"/>
      <w:pPr>
        <w:ind w:left="7748" w:hanging="285"/>
      </w:pPr>
      <w:rPr>
        <w:rFonts w:hint="default"/>
        <w:lang w:val="ru-RU" w:eastAsia="en-US" w:bidi="ar-SA"/>
      </w:rPr>
    </w:lvl>
  </w:abstractNum>
  <w:abstractNum w:abstractNumId="5" w15:restartNumberingAfterBreak="0">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3376680"/>
    <w:multiLevelType w:val="hybridMultilevel"/>
    <w:tmpl w:val="7C78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C4EDA"/>
    <w:multiLevelType w:val="hybridMultilevel"/>
    <w:tmpl w:val="7C78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71E39"/>
    <w:multiLevelType w:val="hybridMultilevel"/>
    <w:tmpl w:val="9CE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72EFA"/>
    <w:multiLevelType w:val="hybridMultilevel"/>
    <w:tmpl w:val="7C78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33B55"/>
    <w:multiLevelType w:val="multilevel"/>
    <w:tmpl w:val="B8E00148"/>
    <w:lvl w:ilvl="0">
      <w:start w:val="3"/>
      <w:numFmt w:val="decimal"/>
      <w:lvlText w:val="%1"/>
      <w:lvlJc w:val="left"/>
      <w:pPr>
        <w:ind w:left="117" w:hanging="676"/>
      </w:pPr>
      <w:rPr>
        <w:rFonts w:hint="default"/>
        <w:lang w:val="ru-RU" w:eastAsia="en-US" w:bidi="ar-SA"/>
      </w:rPr>
    </w:lvl>
    <w:lvl w:ilvl="1">
      <w:start w:val="1"/>
      <w:numFmt w:val="decimal"/>
      <w:lvlText w:val="%1.%2"/>
      <w:lvlJc w:val="left"/>
      <w:pPr>
        <w:ind w:left="117" w:hanging="676"/>
      </w:pPr>
      <w:rPr>
        <w:rFonts w:ascii="Times New Roman" w:eastAsia="Times New Roman" w:hAnsi="Times New Roman" w:cs="Times New Roman" w:hint="default"/>
        <w:b w:val="0"/>
        <w:bCs w:val="0"/>
        <w:i w:val="0"/>
        <w:iCs w:val="0"/>
        <w:spacing w:val="-8"/>
        <w:w w:val="101"/>
        <w:sz w:val="28"/>
        <w:szCs w:val="28"/>
        <w:lang w:val="ru-RU" w:eastAsia="en-US" w:bidi="ar-SA"/>
      </w:rPr>
    </w:lvl>
    <w:lvl w:ilvl="2">
      <w:numFmt w:val="bullet"/>
      <w:lvlText w:val="•"/>
      <w:lvlJc w:val="left"/>
      <w:pPr>
        <w:ind w:left="1978" w:hanging="676"/>
      </w:pPr>
      <w:rPr>
        <w:rFonts w:hint="default"/>
        <w:lang w:val="ru-RU" w:eastAsia="en-US" w:bidi="ar-SA"/>
      </w:rPr>
    </w:lvl>
    <w:lvl w:ilvl="3">
      <w:numFmt w:val="bullet"/>
      <w:lvlText w:val="•"/>
      <w:lvlJc w:val="left"/>
      <w:pPr>
        <w:ind w:left="2907" w:hanging="676"/>
      </w:pPr>
      <w:rPr>
        <w:rFonts w:hint="default"/>
        <w:lang w:val="ru-RU" w:eastAsia="en-US" w:bidi="ar-SA"/>
      </w:rPr>
    </w:lvl>
    <w:lvl w:ilvl="4">
      <w:numFmt w:val="bullet"/>
      <w:lvlText w:val="•"/>
      <w:lvlJc w:val="left"/>
      <w:pPr>
        <w:ind w:left="3836" w:hanging="676"/>
      </w:pPr>
      <w:rPr>
        <w:rFonts w:hint="default"/>
        <w:lang w:val="ru-RU" w:eastAsia="en-US" w:bidi="ar-SA"/>
      </w:rPr>
    </w:lvl>
    <w:lvl w:ilvl="5">
      <w:numFmt w:val="bullet"/>
      <w:lvlText w:val="•"/>
      <w:lvlJc w:val="left"/>
      <w:pPr>
        <w:ind w:left="4765" w:hanging="676"/>
      </w:pPr>
      <w:rPr>
        <w:rFonts w:hint="default"/>
        <w:lang w:val="ru-RU" w:eastAsia="en-US" w:bidi="ar-SA"/>
      </w:rPr>
    </w:lvl>
    <w:lvl w:ilvl="6">
      <w:numFmt w:val="bullet"/>
      <w:lvlText w:val="•"/>
      <w:lvlJc w:val="left"/>
      <w:pPr>
        <w:ind w:left="5694" w:hanging="676"/>
      </w:pPr>
      <w:rPr>
        <w:rFonts w:hint="default"/>
        <w:lang w:val="ru-RU" w:eastAsia="en-US" w:bidi="ar-SA"/>
      </w:rPr>
    </w:lvl>
    <w:lvl w:ilvl="7">
      <w:numFmt w:val="bullet"/>
      <w:lvlText w:val="•"/>
      <w:lvlJc w:val="left"/>
      <w:pPr>
        <w:ind w:left="6623" w:hanging="676"/>
      </w:pPr>
      <w:rPr>
        <w:rFonts w:hint="default"/>
        <w:lang w:val="ru-RU" w:eastAsia="en-US" w:bidi="ar-SA"/>
      </w:rPr>
    </w:lvl>
    <w:lvl w:ilvl="8">
      <w:numFmt w:val="bullet"/>
      <w:lvlText w:val="•"/>
      <w:lvlJc w:val="left"/>
      <w:pPr>
        <w:ind w:left="7552" w:hanging="676"/>
      </w:pPr>
      <w:rPr>
        <w:rFonts w:hint="default"/>
        <w:lang w:val="ru-RU" w:eastAsia="en-US" w:bidi="ar-SA"/>
      </w:rPr>
    </w:lvl>
  </w:abstractNum>
  <w:abstractNum w:abstractNumId="11" w15:restartNumberingAfterBreak="0">
    <w:nsid w:val="17926A00"/>
    <w:multiLevelType w:val="hybridMultilevel"/>
    <w:tmpl w:val="C3B8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C2E54"/>
    <w:multiLevelType w:val="multilevel"/>
    <w:tmpl w:val="2C4CBD5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610E3B"/>
    <w:multiLevelType w:val="multilevel"/>
    <w:tmpl w:val="9490BF00"/>
    <w:lvl w:ilvl="0">
      <w:start w:val="1"/>
      <w:numFmt w:val="decimal"/>
      <w:lvlText w:val="%1"/>
      <w:lvlJc w:val="left"/>
      <w:pPr>
        <w:ind w:left="117" w:hanging="646"/>
      </w:pPr>
      <w:rPr>
        <w:rFonts w:hint="default"/>
        <w:lang w:val="ru-RU" w:eastAsia="en-US" w:bidi="ar-SA"/>
      </w:rPr>
    </w:lvl>
    <w:lvl w:ilvl="1">
      <w:start w:val="1"/>
      <w:numFmt w:val="decimal"/>
      <w:lvlText w:val="%1.%2"/>
      <w:lvlJc w:val="left"/>
      <w:pPr>
        <w:ind w:left="117" w:hanging="646"/>
      </w:pPr>
      <w:rPr>
        <w:rFonts w:ascii="Times New Roman" w:eastAsia="Times New Roman" w:hAnsi="Times New Roman" w:cs="Times New Roman" w:hint="default"/>
        <w:b w:val="0"/>
        <w:bCs w:val="0"/>
        <w:i w:val="0"/>
        <w:iCs w:val="0"/>
        <w:spacing w:val="-8"/>
        <w:w w:val="101"/>
        <w:sz w:val="28"/>
        <w:szCs w:val="28"/>
        <w:lang w:val="ru-RU" w:eastAsia="en-US" w:bidi="ar-SA"/>
      </w:rPr>
    </w:lvl>
    <w:lvl w:ilvl="2">
      <w:numFmt w:val="bullet"/>
      <w:lvlText w:val="•"/>
      <w:lvlJc w:val="left"/>
      <w:pPr>
        <w:ind w:left="1978" w:hanging="646"/>
      </w:pPr>
      <w:rPr>
        <w:rFonts w:hint="default"/>
        <w:lang w:val="ru-RU" w:eastAsia="en-US" w:bidi="ar-SA"/>
      </w:rPr>
    </w:lvl>
    <w:lvl w:ilvl="3">
      <w:numFmt w:val="bullet"/>
      <w:lvlText w:val="•"/>
      <w:lvlJc w:val="left"/>
      <w:pPr>
        <w:ind w:left="2907" w:hanging="646"/>
      </w:pPr>
      <w:rPr>
        <w:rFonts w:hint="default"/>
        <w:lang w:val="ru-RU" w:eastAsia="en-US" w:bidi="ar-SA"/>
      </w:rPr>
    </w:lvl>
    <w:lvl w:ilvl="4">
      <w:numFmt w:val="bullet"/>
      <w:lvlText w:val="•"/>
      <w:lvlJc w:val="left"/>
      <w:pPr>
        <w:ind w:left="3836" w:hanging="646"/>
      </w:pPr>
      <w:rPr>
        <w:rFonts w:hint="default"/>
        <w:lang w:val="ru-RU" w:eastAsia="en-US" w:bidi="ar-SA"/>
      </w:rPr>
    </w:lvl>
    <w:lvl w:ilvl="5">
      <w:numFmt w:val="bullet"/>
      <w:lvlText w:val="•"/>
      <w:lvlJc w:val="left"/>
      <w:pPr>
        <w:ind w:left="4765" w:hanging="646"/>
      </w:pPr>
      <w:rPr>
        <w:rFonts w:hint="default"/>
        <w:lang w:val="ru-RU" w:eastAsia="en-US" w:bidi="ar-SA"/>
      </w:rPr>
    </w:lvl>
    <w:lvl w:ilvl="6">
      <w:numFmt w:val="bullet"/>
      <w:lvlText w:val="•"/>
      <w:lvlJc w:val="left"/>
      <w:pPr>
        <w:ind w:left="5694" w:hanging="646"/>
      </w:pPr>
      <w:rPr>
        <w:rFonts w:hint="default"/>
        <w:lang w:val="ru-RU" w:eastAsia="en-US" w:bidi="ar-SA"/>
      </w:rPr>
    </w:lvl>
    <w:lvl w:ilvl="7">
      <w:numFmt w:val="bullet"/>
      <w:lvlText w:val="•"/>
      <w:lvlJc w:val="left"/>
      <w:pPr>
        <w:ind w:left="6623" w:hanging="646"/>
      </w:pPr>
      <w:rPr>
        <w:rFonts w:hint="default"/>
        <w:lang w:val="ru-RU" w:eastAsia="en-US" w:bidi="ar-SA"/>
      </w:rPr>
    </w:lvl>
    <w:lvl w:ilvl="8">
      <w:numFmt w:val="bullet"/>
      <w:lvlText w:val="•"/>
      <w:lvlJc w:val="left"/>
      <w:pPr>
        <w:ind w:left="7552" w:hanging="646"/>
      </w:pPr>
      <w:rPr>
        <w:rFonts w:hint="default"/>
        <w:lang w:val="ru-RU" w:eastAsia="en-US" w:bidi="ar-SA"/>
      </w:rPr>
    </w:lvl>
  </w:abstractNum>
  <w:abstractNum w:abstractNumId="15" w15:restartNumberingAfterBreak="0">
    <w:nsid w:val="25A32A20"/>
    <w:multiLevelType w:val="hybridMultilevel"/>
    <w:tmpl w:val="A1EEBEA6"/>
    <w:lvl w:ilvl="0" w:tplc="86E470A2">
      <w:numFmt w:val="bullet"/>
      <w:lvlText w:val=""/>
      <w:lvlJc w:val="left"/>
      <w:pPr>
        <w:ind w:left="746" w:hanging="706"/>
      </w:pPr>
      <w:rPr>
        <w:rFonts w:ascii="Symbol" w:eastAsia="Symbol" w:hAnsi="Symbol" w:cs="Symbol" w:hint="default"/>
        <w:b w:val="0"/>
        <w:bCs w:val="0"/>
        <w:i w:val="0"/>
        <w:iCs w:val="0"/>
        <w:w w:val="101"/>
        <w:sz w:val="28"/>
        <w:szCs w:val="28"/>
        <w:lang w:val="ru-RU" w:eastAsia="en-US" w:bidi="ar-SA"/>
      </w:rPr>
    </w:lvl>
    <w:lvl w:ilvl="1" w:tplc="647A110C">
      <w:numFmt w:val="bullet"/>
      <w:lvlText w:val=""/>
      <w:lvlJc w:val="left"/>
      <w:pPr>
        <w:ind w:left="117" w:hanging="706"/>
      </w:pPr>
      <w:rPr>
        <w:rFonts w:ascii="Symbol" w:eastAsia="Symbol" w:hAnsi="Symbol" w:cs="Symbol" w:hint="default"/>
        <w:b w:val="0"/>
        <w:bCs w:val="0"/>
        <w:i w:val="0"/>
        <w:iCs w:val="0"/>
        <w:w w:val="101"/>
        <w:sz w:val="28"/>
        <w:szCs w:val="28"/>
        <w:lang w:val="ru-RU" w:eastAsia="en-US" w:bidi="ar-SA"/>
      </w:rPr>
    </w:lvl>
    <w:lvl w:ilvl="2" w:tplc="76D42062">
      <w:numFmt w:val="bullet"/>
      <w:lvlText w:val="•"/>
      <w:lvlJc w:val="left"/>
      <w:pPr>
        <w:ind w:left="1616" w:hanging="706"/>
      </w:pPr>
      <w:rPr>
        <w:rFonts w:hint="default"/>
        <w:lang w:val="ru-RU" w:eastAsia="en-US" w:bidi="ar-SA"/>
      </w:rPr>
    </w:lvl>
    <w:lvl w:ilvl="3" w:tplc="928C8B18">
      <w:numFmt w:val="bullet"/>
      <w:lvlText w:val="•"/>
      <w:lvlJc w:val="left"/>
      <w:pPr>
        <w:ind w:left="2492" w:hanging="706"/>
      </w:pPr>
      <w:rPr>
        <w:rFonts w:hint="default"/>
        <w:lang w:val="ru-RU" w:eastAsia="en-US" w:bidi="ar-SA"/>
      </w:rPr>
    </w:lvl>
    <w:lvl w:ilvl="4" w:tplc="A5F40BD8">
      <w:numFmt w:val="bullet"/>
      <w:lvlText w:val="•"/>
      <w:lvlJc w:val="left"/>
      <w:pPr>
        <w:ind w:left="3369" w:hanging="706"/>
      </w:pPr>
      <w:rPr>
        <w:rFonts w:hint="default"/>
        <w:lang w:val="ru-RU" w:eastAsia="en-US" w:bidi="ar-SA"/>
      </w:rPr>
    </w:lvl>
    <w:lvl w:ilvl="5" w:tplc="B1B296FC">
      <w:numFmt w:val="bullet"/>
      <w:lvlText w:val="•"/>
      <w:lvlJc w:val="left"/>
      <w:pPr>
        <w:ind w:left="4245" w:hanging="706"/>
      </w:pPr>
      <w:rPr>
        <w:rFonts w:hint="default"/>
        <w:lang w:val="ru-RU" w:eastAsia="en-US" w:bidi="ar-SA"/>
      </w:rPr>
    </w:lvl>
    <w:lvl w:ilvl="6" w:tplc="D5D84D50">
      <w:numFmt w:val="bullet"/>
      <w:lvlText w:val="•"/>
      <w:lvlJc w:val="left"/>
      <w:pPr>
        <w:ind w:left="5121" w:hanging="706"/>
      </w:pPr>
      <w:rPr>
        <w:rFonts w:hint="default"/>
        <w:lang w:val="ru-RU" w:eastAsia="en-US" w:bidi="ar-SA"/>
      </w:rPr>
    </w:lvl>
    <w:lvl w:ilvl="7" w:tplc="4DCE30B0">
      <w:numFmt w:val="bullet"/>
      <w:lvlText w:val="•"/>
      <w:lvlJc w:val="left"/>
      <w:pPr>
        <w:ind w:left="5998" w:hanging="706"/>
      </w:pPr>
      <w:rPr>
        <w:rFonts w:hint="default"/>
        <w:lang w:val="ru-RU" w:eastAsia="en-US" w:bidi="ar-SA"/>
      </w:rPr>
    </w:lvl>
    <w:lvl w:ilvl="8" w:tplc="28328862">
      <w:numFmt w:val="bullet"/>
      <w:lvlText w:val="•"/>
      <w:lvlJc w:val="left"/>
      <w:pPr>
        <w:ind w:left="6874" w:hanging="706"/>
      </w:pPr>
      <w:rPr>
        <w:rFonts w:hint="default"/>
        <w:lang w:val="ru-RU" w:eastAsia="en-US" w:bidi="ar-SA"/>
      </w:rPr>
    </w:lvl>
  </w:abstractNum>
  <w:abstractNum w:abstractNumId="16" w15:restartNumberingAfterBreak="0">
    <w:nsid w:val="27730E1D"/>
    <w:multiLevelType w:val="hybridMultilevel"/>
    <w:tmpl w:val="9700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BE6501"/>
    <w:multiLevelType w:val="multilevel"/>
    <w:tmpl w:val="7D60317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C9A3EA3"/>
    <w:multiLevelType w:val="multilevel"/>
    <w:tmpl w:val="D850F978"/>
    <w:lvl w:ilvl="0">
      <w:start w:val="2"/>
      <w:numFmt w:val="decimal"/>
      <w:lvlText w:val="%1"/>
      <w:lvlJc w:val="left"/>
      <w:pPr>
        <w:ind w:left="117" w:hanging="646"/>
      </w:pPr>
      <w:rPr>
        <w:rFonts w:hint="default"/>
        <w:lang w:val="ru-RU" w:eastAsia="en-US" w:bidi="ar-SA"/>
      </w:rPr>
    </w:lvl>
    <w:lvl w:ilvl="1">
      <w:start w:val="1"/>
      <w:numFmt w:val="decimal"/>
      <w:lvlText w:val="%1.%2"/>
      <w:lvlJc w:val="left"/>
      <w:pPr>
        <w:ind w:left="117" w:hanging="646"/>
      </w:pPr>
      <w:rPr>
        <w:rFonts w:ascii="Times New Roman" w:eastAsia="Times New Roman" w:hAnsi="Times New Roman" w:cs="Times New Roman" w:hint="default"/>
        <w:b w:val="0"/>
        <w:bCs w:val="0"/>
        <w:i w:val="0"/>
        <w:iCs w:val="0"/>
        <w:spacing w:val="-8"/>
        <w:w w:val="101"/>
        <w:sz w:val="28"/>
        <w:szCs w:val="28"/>
        <w:lang w:val="ru-RU" w:eastAsia="en-US" w:bidi="ar-SA"/>
      </w:rPr>
    </w:lvl>
    <w:lvl w:ilvl="2">
      <w:numFmt w:val="bullet"/>
      <w:lvlText w:val="•"/>
      <w:lvlJc w:val="left"/>
      <w:pPr>
        <w:ind w:left="1978" w:hanging="646"/>
      </w:pPr>
      <w:rPr>
        <w:rFonts w:hint="default"/>
        <w:lang w:val="ru-RU" w:eastAsia="en-US" w:bidi="ar-SA"/>
      </w:rPr>
    </w:lvl>
    <w:lvl w:ilvl="3">
      <w:numFmt w:val="bullet"/>
      <w:lvlText w:val="•"/>
      <w:lvlJc w:val="left"/>
      <w:pPr>
        <w:ind w:left="2907" w:hanging="646"/>
      </w:pPr>
      <w:rPr>
        <w:rFonts w:hint="default"/>
        <w:lang w:val="ru-RU" w:eastAsia="en-US" w:bidi="ar-SA"/>
      </w:rPr>
    </w:lvl>
    <w:lvl w:ilvl="4">
      <w:numFmt w:val="bullet"/>
      <w:lvlText w:val="•"/>
      <w:lvlJc w:val="left"/>
      <w:pPr>
        <w:ind w:left="3836" w:hanging="646"/>
      </w:pPr>
      <w:rPr>
        <w:rFonts w:hint="default"/>
        <w:lang w:val="ru-RU" w:eastAsia="en-US" w:bidi="ar-SA"/>
      </w:rPr>
    </w:lvl>
    <w:lvl w:ilvl="5">
      <w:numFmt w:val="bullet"/>
      <w:lvlText w:val="•"/>
      <w:lvlJc w:val="left"/>
      <w:pPr>
        <w:ind w:left="4765" w:hanging="646"/>
      </w:pPr>
      <w:rPr>
        <w:rFonts w:hint="default"/>
        <w:lang w:val="ru-RU" w:eastAsia="en-US" w:bidi="ar-SA"/>
      </w:rPr>
    </w:lvl>
    <w:lvl w:ilvl="6">
      <w:numFmt w:val="bullet"/>
      <w:lvlText w:val="•"/>
      <w:lvlJc w:val="left"/>
      <w:pPr>
        <w:ind w:left="5694" w:hanging="646"/>
      </w:pPr>
      <w:rPr>
        <w:rFonts w:hint="default"/>
        <w:lang w:val="ru-RU" w:eastAsia="en-US" w:bidi="ar-SA"/>
      </w:rPr>
    </w:lvl>
    <w:lvl w:ilvl="7">
      <w:numFmt w:val="bullet"/>
      <w:lvlText w:val="•"/>
      <w:lvlJc w:val="left"/>
      <w:pPr>
        <w:ind w:left="6623" w:hanging="646"/>
      </w:pPr>
      <w:rPr>
        <w:rFonts w:hint="default"/>
        <w:lang w:val="ru-RU" w:eastAsia="en-US" w:bidi="ar-SA"/>
      </w:rPr>
    </w:lvl>
    <w:lvl w:ilvl="8">
      <w:numFmt w:val="bullet"/>
      <w:lvlText w:val="•"/>
      <w:lvlJc w:val="left"/>
      <w:pPr>
        <w:ind w:left="7552" w:hanging="646"/>
      </w:pPr>
      <w:rPr>
        <w:rFonts w:hint="default"/>
        <w:lang w:val="ru-RU" w:eastAsia="en-US" w:bidi="ar-SA"/>
      </w:rPr>
    </w:lvl>
  </w:abstractNum>
  <w:abstractNum w:abstractNumId="19" w15:restartNumberingAfterBreak="0">
    <w:nsid w:val="2C9F0CA4"/>
    <w:multiLevelType w:val="hybridMultilevel"/>
    <w:tmpl w:val="3718E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C21F96"/>
    <w:multiLevelType w:val="hybridMultilevel"/>
    <w:tmpl w:val="88FC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DE18D3"/>
    <w:multiLevelType w:val="hybridMultilevel"/>
    <w:tmpl w:val="20689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3E7AB9"/>
    <w:multiLevelType w:val="hybridMultilevel"/>
    <w:tmpl w:val="BCC67058"/>
    <w:lvl w:ilvl="0" w:tplc="0419000D">
      <w:start w:val="1"/>
      <w:numFmt w:val="bullet"/>
      <w:lvlText w:val=""/>
      <w:lvlJc w:val="left"/>
      <w:pPr>
        <w:tabs>
          <w:tab w:val="num" w:pos="1100"/>
        </w:tabs>
        <w:ind w:left="11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5BA4FC6"/>
    <w:multiLevelType w:val="hybridMultilevel"/>
    <w:tmpl w:val="05C4B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D4A07"/>
    <w:multiLevelType w:val="hybridMultilevel"/>
    <w:tmpl w:val="4CA81E1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42A906A5"/>
    <w:multiLevelType w:val="hybridMultilevel"/>
    <w:tmpl w:val="3F30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BA2DCA"/>
    <w:multiLevelType w:val="hybridMultilevel"/>
    <w:tmpl w:val="C70E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D77D26"/>
    <w:multiLevelType w:val="hybridMultilevel"/>
    <w:tmpl w:val="E3E68CDE"/>
    <w:lvl w:ilvl="0" w:tplc="BB009C80">
      <w:numFmt w:val="bullet"/>
      <w:lvlText w:val="-"/>
      <w:lvlJc w:val="left"/>
      <w:pPr>
        <w:ind w:left="117" w:hanging="346"/>
      </w:pPr>
      <w:rPr>
        <w:rFonts w:ascii="Times New Roman" w:eastAsia="Times New Roman" w:hAnsi="Times New Roman" w:cs="Times New Roman" w:hint="default"/>
        <w:w w:val="101"/>
        <w:lang w:val="ru-RU" w:eastAsia="en-US" w:bidi="ar-SA"/>
      </w:rPr>
    </w:lvl>
    <w:lvl w:ilvl="1" w:tplc="46B0218E">
      <w:numFmt w:val="bullet"/>
      <w:lvlText w:val="•"/>
      <w:lvlJc w:val="left"/>
      <w:pPr>
        <w:ind w:left="1049" w:hanging="346"/>
      </w:pPr>
      <w:rPr>
        <w:rFonts w:hint="default"/>
        <w:lang w:val="ru-RU" w:eastAsia="en-US" w:bidi="ar-SA"/>
      </w:rPr>
    </w:lvl>
    <w:lvl w:ilvl="2" w:tplc="98161B3A">
      <w:numFmt w:val="bullet"/>
      <w:lvlText w:val="•"/>
      <w:lvlJc w:val="left"/>
      <w:pPr>
        <w:ind w:left="1978" w:hanging="346"/>
      </w:pPr>
      <w:rPr>
        <w:rFonts w:hint="default"/>
        <w:lang w:val="ru-RU" w:eastAsia="en-US" w:bidi="ar-SA"/>
      </w:rPr>
    </w:lvl>
    <w:lvl w:ilvl="3" w:tplc="F044271E">
      <w:numFmt w:val="bullet"/>
      <w:lvlText w:val="•"/>
      <w:lvlJc w:val="left"/>
      <w:pPr>
        <w:ind w:left="2907" w:hanging="346"/>
      </w:pPr>
      <w:rPr>
        <w:rFonts w:hint="default"/>
        <w:lang w:val="ru-RU" w:eastAsia="en-US" w:bidi="ar-SA"/>
      </w:rPr>
    </w:lvl>
    <w:lvl w:ilvl="4" w:tplc="22624BF2">
      <w:numFmt w:val="bullet"/>
      <w:lvlText w:val="•"/>
      <w:lvlJc w:val="left"/>
      <w:pPr>
        <w:ind w:left="3836" w:hanging="346"/>
      </w:pPr>
      <w:rPr>
        <w:rFonts w:hint="default"/>
        <w:lang w:val="ru-RU" w:eastAsia="en-US" w:bidi="ar-SA"/>
      </w:rPr>
    </w:lvl>
    <w:lvl w:ilvl="5" w:tplc="09F8BAD4">
      <w:numFmt w:val="bullet"/>
      <w:lvlText w:val="•"/>
      <w:lvlJc w:val="left"/>
      <w:pPr>
        <w:ind w:left="4765" w:hanging="346"/>
      </w:pPr>
      <w:rPr>
        <w:rFonts w:hint="default"/>
        <w:lang w:val="ru-RU" w:eastAsia="en-US" w:bidi="ar-SA"/>
      </w:rPr>
    </w:lvl>
    <w:lvl w:ilvl="6" w:tplc="08D65058">
      <w:numFmt w:val="bullet"/>
      <w:lvlText w:val="•"/>
      <w:lvlJc w:val="left"/>
      <w:pPr>
        <w:ind w:left="5694" w:hanging="346"/>
      </w:pPr>
      <w:rPr>
        <w:rFonts w:hint="default"/>
        <w:lang w:val="ru-RU" w:eastAsia="en-US" w:bidi="ar-SA"/>
      </w:rPr>
    </w:lvl>
    <w:lvl w:ilvl="7" w:tplc="C44E8108">
      <w:numFmt w:val="bullet"/>
      <w:lvlText w:val="•"/>
      <w:lvlJc w:val="left"/>
      <w:pPr>
        <w:ind w:left="6623" w:hanging="346"/>
      </w:pPr>
      <w:rPr>
        <w:rFonts w:hint="default"/>
        <w:lang w:val="ru-RU" w:eastAsia="en-US" w:bidi="ar-SA"/>
      </w:rPr>
    </w:lvl>
    <w:lvl w:ilvl="8" w:tplc="8DF42DB0">
      <w:numFmt w:val="bullet"/>
      <w:lvlText w:val="•"/>
      <w:lvlJc w:val="left"/>
      <w:pPr>
        <w:ind w:left="7552" w:hanging="346"/>
      </w:pPr>
      <w:rPr>
        <w:rFonts w:hint="default"/>
        <w:lang w:val="ru-RU" w:eastAsia="en-US" w:bidi="ar-SA"/>
      </w:rPr>
    </w:lvl>
  </w:abstractNum>
  <w:abstractNum w:abstractNumId="28" w15:restartNumberingAfterBreak="0">
    <w:nsid w:val="514F1358"/>
    <w:multiLevelType w:val="hybridMultilevel"/>
    <w:tmpl w:val="A8900D84"/>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522A6D5F"/>
    <w:multiLevelType w:val="hybridMultilevel"/>
    <w:tmpl w:val="3CF84878"/>
    <w:lvl w:ilvl="0" w:tplc="79BC9BAC">
      <w:start w:val="1"/>
      <w:numFmt w:val="bullet"/>
      <w:lvlText w:val=""/>
      <w:lvlJc w:val="left"/>
      <w:pPr>
        <w:ind w:left="502"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4271C84"/>
    <w:multiLevelType w:val="hybridMultilevel"/>
    <w:tmpl w:val="67ACACD0"/>
    <w:lvl w:ilvl="0" w:tplc="2BF816BC">
      <w:numFmt w:val="bullet"/>
      <w:lvlText w:val="–"/>
      <w:lvlJc w:val="left"/>
      <w:pPr>
        <w:ind w:left="117" w:hanging="346"/>
      </w:pPr>
      <w:rPr>
        <w:rFonts w:ascii="Times New Roman" w:eastAsia="Times New Roman" w:hAnsi="Times New Roman" w:cs="Times New Roman" w:hint="default"/>
        <w:b w:val="0"/>
        <w:bCs w:val="0"/>
        <w:i w:val="0"/>
        <w:iCs w:val="0"/>
        <w:w w:val="101"/>
        <w:sz w:val="28"/>
        <w:szCs w:val="28"/>
        <w:lang w:val="ru-RU" w:eastAsia="en-US" w:bidi="ar-SA"/>
      </w:rPr>
    </w:lvl>
    <w:lvl w:ilvl="1" w:tplc="8B248B84">
      <w:numFmt w:val="bullet"/>
      <w:lvlText w:val="•"/>
      <w:lvlJc w:val="left"/>
      <w:pPr>
        <w:ind w:left="1049" w:hanging="346"/>
      </w:pPr>
      <w:rPr>
        <w:rFonts w:hint="default"/>
        <w:lang w:val="ru-RU" w:eastAsia="en-US" w:bidi="ar-SA"/>
      </w:rPr>
    </w:lvl>
    <w:lvl w:ilvl="2" w:tplc="CB249AC8">
      <w:numFmt w:val="bullet"/>
      <w:lvlText w:val="•"/>
      <w:lvlJc w:val="left"/>
      <w:pPr>
        <w:ind w:left="1978" w:hanging="346"/>
      </w:pPr>
      <w:rPr>
        <w:rFonts w:hint="default"/>
        <w:lang w:val="ru-RU" w:eastAsia="en-US" w:bidi="ar-SA"/>
      </w:rPr>
    </w:lvl>
    <w:lvl w:ilvl="3" w:tplc="90DEF7AA">
      <w:numFmt w:val="bullet"/>
      <w:lvlText w:val="•"/>
      <w:lvlJc w:val="left"/>
      <w:pPr>
        <w:ind w:left="2907" w:hanging="346"/>
      </w:pPr>
      <w:rPr>
        <w:rFonts w:hint="default"/>
        <w:lang w:val="ru-RU" w:eastAsia="en-US" w:bidi="ar-SA"/>
      </w:rPr>
    </w:lvl>
    <w:lvl w:ilvl="4" w:tplc="000C0336">
      <w:numFmt w:val="bullet"/>
      <w:lvlText w:val="•"/>
      <w:lvlJc w:val="left"/>
      <w:pPr>
        <w:ind w:left="3836" w:hanging="346"/>
      </w:pPr>
      <w:rPr>
        <w:rFonts w:hint="default"/>
        <w:lang w:val="ru-RU" w:eastAsia="en-US" w:bidi="ar-SA"/>
      </w:rPr>
    </w:lvl>
    <w:lvl w:ilvl="5" w:tplc="6D8AB460">
      <w:numFmt w:val="bullet"/>
      <w:lvlText w:val="•"/>
      <w:lvlJc w:val="left"/>
      <w:pPr>
        <w:ind w:left="4765" w:hanging="346"/>
      </w:pPr>
      <w:rPr>
        <w:rFonts w:hint="default"/>
        <w:lang w:val="ru-RU" w:eastAsia="en-US" w:bidi="ar-SA"/>
      </w:rPr>
    </w:lvl>
    <w:lvl w:ilvl="6" w:tplc="68889C48">
      <w:numFmt w:val="bullet"/>
      <w:lvlText w:val="•"/>
      <w:lvlJc w:val="left"/>
      <w:pPr>
        <w:ind w:left="5694" w:hanging="346"/>
      </w:pPr>
      <w:rPr>
        <w:rFonts w:hint="default"/>
        <w:lang w:val="ru-RU" w:eastAsia="en-US" w:bidi="ar-SA"/>
      </w:rPr>
    </w:lvl>
    <w:lvl w:ilvl="7" w:tplc="134CBC58">
      <w:numFmt w:val="bullet"/>
      <w:lvlText w:val="•"/>
      <w:lvlJc w:val="left"/>
      <w:pPr>
        <w:ind w:left="6623" w:hanging="346"/>
      </w:pPr>
      <w:rPr>
        <w:rFonts w:hint="default"/>
        <w:lang w:val="ru-RU" w:eastAsia="en-US" w:bidi="ar-SA"/>
      </w:rPr>
    </w:lvl>
    <w:lvl w:ilvl="8" w:tplc="EB26BE50">
      <w:numFmt w:val="bullet"/>
      <w:lvlText w:val="•"/>
      <w:lvlJc w:val="left"/>
      <w:pPr>
        <w:ind w:left="7552" w:hanging="346"/>
      </w:pPr>
      <w:rPr>
        <w:rFonts w:hint="default"/>
        <w:lang w:val="ru-RU" w:eastAsia="en-US" w:bidi="ar-SA"/>
      </w:rPr>
    </w:lvl>
  </w:abstractNum>
  <w:abstractNum w:abstractNumId="32" w15:restartNumberingAfterBreak="0">
    <w:nsid w:val="5A983C11"/>
    <w:multiLevelType w:val="hybridMultilevel"/>
    <w:tmpl w:val="0FC2C4A8"/>
    <w:lvl w:ilvl="0" w:tplc="E95060EA">
      <w:start w:val="1"/>
      <w:numFmt w:val="decimal"/>
      <w:lvlText w:val="%1)"/>
      <w:lvlJc w:val="left"/>
      <w:pPr>
        <w:ind w:left="117" w:hanging="375"/>
      </w:pPr>
      <w:rPr>
        <w:rFonts w:ascii="Times New Roman" w:eastAsia="Times New Roman" w:hAnsi="Times New Roman" w:cs="Times New Roman" w:hint="default"/>
        <w:b w:val="0"/>
        <w:bCs w:val="0"/>
        <w:i w:val="0"/>
        <w:iCs w:val="0"/>
        <w:spacing w:val="-8"/>
        <w:w w:val="101"/>
        <w:sz w:val="28"/>
        <w:szCs w:val="28"/>
        <w:lang w:val="ru-RU" w:eastAsia="en-US" w:bidi="ar-SA"/>
      </w:rPr>
    </w:lvl>
    <w:lvl w:ilvl="1" w:tplc="50AC6B02">
      <w:numFmt w:val="bullet"/>
      <w:lvlText w:val="•"/>
      <w:lvlJc w:val="left"/>
      <w:pPr>
        <w:ind w:left="1049" w:hanging="375"/>
      </w:pPr>
      <w:rPr>
        <w:rFonts w:hint="default"/>
        <w:lang w:val="ru-RU" w:eastAsia="en-US" w:bidi="ar-SA"/>
      </w:rPr>
    </w:lvl>
    <w:lvl w:ilvl="2" w:tplc="970AE9D4">
      <w:numFmt w:val="bullet"/>
      <w:lvlText w:val="•"/>
      <w:lvlJc w:val="left"/>
      <w:pPr>
        <w:ind w:left="1978" w:hanging="375"/>
      </w:pPr>
      <w:rPr>
        <w:rFonts w:hint="default"/>
        <w:lang w:val="ru-RU" w:eastAsia="en-US" w:bidi="ar-SA"/>
      </w:rPr>
    </w:lvl>
    <w:lvl w:ilvl="3" w:tplc="F4D89EB2">
      <w:numFmt w:val="bullet"/>
      <w:lvlText w:val="•"/>
      <w:lvlJc w:val="left"/>
      <w:pPr>
        <w:ind w:left="2907" w:hanging="375"/>
      </w:pPr>
      <w:rPr>
        <w:rFonts w:hint="default"/>
        <w:lang w:val="ru-RU" w:eastAsia="en-US" w:bidi="ar-SA"/>
      </w:rPr>
    </w:lvl>
    <w:lvl w:ilvl="4" w:tplc="8D8A8532">
      <w:numFmt w:val="bullet"/>
      <w:lvlText w:val="•"/>
      <w:lvlJc w:val="left"/>
      <w:pPr>
        <w:ind w:left="3836" w:hanging="375"/>
      </w:pPr>
      <w:rPr>
        <w:rFonts w:hint="default"/>
        <w:lang w:val="ru-RU" w:eastAsia="en-US" w:bidi="ar-SA"/>
      </w:rPr>
    </w:lvl>
    <w:lvl w:ilvl="5" w:tplc="6BDC6232">
      <w:numFmt w:val="bullet"/>
      <w:lvlText w:val="•"/>
      <w:lvlJc w:val="left"/>
      <w:pPr>
        <w:ind w:left="4765" w:hanging="375"/>
      </w:pPr>
      <w:rPr>
        <w:rFonts w:hint="default"/>
        <w:lang w:val="ru-RU" w:eastAsia="en-US" w:bidi="ar-SA"/>
      </w:rPr>
    </w:lvl>
    <w:lvl w:ilvl="6" w:tplc="82267022">
      <w:numFmt w:val="bullet"/>
      <w:lvlText w:val="•"/>
      <w:lvlJc w:val="left"/>
      <w:pPr>
        <w:ind w:left="5694" w:hanging="375"/>
      </w:pPr>
      <w:rPr>
        <w:rFonts w:hint="default"/>
        <w:lang w:val="ru-RU" w:eastAsia="en-US" w:bidi="ar-SA"/>
      </w:rPr>
    </w:lvl>
    <w:lvl w:ilvl="7" w:tplc="4C9093A4">
      <w:numFmt w:val="bullet"/>
      <w:lvlText w:val="•"/>
      <w:lvlJc w:val="left"/>
      <w:pPr>
        <w:ind w:left="6623" w:hanging="375"/>
      </w:pPr>
      <w:rPr>
        <w:rFonts w:hint="default"/>
        <w:lang w:val="ru-RU" w:eastAsia="en-US" w:bidi="ar-SA"/>
      </w:rPr>
    </w:lvl>
    <w:lvl w:ilvl="8" w:tplc="97CC0D2C">
      <w:numFmt w:val="bullet"/>
      <w:lvlText w:val="•"/>
      <w:lvlJc w:val="left"/>
      <w:pPr>
        <w:ind w:left="7552" w:hanging="375"/>
      </w:pPr>
      <w:rPr>
        <w:rFonts w:hint="default"/>
        <w:lang w:val="ru-RU" w:eastAsia="en-US" w:bidi="ar-SA"/>
      </w:rPr>
    </w:lvl>
  </w:abstractNum>
  <w:abstractNum w:abstractNumId="33" w15:restartNumberingAfterBreak="0">
    <w:nsid w:val="62E11909"/>
    <w:multiLevelType w:val="hybridMultilevel"/>
    <w:tmpl w:val="3438C238"/>
    <w:lvl w:ilvl="0" w:tplc="7522F9E8">
      <w:numFmt w:val="bullet"/>
      <w:lvlText w:val=""/>
      <w:lvlJc w:val="left"/>
      <w:pPr>
        <w:ind w:left="117" w:hanging="706"/>
      </w:pPr>
      <w:rPr>
        <w:rFonts w:ascii="Symbol" w:eastAsia="Symbol" w:hAnsi="Symbol" w:cs="Symbol" w:hint="default"/>
        <w:b w:val="0"/>
        <w:bCs w:val="0"/>
        <w:i w:val="0"/>
        <w:iCs w:val="0"/>
        <w:w w:val="101"/>
        <w:sz w:val="28"/>
        <w:szCs w:val="28"/>
        <w:lang w:val="ru-RU" w:eastAsia="en-US" w:bidi="ar-SA"/>
      </w:rPr>
    </w:lvl>
    <w:lvl w:ilvl="1" w:tplc="BB4E597E">
      <w:numFmt w:val="bullet"/>
      <w:lvlText w:val="•"/>
      <w:lvlJc w:val="left"/>
      <w:pPr>
        <w:ind w:left="1049" w:hanging="706"/>
      </w:pPr>
      <w:rPr>
        <w:rFonts w:hint="default"/>
        <w:lang w:val="ru-RU" w:eastAsia="en-US" w:bidi="ar-SA"/>
      </w:rPr>
    </w:lvl>
    <w:lvl w:ilvl="2" w:tplc="8D184C08">
      <w:numFmt w:val="bullet"/>
      <w:lvlText w:val="•"/>
      <w:lvlJc w:val="left"/>
      <w:pPr>
        <w:ind w:left="1978" w:hanging="706"/>
      </w:pPr>
      <w:rPr>
        <w:rFonts w:hint="default"/>
        <w:lang w:val="ru-RU" w:eastAsia="en-US" w:bidi="ar-SA"/>
      </w:rPr>
    </w:lvl>
    <w:lvl w:ilvl="3" w:tplc="60F64A18">
      <w:numFmt w:val="bullet"/>
      <w:lvlText w:val="•"/>
      <w:lvlJc w:val="left"/>
      <w:pPr>
        <w:ind w:left="2907" w:hanging="706"/>
      </w:pPr>
      <w:rPr>
        <w:rFonts w:hint="default"/>
        <w:lang w:val="ru-RU" w:eastAsia="en-US" w:bidi="ar-SA"/>
      </w:rPr>
    </w:lvl>
    <w:lvl w:ilvl="4" w:tplc="DCDEEFC0">
      <w:numFmt w:val="bullet"/>
      <w:lvlText w:val="•"/>
      <w:lvlJc w:val="left"/>
      <w:pPr>
        <w:ind w:left="3836" w:hanging="706"/>
      </w:pPr>
      <w:rPr>
        <w:rFonts w:hint="default"/>
        <w:lang w:val="ru-RU" w:eastAsia="en-US" w:bidi="ar-SA"/>
      </w:rPr>
    </w:lvl>
    <w:lvl w:ilvl="5" w:tplc="1B224AF6">
      <w:numFmt w:val="bullet"/>
      <w:lvlText w:val="•"/>
      <w:lvlJc w:val="left"/>
      <w:pPr>
        <w:ind w:left="4765" w:hanging="706"/>
      </w:pPr>
      <w:rPr>
        <w:rFonts w:hint="default"/>
        <w:lang w:val="ru-RU" w:eastAsia="en-US" w:bidi="ar-SA"/>
      </w:rPr>
    </w:lvl>
    <w:lvl w:ilvl="6" w:tplc="5326286E">
      <w:numFmt w:val="bullet"/>
      <w:lvlText w:val="•"/>
      <w:lvlJc w:val="left"/>
      <w:pPr>
        <w:ind w:left="5694" w:hanging="706"/>
      </w:pPr>
      <w:rPr>
        <w:rFonts w:hint="default"/>
        <w:lang w:val="ru-RU" w:eastAsia="en-US" w:bidi="ar-SA"/>
      </w:rPr>
    </w:lvl>
    <w:lvl w:ilvl="7" w:tplc="87121E20">
      <w:numFmt w:val="bullet"/>
      <w:lvlText w:val="•"/>
      <w:lvlJc w:val="left"/>
      <w:pPr>
        <w:ind w:left="6623" w:hanging="706"/>
      </w:pPr>
      <w:rPr>
        <w:rFonts w:hint="default"/>
        <w:lang w:val="ru-RU" w:eastAsia="en-US" w:bidi="ar-SA"/>
      </w:rPr>
    </w:lvl>
    <w:lvl w:ilvl="8" w:tplc="194E37A8">
      <w:numFmt w:val="bullet"/>
      <w:lvlText w:val="•"/>
      <w:lvlJc w:val="left"/>
      <w:pPr>
        <w:ind w:left="7552" w:hanging="706"/>
      </w:pPr>
      <w:rPr>
        <w:rFonts w:hint="default"/>
        <w:lang w:val="ru-RU" w:eastAsia="en-US" w:bidi="ar-SA"/>
      </w:rPr>
    </w:lvl>
  </w:abstractNum>
  <w:abstractNum w:abstractNumId="34" w15:restartNumberingAfterBreak="0">
    <w:nsid w:val="64E852C2"/>
    <w:multiLevelType w:val="hybridMultilevel"/>
    <w:tmpl w:val="478293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BD64AEA"/>
    <w:multiLevelType w:val="hybridMultilevel"/>
    <w:tmpl w:val="7980A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744AB8"/>
    <w:multiLevelType w:val="hybridMultilevel"/>
    <w:tmpl w:val="9146B502"/>
    <w:lvl w:ilvl="0" w:tplc="0000000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4B446E"/>
    <w:multiLevelType w:val="hybridMultilevel"/>
    <w:tmpl w:val="F00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954968"/>
    <w:multiLevelType w:val="hybridMultilevel"/>
    <w:tmpl w:val="68121308"/>
    <w:lvl w:ilvl="0" w:tplc="70225F24">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16"/>
  </w:num>
  <w:num w:numId="7">
    <w:abstractNumId w:val="13"/>
  </w:num>
  <w:num w:numId="8">
    <w:abstractNumId w:val="26"/>
  </w:num>
  <w:num w:numId="9">
    <w:abstractNumId w:val="24"/>
  </w:num>
  <w:num w:numId="10">
    <w:abstractNumId w:val="37"/>
  </w:num>
  <w:num w:numId="11">
    <w:abstractNumId w:val="25"/>
  </w:num>
  <w:num w:numId="12">
    <w:abstractNumId w:val="29"/>
  </w:num>
  <w:num w:numId="13">
    <w:abstractNumId w:val="28"/>
  </w:num>
  <w:num w:numId="14">
    <w:abstractNumId w:val="8"/>
  </w:num>
  <w:num w:numId="15">
    <w:abstractNumId w:val="38"/>
  </w:num>
  <w:num w:numId="16">
    <w:abstractNumId w:val="17"/>
  </w:num>
  <w:num w:numId="17">
    <w:abstractNumId w:val="12"/>
  </w:num>
  <w:num w:numId="18">
    <w:abstractNumId w:val="9"/>
  </w:num>
  <w:num w:numId="19">
    <w:abstractNumId w:val="7"/>
  </w:num>
  <w:num w:numId="20">
    <w:abstractNumId w:val="23"/>
  </w:num>
  <w:num w:numId="21">
    <w:abstractNumId w:val="6"/>
  </w:num>
  <w:num w:numId="22">
    <w:abstractNumId w:val="1"/>
  </w:num>
  <w:num w:numId="23">
    <w:abstractNumId w:val="0"/>
  </w:num>
  <w:num w:numId="24">
    <w:abstractNumId w:val="2"/>
  </w:num>
  <w:num w:numId="25">
    <w:abstractNumId w:val="3"/>
  </w:num>
  <w:num w:numId="26">
    <w:abstractNumId w:val="36"/>
  </w:num>
  <w:num w:numId="27">
    <w:abstractNumId w:val="11"/>
  </w:num>
  <w:num w:numId="28">
    <w:abstractNumId w:val="35"/>
  </w:num>
  <w:num w:numId="29">
    <w:abstractNumId w:val="10"/>
  </w:num>
  <w:num w:numId="30">
    <w:abstractNumId w:val="18"/>
  </w:num>
  <w:num w:numId="31">
    <w:abstractNumId w:val="14"/>
  </w:num>
  <w:num w:numId="32">
    <w:abstractNumId w:val="15"/>
  </w:num>
  <w:num w:numId="33">
    <w:abstractNumId w:val="32"/>
  </w:num>
  <w:num w:numId="34">
    <w:abstractNumId w:val="33"/>
  </w:num>
  <w:num w:numId="35">
    <w:abstractNumId w:val="31"/>
  </w:num>
  <w:num w:numId="36">
    <w:abstractNumId w:val="27"/>
  </w:num>
  <w:num w:numId="37">
    <w:abstractNumId w:val="4"/>
  </w:num>
  <w:num w:numId="38">
    <w:abstractNumId w:val="20"/>
  </w:num>
  <w:num w:numId="3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15"/>
    <w:rsid w:val="00005245"/>
    <w:rsid w:val="00017353"/>
    <w:rsid w:val="00041D01"/>
    <w:rsid w:val="00046A57"/>
    <w:rsid w:val="0006463A"/>
    <w:rsid w:val="00074632"/>
    <w:rsid w:val="00082DCE"/>
    <w:rsid w:val="0008332A"/>
    <w:rsid w:val="000903E8"/>
    <w:rsid w:val="000B2100"/>
    <w:rsid w:val="000C7D25"/>
    <w:rsid w:val="000E5A73"/>
    <w:rsid w:val="000F0201"/>
    <w:rsid w:val="000F2684"/>
    <w:rsid w:val="000F6CF3"/>
    <w:rsid w:val="001043AE"/>
    <w:rsid w:val="00104A7F"/>
    <w:rsid w:val="00106FAE"/>
    <w:rsid w:val="001266FD"/>
    <w:rsid w:val="00140DDF"/>
    <w:rsid w:val="00172A85"/>
    <w:rsid w:val="00190488"/>
    <w:rsid w:val="002108FE"/>
    <w:rsid w:val="00222470"/>
    <w:rsid w:val="002415D7"/>
    <w:rsid w:val="002D3088"/>
    <w:rsid w:val="0031452F"/>
    <w:rsid w:val="00326990"/>
    <w:rsid w:val="00343C92"/>
    <w:rsid w:val="00346FE3"/>
    <w:rsid w:val="003548A3"/>
    <w:rsid w:val="00361648"/>
    <w:rsid w:val="00375C32"/>
    <w:rsid w:val="00375E5E"/>
    <w:rsid w:val="003D6A7B"/>
    <w:rsid w:val="003E45F3"/>
    <w:rsid w:val="004708C0"/>
    <w:rsid w:val="0048792B"/>
    <w:rsid w:val="005570DF"/>
    <w:rsid w:val="00564D9F"/>
    <w:rsid w:val="005713A8"/>
    <w:rsid w:val="00585C4D"/>
    <w:rsid w:val="005A0968"/>
    <w:rsid w:val="005A7EFB"/>
    <w:rsid w:val="005D2266"/>
    <w:rsid w:val="00635796"/>
    <w:rsid w:val="00647B5D"/>
    <w:rsid w:val="00677462"/>
    <w:rsid w:val="00713CD8"/>
    <w:rsid w:val="007206A3"/>
    <w:rsid w:val="007248EA"/>
    <w:rsid w:val="00797B30"/>
    <w:rsid w:val="007A3A5B"/>
    <w:rsid w:val="007B14F9"/>
    <w:rsid w:val="007B535B"/>
    <w:rsid w:val="00837D15"/>
    <w:rsid w:val="0085307E"/>
    <w:rsid w:val="00880763"/>
    <w:rsid w:val="008C75F7"/>
    <w:rsid w:val="008E0FB1"/>
    <w:rsid w:val="00912A67"/>
    <w:rsid w:val="009138B9"/>
    <w:rsid w:val="009371F6"/>
    <w:rsid w:val="009F2E86"/>
    <w:rsid w:val="00A36A2C"/>
    <w:rsid w:val="00A66C6C"/>
    <w:rsid w:val="00A70381"/>
    <w:rsid w:val="00A97B85"/>
    <w:rsid w:val="00AA16AE"/>
    <w:rsid w:val="00B12996"/>
    <w:rsid w:val="00B64326"/>
    <w:rsid w:val="00BA047E"/>
    <w:rsid w:val="00BD2E61"/>
    <w:rsid w:val="00C20187"/>
    <w:rsid w:val="00C4469B"/>
    <w:rsid w:val="00C51DAA"/>
    <w:rsid w:val="00C6252A"/>
    <w:rsid w:val="00CD16D3"/>
    <w:rsid w:val="00CE51ED"/>
    <w:rsid w:val="00CF64BB"/>
    <w:rsid w:val="00CF7009"/>
    <w:rsid w:val="00D24922"/>
    <w:rsid w:val="00D433F6"/>
    <w:rsid w:val="00D95B7D"/>
    <w:rsid w:val="00DC54CA"/>
    <w:rsid w:val="00DE0D77"/>
    <w:rsid w:val="00DE69A7"/>
    <w:rsid w:val="00E05219"/>
    <w:rsid w:val="00E15E40"/>
    <w:rsid w:val="00E24D2C"/>
    <w:rsid w:val="00E3288A"/>
    <w:rsid w:val="00E3760F"/>
    <w:rsid w:val="00E64D3C"/>
    <w:rsid w:val="00EC5D79"/>
    <w:rsid w:val="00EC7E08"/>
    <w:rsid w:val="00ED6BB6"/>
    <w:rsid w:val="00EE6339"/>
    <w:rsid w:val="00EF4562"/>
    <w:rsid w:val="00F1068B"/>
    <w:rsid w:val="00F20014"/>
    <w:rsid w:val="00F43215"/>
    <w:rsid w:val="00F4401A"/>
    <w:rsid w:val="00F77AD4"/>
    <w:rsid w:val="00FA07ED"/>
    <w:rsid w:val="00FA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4313"/>
  <w15:docId w15:val="{63E28EFD-AB1C-43C1-9970-342ECFF8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5245"/>
    <w:pPr>
      <w:widowControl w:val="0"/>
      <w:autoSpaceDE w:val="0"/>
      <w:autoSpaceDN w:val="0"/>
      <w:spacing w:after="0" w:line="274" w:lineRule="exact"/>
      <w:ind w:left="220"/>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00524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005245"/>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5">
    <w:name w:val="heading 5"/>
    <w:basedOn w:val="a"/>
    <w:next w:val="a"/>
    <w:link w:val="50"/>
    <w:uiPriority w:val="99"/>
    <w:qFormat/>
    <w:rsid w:val="00C6252A"/>
    <w:pPr>
      <w:spacing w:before="240" w:after="60" w:line="240" w:lineRule="auto"/>
      <w:outlineLvl w:val="4"/>
    </w:pPr>
    <w:rPr>
      <w:rFonts w:ascii="Times New Roman" w:eastAsia="Calibri"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245"/>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0052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05245"/>
    <w:rPr>
      <w:rFonts w:asciiTheme="majorHAnsi" w:eastAsiaTheme="majorEastAsia" w:hAnsiTheme="majorHAnsi" w:cstheme="majorBidi"/>
      <w:b/>
      <w:bCs/>
      <w:color w:val="4F81BD" w:themeColor="accent1"/>
      <w:sz w:val="20"/>
      <w:szCs w:val="20"/>
      <w:lang w:eastAsia="ru-RU"/>
    </w:rPr>
  </w:style>
  <w:style w:type="numbering" w:customStyle="1" w:styleId="11">
    <w:name w:val="Нет списка1"/>
    <w:next w:val="a2"/>
    <w:uiPriority w:val="99"/>
    <w:semiHidden/>
    <w:unhideWhenUsed/>
    <w:rsid w:val="00005245"/>
  </w:style>
  <w:style w:type="table" w:styleId="a3">
    <w:name w:val="Table Grid"/>
    <w:basedOn w:val="a1"/>
    <w:uiPriority w:val="3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имвол сноски"/>
    <w:rsid w:val="00005245"/>
    <w:rPr>
      <w:vertAlign w:val="superscript"/>
    </w:rPr>
  </w:style>
  <w:style w:type="paragraph" w:styleId="a5">
    <w:name w:val="Normal (Web)"/>
    <w:basedOn w:val="a"/>
    <w:uiPriority w:val="99"/>
    <w:unhideWhenUsed/>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52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005245"/>
  </w:style>
  <w:style w:type="character" w:customStyle="1" w:styleId="c9">
    <w:name w:val="c9"/>
    <w:basedOn w:val="a0"/>
    <w:rsid w:val="00005245"/>
  </w:style>
  <w:style w:type="paragraph" w:customStyle="1" w:styleId="c59">
    <w:name w:val="c59"/>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05245"/>
  </w:style>
  <w:style w:type="character" w:customStyle="1" w:styleId="c44">
    <w:name w:val="c44"/>
    <w:basedOn w:val="a0"/>
    <w:rsid w:val="00005245"/>
  </w:style>
  <w:style w:type="character" w:customStyle="1" w:styleId="c8">
    <w:name w:val="c8"/>
    <w:basedOn w:val="a0"/>
    <w:rsid w:val="00005245"/>
  </w:style>
  <w:style w:type="numbering" w:customStyle="1" w:styleId="110">
    <w:name w:val="Нет списка11"/>
    <w:next w:val="a2"/>
    <w:uiPriority w:val="99"/>
    <w:semiHidden/>
    <w:unhideWhenUsed/>
    <w:rsid w:val="00005245"/>
  </w:style>
  <w:style w:type="table" w:customStyle="1" w:styleId="12">
    <w:name w:val="Сетка таблицы1"/>
    <w:basedOn w:val="a1"/>
    <w:next w:val="a3"/>
    <w:uiPriority w:val="3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005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052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05245"/>
    <w:pPr>
      <w:widowControl w:val="0"/>
      <w:autoSpaceDE w:val="0"/>
      <w:autoSpaceDN w:val="0"/>
      <w:spacing w:after="0" w:line="240" w:lineRule="auto"/>
      <w:ind w:left="220"/>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005245"/>
    <w:rPr>
      <w:rFonts w:ascii="Times New Roman" w:eastAsia="Times New Roman" w:hAnsi="Times New Roman" w:cs="Times New Roman"/>
      <w:sz w:val="24"/>
      <w:szCs w:val="24"/>
    </w:rPr>
  </w:style>
  <w:style w:type="paragraph" w:styleId="a9">
    <w:name w:val="Title"/>
    <w:basedOn w:val="a"/>
    <w:link w:val="aa"/>
    <w:uiPriority w:val="99"/>
    <w:qFormat/>
    <w:rsid w:val="00005245"/>
    <w:pPr>
      <w:widowControl w:val="0"/>
      <w:autoSpaceDE w:val="0"/>
      <w:autoSpaceDN w:val="0"/>
      <w:spacing w:after="0" w:line="240" w:lineRule="auto"/>
      <w:ind w:left="1453"/>
    </w:pPr>
    <w:rPr>
      <w:rFonts w:ascii="Times New Roman" w:eastAsia="Times New Roman" w:hAnsi="Times New Roman" w:cs="Times New Roman"/>
      <w:b/>
      <w:bCs/>
      <w:sz w:val="28"/>
      <w:szCs w:val="28"/>
    </w:rPr>
  </w:style>
  <w:style w:type="character" w:customStyle="1" w:styleId="aa">
    <w:name w:val="Заголовок Знак"/>
    <w:basedOn w:val="a0"/>
    <w:link w:val="a9"/>
    <w:uiPriority w:val="99"/>
    <w:rsid w:val="00005245"/>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05245"/>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00524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005245"/>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c">
    <w:name w:val="Верхний колонтитул Знак"/>
    <w:basedOn w:val="a0"/>
    <w:link w:val="ab"/>
    <w:uiPriority w:val="99"/>
    <w:rsid w:val="00005245"/>
    <w:rPr>
      <w:rFonts w:ascii="Calibri" w:eastAsia="Calibri" w:hAnsi="Calibri" w:cs="Arial"/>
      <w:sz w:val="20"/>
      <w:szCs w:val="20"/>
      <w:lang w:eastAsia="ru-RU"/>
    </w:rPr>
  </w:style>
  <w:style w:type="paragraph" w:styleId="ad">
    <w:name w:val="footer"/>
    <w:basedOn w:val="a"/>
    <w:link w:val="ae"/>
    <w:uiPriority w:val="99"/>
    <w:unhideWhenUsed/>
    <w:rsid w:val="00005245"/>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e">
    <w:name w:val="Нижний колонтитул Знак"/>
    <w:basedOn w:val="a0"/>
    <w:link w:val="ad"/>
    <w:uiPriority w:val="99"/>
    <w:rsid w:val="00005245"/>
    <w:rPr>
      <w:rFonts w:ascii="Calibri" w:eastAsia="Calibri" w:hAnsi="Calibri" w:cs="Arial"/>
      <w:sz w:val="20"/>
      <w:szCs w:val="20"/>
      <w:lang w:eastAsia="ru-RU"/>
    </w:rPr>
  </w:style>
  <w:style w:type="paragraph" w:styleId="af">
    <w:name w:val="footnote text"/>
    <w:basedOn w:val="a"/>
    <w:link w:val="af0"/>
    <w:uiPriority w:val="99"/>
    <w:semiHidden/>
    <w:unhideWhenUsed/>
    <w:rsid w:val="00005245"/>
    <w:pPr>
      <w:spacing w:after="0" w:line="240" w:lineRule="auto"/>
    </w:pPr>
    <w:rPr>
      <w:rFonts w:ascii="Calibri" w:eastAsia="Calibri" w:hAnsi="Calibri" w:cs="Arial"/>
      <w:sz w:val="20"/>
      <w:szCs w:val="20"/>
      <w:lang w:eastAsia="ru-RU"/>
    </w:rPr>
  </w:style>
  <w:style w:type="character" w:customStyle="1" w:styleId="af0">
    <w:name w:val="Текст сноски Знак"/>
    <w:basedOn w:val="a0"/>
    <w:link w:val="af"/>
    <w:uiPriority w:val="99"/>
    <w:semiHidden/>
    <w:rsid w:val="00005245"/>
    <w:rPr>
      <w:rFonts w:ascii="Calibri" w:eastAsia="Calibri" w:hAnsi="Calibri" w:cs="Arial"/>
      <w:sz w:val="20"/>
      <w:szCs w:val="20"/>
      <w:lang w:eastAsia="ru-RU"/>
    </w:rPr>
  </w:style>
  <w:style w:type="numbering" w:customStyle="1" w:styleId="22">
    <w:name w:val="Нет списка2"/>
    <w:next w:val="a2"/>
    <w:uiPriority w:val="99"/>
    <w:semiHidden/>
    <w:unhideWhenUsed/>
    <w:rsid w:val="00005245"/>
  </w:style>
  <w:style w:type="table" w:customStyle="1" w:styleId="4">
    <w:name w:val="Сетка таблицы4"/>
    <w:basedOn w:val="a1"/>
    <w:next w:val="a3"/>
    <w:uiPriority w:val="5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052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005245"/>
  </w:style>
  <w:style w:type="numbering" w:customStyle="1" w:styleId="111">
    <w:name w:val="Нет списка111"/>
    <w:next w:val="a2"/>
    <w:semiHidden/>
    <w:rsid w:val="00005245"/>
  </w:style>
  <w:style w:type="paragraph" w:styleId="23">
    <w:name w:val="Body Text Indent 2"/>
    <w:basedOn w:val="a"/>
    <w:link w:val="24"/>
    <w:rsid w:val="0000524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05245"/>
    <w:rPr>
      <w:rFonts w:ascii="Times New Roman" w:eastAsia="Times New Roman" w:hAnsi="Times New Roman" w:cs="Times New Roman"/>
      <w:sz w:val="28"/>
      <w:szCs w:val="24"/>
      <w:lang w:eastAsia="ru-RU"/>
    </w:rPr>
  </w:style>
  <w:style w:type="character" w:customStyle="1" w:styleId="25">
    <w:name w:val="Основной текст (2)_"/>
    <w:link w:val="26"/>
    <w:rsid w:val="00005245"/>
    <w:rPr>
      <w:b/>
      <w:bCs/>
      <w:i/>
      <w:iCs/>
      <w:sz w:val="23"/>
      <w:szCs w:val="23"/>
      <w:shd w:val="clear" w:color="auto" w:fill="FFFFFF"/>
    </w:rPr>
  </w:style>
  <w:style w:type="paragraph" w:customStyle="1" w:styleId="26">
    <w:name w:val="Основной текст (2)"/>
    <w:basedOn w:val="a"/>
    <w:link w:val="25"/>
    <w:rsid w:val="00005245"/>
    <w:pPr>
      <w:shd w:val="clear" w:color="auto" w:fill="FFFFFF"/>
      <w:spacing w:after="0" w:line="230" w:lineRule="exact"/>
      <w:ind w:firstLine="280"/>
      <w:jc w:val="both"/>
    </w:pPr>
    <w:rPr>
      <w:b/>
      <w:bCs/>
      <w:i/>
      <w:iCs/>
      <w:sz w:val="23"/>
      <w:szCs w:val="23"/>
    </w:rPr>
  </w:style>
  <w:style w:type="paragraph" w:customStyle="1" w:styleId="13">
    <w:name w:val="Текст1"/>
    <w:basedOn w:val="a"/>
    <w:rsid w:val="00005245"/>
    <w:pPr>
      <w:suppressAutoHyphens/>
      <w:spacing w:after="0" w:line="240" w:lineRule="auto"/>
    </w:pPr>
    <w:rPr>
      <w:rFonts w:ascii="Courier New" w:eastAsia="Times New Roman" w:hAnsi="Courier New" w:cs="Courier New"/>
      <w:sz w:val="20"/>
      <w:szCs w:val="20"/>
      <w:lang w:eastAsia="ar-SA"/>
    </w:rPr>
  </w:style>
  <w:style w:type="paragraph" w:customStyle="1" w:styleId="14">
    <w:name w:val="Знак1"/>
    <w:basedOn w:val="a"/>
    <w:rsid w:val="00005245"/>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005245"/>
    <w:pPr>
      <w:ind w:left="720"/>
    </w:pPr>
    <w:rPr>
      <w:rFonts w:ascii="Calibri" w:eastAsia="Times New Roman" w:hAnsi="Calibri" w:cs="Calibri"/>
    </w:rPr>
  </w:style>
  <w:style w:type="character" w:customStyle="1" w:styleId="WW8Num7z0">
    <w:name w:val="WW8Num7z0"/>
    <w:rsid w:val="00005245"/>
    <w:rPr>
      <w:rFonts w:ascii="Times New Roman" w:hAnsi="Times New Roman" w:cs="Times New Roman"/>
    </w:rPr>
  </w:style>
  <w:style w:type="paragraph" w:styleId="af1">
    <w:name w:val="Body Text Indent"/>
    <w:basedOn w:val="a"/>
    <w:link w:val="af2"/>
    <w:rsid w:val="0000524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link w:val="af1"/>
    <w:rsid w:val="00005245"/>
    <w:rPr>
      <w:rFonts w:ascii="Times New Roman" w:eastAsia="Times New Roman" w:hAnsi="Times New Roman" w:cs="Times New Roman"/>
      <w:sz w:val="24"/>
      <w:szCs w:val="24"/>
      <w:lang w:eastAsia="ar-SA"/>
    </w:rPr>
  </w:style>
  <w:style w:type="character" w:customStyle="1" w:styleId="33">
    <w:name w:val="Основной текст (3)_"/>
    <w:link w:val="34"/>
    <w:rsid w:val="00005245"/>
    <w:rPr>
      <w:i/>
      <w:iCs/>
      <w:sz w:val="24"/>
      <w:szCs w:val="24"/>
      <w:shd w:val="clear" w:color="auto" w:fill="FFFFFF"/>
    </w:rPr>
  </w:style>
  <w:style w:type="paragraph" w:customStyle="1" w:styleId="34">
    <w:name w:val="Основной текст (3)"/>
    <w:basedOn w:val="a"/>
    <w:link w:val="33"/>
    <w:rsid w:val="00005245"/>
    <w:pPr>
      <w:shd w:val="clear" w:color="auto" w:fill="FFFFFF"/>
      <w:spacing w:before="180" w:after="0" w:line="230" w:lineRule="exact"/>
      <w:ind w:firstLine="280"/>
      <w:jc w:val="both"/>
    </w:pPr>
    <w:rPr>
      <w:i/>
      <w:iCs/>
      <w:sz w:val="24"/>
      <w:szCs w:val="24"/>
    </w:rPr>
  </w:style>
  <w:style w:type="character" w:customStyle="1" w:styleId="16">
    <w:name w:val="Заголовок №1_"/>
    <w:link w:val="17"/>
    <w:rsid w:val="00005245"/>
    <w:rPr>
      <w:b/>
      <w:bCs/>
      <w:spacing w:val="-10"/>
      <w:sz w:val="24"/>
      <w:szCs w:val="24"/>
      <w:shd w:val="clear" w:color="auto" w:fill="FFFFFF"/>
    </w:rPr>
  </w:style>
  <w:style w:type="paragraph" w:customStyle="1" w:styleId="17">
    <w:name w:val="Заголовок №1"/>
    <w:basedOn w:val="a"/>
    <w:link w:val="16"/>
    <w:rsid w:val="00005245"/>
    <w:pPr>
      <w:shd w:val="clear" w:color="auto" w:fill="FFFFFF"/>
      <w:spacing w:before="120" w:after="120" w:line="240" w:lineRule="atLeast"/>
      <w:ind w:firstLine="280"/>
      <w:jc w:val="both"/>
      <w:outlineLvl w:val="0"/>
    </w:pPr>
    <w:rPr>
      <w:b/>
      <w:bCs/>
      <w:spacing w:val="-10"/>
      <w:sz w:val="24"/>
      <w:szCs w:val="24"/>
    </w:rPr>
  </w:style>
  <w:style w:type="character" w:styleId="af3">
    <w:name w:val="page number"/>
    <w:basedOn w:val="a0"/>
    <w:rsid w:val="00005245"/>
  </w:style>
  <w:style w:type="character" w:styleId="af4">
    <w:name w:val="Strong"/>
    <w:uiPriority w:val="22"/>
    <w:qFormat/>
    <w:rsid w:val="00005245"/>
    <w:rPr>
      <w:b/>
      <w:bCs/>
    </w:rPr>
  </w:style>
  <w:style w:type="paragraph" w:customStyle="1" w:styleId="af5">
    <w:name w:val="Стиль"/>
    <w:uiPriority w:val="99"/>
    <w:rsid w:val="00005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Абзац"/>
    <w:basedOn w:val="a"/>
    <w:rsid w:val="00005245"/>
    <w:pPr>
      <w:spacing w:after="0" w:line="312" w:lineRule="auto"/>
      <w:ind w:firstLine="567"/>
      <w:jc w:val="both"/>
    </w:pPr>
    <w:rPr>
      <w:rFonts w:ascii="Times New Roman" w:eastAsia="Times New Roman" w:hAnsi="Times New Roman" w:cs="Times New Roman"/>
      <w:spacing w:val="-4"/>
      <w:sz w:val="24"/>
      <w:szCs w:val="20"/>
      <w:lang w:eastAsia="ru-RU"/>
    </w:rPr>
  </w:style>
  <w:style w:type="character" w:customStyle="1" w:styleId="c3">
    <w:name w:val="c3"/>
    <w:basedOn w:val="a0"/>
    <w:rsid w:val="00005245"/>
  </w:style>
  <w:style w:type="character" w:customStyle="1" w:styleId="dash041e005f0431005f044b005f0447005f043d005f044b005f0439005f005fchar1char1">
    <w:name w:val="dash041e_005f0431_005f044b_005f0447_005f043d_005f044b_005f0439_005f_005fchar1__char1"/>
    <w:rsid w:val="0000524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0524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005245"/>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05245"/>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05245"/>
    <w:rPr>
      <w:rFonts w:ascii="Times New Roman" w:hAnsi="Times New Roman" w:cs="Times New Roman" w:hint="default"/>
      <w:strike w:val="0"/>
      <w:dstrike w:val="0"/>
      <w:sz w:val="20"/>
      <w:szCs w:val="20"/>
      <w:u w:val="none"/>
      <w:effect w:val="none"/>
    </w:rPr>
  </w:style>
  <w:style w:type="character" w:customStyle="1" w:styleId="dash0410043104370430044600200441043f04380441043a0430char1">
    <w:name w:val="dash0410_0431_0437_0430_0446_0020_0441_043f_0438_0441_043a_0430__char1"/>
    <w:rsid w:val="00005245"/>
    <w:rPr>
      <w:rFonts w:ascii="Times New Roman" w:hAnsi="Times New Roman" w:cs="Times New Roman" w:hint="default"/>
      <w:strike w:val="0"/>
      <w:dstrike w:val="0"/>
      <w:sz w:val="24"/>
      <w:szCs w:val="24"/>
      <w:u w:val="none"/>
      <w:effect w:val="none"/>
    </w:rPr>
  </w:style>
  <w:style w:type="character" w:styleId="af7">
    <w:name w:val="Hyperlink"/>
    <w:rsid w:val="00005245"/>
    <w:rPr>
      <w:color w:val="0000FF"/>
      <w:u w:val="single"/>
    </w:rPr>
  </w:style>
  <w:style w:type="paragraph" w:styleId="af8">
    <w:name w:val="Block Text"/>
    <w:basedOn w:val="a"/>
    <w:rsid w:val="00005245"/>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customStyle="1" w:styleId="Zag11">
    <w:name w:val="Zag_11"/>
    <w:rsid w:val="00005245"/>
  </w:style>
  <w:style w:type="character" w:customStyle="1" w:styleId="dash0421005f0442005f0440005f043e005f0433005f0438005f0439005f005fchar1char1">
    <w:name w:val="dash0421_005f0442_005f0440_005f043e_005f0433_005f0438_005f0439_005f_005fchar1__char1"/>
    <w:rsid w:val="00005245"/>
    <w:rPr>
      <w:b/>
      <w:bCs/>
    </w:rPr>
  </w:style>
  <w:style w:type="character" w:customStyle="1" w:styleId="dash041e0431044b0447043d044b0439char1">
    <w:name w:val="dash041e_0431_044b_0447_043d_044b_0439__char1"/>
    <w:rsid w:val="0000524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05245"/>
    <w:pPr>
      <w:spacing w:after="0" w:line="240" w:lineRule="auto"/>
    </w:pPr>
    <w:rPr>
      <w:rFonts w:ascii="Times New Roman" w:eastAsia="Times New Roman" w:hAnsi="Times New Roman" w:cs="Times New Roman"/>
      <w:sz w:val="24"/>
      <w:szCs w:val="24"/>
      <w:lang w:eastAsia="ru-RU"/>
    </w:rPr>
  </w:style>
  <w:style w:type="paragraph" w:customStyle="1" w:styleId="NR">
    <w:name w:val="NR"/>
    <w:basedOn w:val="a"/>
    <w:rsid w:val="00005245"/>
    <w:pPr>
      <w:spacing w:after="0" w:line="240" w:lineRule="auto"/>
    </w:pPr>
    <w:rPr>
      <w:rFonts w:ascii="Times New Roman" w:eastAsia="Times New Roman" w:hAnsi="Times New Roman" w:cs="Times New Roman"/>
      <w:sz w:val="24"/>
      <w:szCs w:val="20"/>
      <w:lang w:eastAsia="ru-RU"/>
    </w:rPr>
  </w:style>
  <w:style w:type="character" w:customStyle="1" w:styleId="nounderline">
    <w:name w:val="nounderline"/>
    <w:basedOn w:val="a0"/>
    <w:rsid w:val="00005245"/>
  </w:style>
  <w:style w:type="paragraph" w:styleId="af9">
    <w:name w:val="Plain Text"/>
    <w:basedOn w:val="a"/>
    <w:link w:val="afa"/>
    <w:rsid w:val="00005245"/>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005245"/>
    <w:rPr>
      <w:rFonts w:ascii="Courier New" w:eastAsia="Times New Roman" w:hAnsi="Courier New" w:cs="Times New Roman"/>
      <w:sz w:val="20"/>
      <w:szCs w:val="20"/>
      <w:lang w:eastAsia="ru-RU"/>
    </w:rPr>
  </w:style>
  <w:style w:type="character" w:customStyle="1" w:styleId="60">
    <w:name w:val="Основной текст + Полужирный6"/>
    <w:rsid w:val="00005245"/>
    <w:rPr>
      <w:rFonts w:ascii="Times New Roman" w:hAnsi="Times New Roman"/>
      <w:b/>
      <w:spacing w:val="0"/>
      <w:sz w:val="22"/>
    </w:rPr>
  </w:style>
  <w:style w:type="character" w:customStyle="1" w:styleId="7">
    <w:name w:val="Основной текст + Полужирный7"/>
    <w:rsid w:val="00005245"/>
    <w:rPr>
      <w:rFonts w:ascii="Times New Roman" w:hAnsi="Times New Roman"/>
      <w:b/>
      <w:spacing w:val="0"/>
      <w:sz w:val="22"/>
    </w:rPr>
  </w:style>
  <w:style w:type="character" w:customStyle="1" w:styleId="35">
    <w:name w:val="Основной текст + Полужирный3"/>
    <w:rsid w:val="00005245"/>
    <w:rPr>
      <w:rFonts w:ascii="Times New Roman" w:hAnsi="Times New Roman"/>
      <w:b/>
      <w:spacing w:val="0"/>
      <w:sz w:val="22"/>
    </w:rPr>
  </w:style>
  <w:style w:type="paragraph" w:customStyle="1" w:styleId="c17">
    <w:name w:val="c17"/>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005245"/>
  </w:style>
  <w:style w:type="paragraph" w:customStyle="1" w:styleId="c16">
    <w:name w:val="c16"/>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005245"/>
  </w:style>
  <w:style w:type="character" w:customStyle="1" w:styleId="c28">
    <w:name w:val="c28"/>
    <w:rsid w:val="00005245"/>
  </w:style>
  <w:style w:type="paragraph" w:customStyle="1" w:styleId="c23">
    <w:name w:val="c23"/>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005245"/>
  </w:style>
  <w:style w:type="character" w:customStyle="1" w:styleId="c26">
    <w:name w:val="c26"/>
    <w:rsid w:val="00005245"/>
  </w:style>
  <w:style w:type="paragraph" w:customStyle="1" w:styleId="c5">
    <w:name w:val="c5"/>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005245"/>
  </w:style>
  <w:style w:type="character" w:customStyle="1" w:styleId="apple-converted-space">
    <w:name w:val="apple-converted-space"/>
    <w:basedOn w:val="a0"/>
    <w:rsid w:val="00005245"/>
  </w:style>
  <w:style w:type="character" w:styleId="afb">
    <w:name w:val="Emphasis"/>
    <w:basedOn w:val="a0"/>
    <w:uiPriority w:val="20"/>
    <w:qFormat/>
    <w:rsid w:val="00005245"/>
    <w:rPr>
      <w:i/>
      <w:iCs/>
    </w:rPr>
  </w:style>
  <w:style w:type="character" w:customStyle="1" w:styleId="b-share">
    <w:name w:val="b-share"/>
    <w:basedOn w:val="a0"/>
    <w:rsid w:val="00005245"/>
  </w:style>
  <w:style w:type="character" w:customStyle="1" w:styleId="b-share-btnwrap">
    <w:name w:val="b-share-btn__wrap"/>
    <w:basedOn w:val="a0"/>
    <w:rsid w:val="00005245"/>
  </w:style>
  <w:style w:type="character" w:customStyle="1" w:styleId="b-share-icon">
    <w:name w:val="b-share-icon"/>
    <w:basedOn w:val="a0"/>
    <w:rsid w:val="00005245"/>
  </w:style>
  <w:style w:type="character" w:customStyle="1" w:styleId="afc">
    <w:name w:val="Текст выноски Знак"/>
    <w:basedOn w:val="a0"/>
    <w:link w:val="afd"/>
    <w:uiPriority w:val="99"/>
    <w:semiHidden/>
    <w:rsid w:val="00005245"/>
    <w:rPr>
      <w:rFonts w:ascii="Tahoma" w:hAnsi="Tahoma" w:cs="Tahoma"/>
      <w:sz w:val="16"/>
      <w:szCs w:val="16"/>
    </w:rPr>
  </w:style>
  <w:style w:type="paragraph" w:styleId="afd">
    <w:name w:val="Balloon Text"/>
    <w:basedOn w:val="a"/>
    <w:link w:val="afc"/>
    <w:uiPriority w:val="99"/>
    <w:semiHidden/>
    <w:unhideWhenUsed/>
    <w:rsid w:val="00005245"/>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005245"/>
    <w:rPr>
      <w:rFonts w:ascii="Tahoma" w:hAnsi="Tahoma" w:cs="Tahoma"/>
      <w:sz w:val="16"/>
      <w:szCs w:val="16"/>
    </w:rPr>
  </w:style>
  <w:style w:type="paragraph" w:customStyle="1" w:styleId="afe">
    <w:name w:val="Базовый"/>
    <w:rsid w:val="00005245"/>
    <w:pPr>
      <w:tabs>
        <w:tab w:val="left" w:pos="709"/>
      </w:tabs>
      <w:suppressAutoHyphens/>
      <w:spacing w:after="0" w:line="276" w:lineRule="atLeast"/>
    </w:pPr>
    <w:rPr>
      <w:rFonts w:ascii="Calibri" w:eastAsia="DejaVu Sans" w:hAnsi="Calibri" w:cs="Times New Roman"/>
      <w:sz w:val="24"/>
      <w:szCs w:val="24"/>
      <w:lang w:eastAsia="ru-RU"/>
    </w:rPr>
  </w:style>
  <w:style w:type="character" w:customStyle="1" w:styleId="FontStyle40">
    <w:name w:val="Font Style40"/>
    <w:rsid w:val="00005245"/>
    <w:rPr>
      <w:rFonts w:ascii="Arial" w:hAnsi="Arial" w:cs="Arial"/>
      <w:b/>
      <w:bCs/>
      <w:sz w:val="18"/>
      <w:szCs w:val="18"/>
    </w:rPr>
  </w:style>
  <w:style w:type="paragraph" w:customStyle="1" w:styleId="Style22">
    <w:name w:val="Style22"/>
    <w:basedOn w:val="a"/>
    <w:uiPriority w:val="99"/>
    <w:rsid w:val="00005245"/>
    <w:pPr>
      <w:widowControl w:val="0"/>
      <w:autoSpaceDE w:val="0"/>
      <w:autoSpaceDN w:val="0"/>
      <w:adjustRightInd w:val="0"/>
      <w:spacing w:after="0" w:line="235" w:lineRule="exact"/>
    </w:pPr>
    <w:rPr>
      <w:rFonts w:ascii="Book Antiqua" w:eastAsia="Calibri" w:hAnsi="Book Antiqua" w:cs="Book Antiqua"/>
      <w:sz w:val="24"/>
      <w:szCs w:val="24"/>
      <w:lang w:eastAsia="ru-RU"/>
    </w:rPr>
  </w:style>
  <w:style w:type="character" w:customStyle="1" w:styleId="Heading2Char">
    <w:name w:val="Heading 2 Char"/>
    <w:locked/>
    <w:rsid w:val="00005245"/>
    <w:rPr>
      <w:rFonts w:ascii="Times New Roman" w:hAnsi="Times New Roman" w:cs="Times New Roman"/>
      <w:b/>
      <w:bCs/>
      <w:sz w:val="24"/>
      <w:szCs w:val="24"/>
      <w:lang w:eastAsia="ru-RU"/>
    </w:rPr>
  </w:style>
  <w:style w:type="paragraph" w:customStyle="1" w:styleId="19">
    <w:name w:val="Без интервала1"/>
    <w:link w:val="NoSpacingChar"/>
    <w:rsid w:val="00005245"/>
    <w:pPr>
      <w:spacing w:after="0" w:line="240" w:lineRule="auto"/>
    </w:pPr>
    <w:rPr>
      <w:rFonts w:ascii="Calibri" w:eastAsia="Times New Roman" w:hAnsi="Calibri" w:cs="Times New Roman"/>
      <w:sz w:val="24"/>
      <w:szCs w:val="24"/>
    </w:rPr>
  </w:style>
  <w:style w:type="character" w:customStyle="1" w:styleId="NoSpacingChar">
    <w:name w:val="No Spacing Char"/>
    <w:link w:val="19"/>
    <w:locked/>
    <w:rsid w:val="00005245"/>
    <w:rPr>
      <w:rFonts w:ascii="Calibri" w:eastAsia="Times New Roman" w:hAnsi="Calibri" w:cs="Times New Roman"/>
      <w:sz w:val="24"/>
      <w:szCs w:val="24"/>
    </w:rPr>
  </w:style>
  <w:style w:type="paragraph" w:customStyle="1" w:styleId="c1">
    <w:name w:val="c1"/>
    <w:basedOn w:val="a"/>
    <w:rsid w:val="0000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05245"/>
  </w:style>
  <w:style w:type="table" w:customStyle="1" w:styleId="TableGrid">
    <w:name w:val="TableGrid"/>
    <w:rsid w:val="001266F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210">
    <w:name w:val="Основной текст с отступом 21"/>
    <w:basedOn w:val="a"/>
    <w:rsid w:val="00797B30"/>
    <w:pPr>
      <w:suppressAutoHyphens/>
      <w:spacing w:after="120" w:line="480" w:lineRule="auto"/>
      <w:ind w:left="283"/>
    </w:pPr>
    <w:rPr>
      <w:rFonts w:ascii="Times New Roman" w:eastAsia="Times New Roman" w:hAnsi="Times New Roman" w:cs="Calibri"/>
      <w:sz w:val="24"/>
      <w:szCs w:val="24"/>
      <w:lang w:eastAsia="ar-SA"/>
    </w:rPr>
  </w:style>
  <w:style w:type="paragraph" w:styleId="aff">
    <w:name w:val="No Spacing"/>
    <w:link w:val="aff0"/>
    <w:uiPriority w:val="1"/>
    <w:qFormat/>
    <w:rsid w:val="00797B30"/>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basedOn w:val="a0"/>
    <w:link w:val="aff"/>
    <w:uiPriority w:val="1"/>
    <w:rsid w:val="00797B30"/>
    <w:rPr>
      <w:rFonts w:ascii="Times New Roman" w:eastAsia="Times New Roman" w:hAnsi="Times New Roman" w:cs="Times New Roman"/>
      <w:sz w:val="24"/>
      <w:szCs w:val="24"/>
      <w:lang w:eastAsia="ru-RU"/>
    </w:rPr>
  </w:style>
  <w:style w:type="character" w:customStyle="1" w:styleId="FontStyle134">
    <w:name w:val="Font Style134"/>
    <w:basedOn w:val="a0"/>
    <w:uiPriority w:val="99"/>
    <w:rsid w:val="00797B30"/>
    <w:rPr>
      <w:rFonts w:ascii="Times New Roman" w:hAnsi="Times New Roman" w:cs="Times New Roman"/>
      <w:sz w:val="26"/>
      <w:szCs w:val="26"/>
    </w:rPr>
  </w:style>
  <w:style w:type="character" w:customStyle="1" w:styleId="aff1">
    <w:name w:val="Основной текст_"/>
    <w:basedOn w:val="a0"/>
    <w:link w:val="36"/>
    <w:rsid w:val="0048792B"/>
    <w:rPr>
      <w:rFonts w:ascii="Times New Roman" w:eastAsia="Times New Roman" w:hAnsi="Times New Roman" w:cs="Times New Roman"/>
      <w:sz w:val="26"/>
      <w:szCs w:val="26"/>
      <w:shd w:val="clear" w:color="auto" w:fill="FFFFFF"/>
    </w:rPr>
  </w:style>
  <w:style w:type="character" w:customStyle="1" w:styleId="1a">
    <w:name w:val="Основной текст1"/>
    <w:basedOn w:val="aff1"/>
    <w:rsid w:val="0048792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13pt">
    <w:name w:val="Основной текст (2) + 13 pt"/>
    <w:basedOn w:val="25"/>
    <w:rsid w:val="0048792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7">
    <w:name w:val="Заголовок №3_"/>
    <w:basedOn w:val="a0"/>
    <w:link w:val="38"/>
    <w:rsid w:val="0048792B"/>
    <w:rPr>
      <w:rFonts w:ascii="Times New Roman" w:eastAsia="Times New Roman" w:hAnsi="Times New Roman" w:cs="Times New Roman"/>
      <w:b/>
      <w:bCs/>
      <w:i/>
      <w:iCs/>
      <w:sz w:val="30"/>
      <w:szCs w:val="30"/>
      <w:shd w:val="clear" w:color="auto" w:fill="FFFFFF"/>
    </w:rPr>
  </w:style>
  <w:style w:type="paragraph" w:customStyle="1" w:styleId="36">
    <w:name w:val="Основной текст3"/>
    <w:basedOn w:val="a"/>
    <w:link w:val="aff1"/>
    <w:rsid w:val="0048792B"/>
    <w:pPr>
      <w:widowControl w:val="0"/>
      <w:shd w:val="clear" w:color="auto" w:fill="FFFFFF"/>
      <w:spacing w:after="240" w:line="365" w:lineRule="exact"/>
      <w:ind w:hanging="3280"/>
      <w:jc w:val="center"/>
    </w:pPr>
    <w:rPr>
      <w:rFonts w:ascii="Times New Roman" w:eastAsia="Times New Roman" w:hAnsi="Times New Roman" w:cs="Times New Roman"/>
      <w:sz w:val="26"/>
      <w:szCs w:val="26"/>
    </w:rPr>
  </w:style>
  <w:style w:type="paragraph" w:customStyle="1" w:styleId="38">
    <w:name w:val="Заголовок №3"/>
    <w:basedOn w:val="a"/>
    <w:link w:val="37"/>
    <w:rsid w:val="0048792B"/>
    <w:pPr>
      <w:widowControl w:val="0"/>
      <w:shd w:val="clear" w:color="auto" w:fill="FFFFFF"/>
      <w:spacing w:before="180" w:after="300" w:line="0" w:lineRule="atLeast"/>
      <w:jc w:val="center"/>
      <w:outlineLvl w:val="2"/>
    </w:pPr>
    <w:rPr>
      <w:rFonts w:ascii="Times New Roman" w:eastAsia="Times New Roman" w:hAnsi="Times New Roman" w:cs="Times New Roman"/>
      <w:b/>
      <w:bCs/>
      <w:i/>
      <w:iCs/>
      <w:sz w:val="30"/>
      <w:szCs w:val="30"/>
    </w:rPr>
  </w:style>
  <w:style w:type="character" w:customStyle="1" w:styleId="40">
    <w:name w:val="Основной текст (4)_"/>
    <w:basedOn w:val="a0"/>
    <w:link w:val="41"/>
    <w:rsid w:val="0048792B"/>
    <w:rPr>
      <w:rFonts w:ascii="Times New Roman" w:eastAsia="Times New Roman" w:hAnsi="Times New Roman" w:cs="Times New Roman"/>
      <w:b/>
      <w:bCs/>
      <w:i/>
      <w:iCs/>
      <w:sz w:val="26"/>
      <w:szCs w:val="26"/>
      <w:shd w:val="clear" w:color="auto" w:fill="FFFFFF"/>
    </w:rPr>
  </w:style>
  <w:style w:type="character" w:customStyle="1" w:styleId="42">
    <w:name w:val="Заголовок №4_"/>
    <w:basedOn w:val="a0"/>
    <w:link w:val="43"/>
    <w:rsid w:val="0048792B"/>
    <w:rPr>
      <w:rFonts w:ascii="Times New Roman" w:eastAsia="Times New Roman" w:hAnsi="Times New Roman" w:cs="Times New Roman"/>
      <w:sz w:val="30"/>
      <w:szCs w:val="30"/>
      <w:shd w:val="clear" w:color="auto" w:fill="FFFFFF"/>
    </w:rPr>
  </w:style>
  <w:style w:type="paragraph" w:customStyle="1" w:styleId="41">
    <w:name w:val="Основной текст (4)"/>
    <w:basedOn w:val="a"/>
    <w:link w:val="40"/>
    <w:rsid w:val="0048792B"/>
    <w:pPr>
      <w:widowControl w:val="0"/>
      <w:shd w:val="clear" w:color="auto" w:fill="FFFFFF"/>
      <w:spacing w:after="0" w:line="322" w:lineRule="exact"/>
      <w:ind w:hanging="600"/>
    </w:pPr>
    <w:rPr>
      <w:rFonts w:ascii="Times New Roman" w:eastAsia="Times New Roman" w:hAnsi="Times New Roman" w:cs="Times New Roman"/>
      <w:b/>
      <w:bCs/>
      <w:i/>
      <w:iCs/>
      <w:sz w:val="26"/>
      <w:szCs w:val="26"/>
    </w:rPr>
  </w:style>
  <w:style w:type="paragraph" w:customStyle="1" w:styleId="43">
    <w:name w:val="Заголовок №4"/>
    <w:basedOn w:val="a"/>
    <w:link w:val="42"/>
    <w:rsid w:val="0048792B"/>
    <w:pPr>
      <w:widowControl w:val="0"/>
      <w:shd w:val="clear" w:color="auto" w:fill="FFFFFF"/>
      <w:spacing w:before="60" w:after="960" w:line="0" w:lineRule="atLeast"/>
      <w:ind w:hanging="600"/>
      <w:outlineLvl w:val="3"/>
    </w:pPr>
    <w:rPr>
      <w:rFonts w:ascii="Times New Roman" w:eastAsia="Times New Roman" w:hAnsi="Times New Roman" w:cs="Times New Roman"/>
      <w:sz w:val="30"/>
      <w:szCs w:val="30"/>
    </w:rPr>
  </w:style>
  <w:style w:type="character" w:customStyle="1" w:styleId="aff2">
    <w:name w:val="А ОСН ТЕКСТ Знак"/>
    <w:rsid w:val="005570DF"/>
    <w:rPr>
      <w:rFonts w:ascii="Times New Roman" w:eastAsia="Arial Unicode MS" w:hAnsi="Times New Roman"/>
      <w:caps/>
      <w:color w:val="000000"/>
      <w:kern w:val="1"/>
      <w:sz w:val="28"/>
    </w:rPr>
  </w:style>
  <w:style w:type="paragraph" w:customStyle="1" w:styleId="14TexstOSNOVA1012">
    <w:name w:val="14TexstOSNOVA_10/12"/>
    <w:basedOn w:val="a"/>
    <w:rsid w:val="005570D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f3">
    <w:name w:val="А ОСН ТЕКСТ"/>
    <w:basedOn w:val="a"/>
    <w:rsid w:val="005570D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50">
    <w:name w:val="Заголовок 5 Знак"/>
    <w:basedOn w:val="a0"/>
    <w:link w:val="5"/>
    <w:uiPriority w:val="99"/>
    <w:rsid w:val="00C6252A"/>
    <w:rPr>
      <w:rFonts w:ascii="Times New Roman" w:eastAsia="Calibri" w:hAnsi="Times New Roman" w:cs="Times New Roman"/>
      <w:b/>
      <w:bCs/>
      <w:i/>
      <w:iCs/>
      <w:sz w:val="26"/>
      <w:szCs w:val="26"/>
      <w:lang w:val="uk-UA" w:eastAsia="ru-RU"/>
    </w:rPr>
  </w:style>
  <w:style w:type="numbering" w:customStyle="1" w:styleId="44">
    <w:name w:val="Нет списка4"/>
    <w:next w:val="a2"/>
    <w:uiPriority w:val="99"/>
    <w:semiHidden/>
    <w:unhideWhenUsed/>
    <w:rsid w:val="00C6252A"/>
  </w:style>
  <w:style w:type="table" w:customStyle="1" w:styleId="70">
    <w:name w:val="Сетка таблицы7"/>
    <w:basedOn w:val="a1"/>
    <w:next w:val="a3"/>
    <w:uiPriority w:val="59"/>
    <w:rsid w:val="00C6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у2"/>
    <w:basedOn w:val="a"/>
    <w:uiPriority w:val="99"/>
    <w:rsid w:val="00C6252A"/>
    <w:pPr>
      <w:spacing w:after="160" w:line="256"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E42A-45B0-4448-9D00-45AEC95C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35</Pages>
  <Words>10195</Words>
  <Characters>58117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 Windows</cp:lastModifiedBy>
  <cp:revision>64</cp:revision>
  <dcterms:created xsi:type="dcterms:W3CDTF">2022-09-05T17:13:00Z</dcterms:created>
  <dcterms:modified xsi:type="dcterms:W3CDTF">2023-02-26T14:26:00Z</dcterms:modified>
</cp:coreProperties>
</file>