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149" w:rsidRPr="00505149" w:rsidRDefault="00505149" w:rsidP="00505149">
      <w:pPr>
        <w:keepNext/>
        <w:keepLines/>
        <w:spacing w:line="36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kern w:val="0"/>
          <w:lang w:eastAsia="en-US" w:bidi="ar-SA"/>
        </w:rPr>
      </w:pPr>
    </w:p>
    <w:p w:rsidR="00505149" w:rsidRPr="00505149" w:rsidRDefault="00505149" w:rsidP="00505149">
      <w:pPr>
        <w:suppressAutoHyphens w:val="0"/>
        <w:ind w:left="-1276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50514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      Рассмотрена и согласована              Принята на</w:t>
      </w:r>
      <w:proofErr w:type="gramStart"/>
      <w:r w:rsidRPr="0050514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                                          У</w:t>
      </w:r>
      <w:proofErr w:type="gramEnd"/>
      <w:r w:rsidRPr="00505149">
        <w:rPr>
          <w:rFonts w:ascii="Times New Roman" w:eastAsia="Times New Roman" w:hAnsi="Times New Roman" w:cs="Times New Roman"/>
          <w:kern w:val="0"/>
          <w:lang w:eastAsia="ru-RU" w:bidi="ar-SA"/>
        </w:rPr>
        <w:t>тверждаю</w:t>
      </w:r>
    </w:p>
    <w:p w:rsidR="00505149" w:rsidRPr="00505149" w:rsidRDefault="00505149" w:rsidP="00505149">
      <w:pPr>
        <w:suppressAutoHyphens w:val="0"/>
        <w:ind w:left="-1276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50514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      На заседании МС                              педагогическом совете                                Директор МБОУ</w:t>
      </w:r>
    </w:p>
    <w:p w:rsidR="00505149" w:rsidRPr="00505149" w:rsidRDefault="00505149" w:rsidP="00505149">
      <w:pPr>
        <w:suppressAutoHyphens w:val="0"/>
        <w:ind w:left="-1276" w:right="-426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50514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     Протокол №___</w:t>
      </w:r>
      <w:r w:rsidRPr="00505149">
        <w:rPr>
          <w:rFonts w:ascii="Times New Roman" w:eastAsia="Times New Roman" w:hAnsi="Times New Roman" w:cs="Times New Roman"/>
          <w:kern w:val="0"/>
          <w:u w:val="single"/>
          <w:lang w:eastAsia="ru-RU" w:bidi="ar-SA"/>
        </w:rPr>
        <w:t>5</w:t>
      </w:r>
      <w:r w:rsidRPr="00505149">
        <w:rPr>
          <w:rFonts w:ascii="Times New Roman" w:eastAsia="Times New Roman" w:hAnsi="Times New Roman" w:cs="Times New Roman"/>
          <w:kern w:val="0"/>
          <w:lang w:eastAsia="ru-RU" w:bidi="ar-SA"/>
        </w:rPr>
        <w:t>____                       протокол№____</w:t>
      </w:r>
      <w:r w:rsidRPr="00505149">
        <w:rPr>
          <w:rFonts w:ascii="Times New Roman" w:eastAsia="Times New Roman" w:hAnsi="Times New Roman" w:cs="Times New Roman"/>
          <w:kern w:val="0"/>
          <w:u w:val="single"/>
          <w:lang w:eastAsia="ru-RU" w:bidi="ar-SA"/>
        </w:rPr>
        <w:t>1</w:t>
      </w:r>
      <w:r w:rsidRPr="00505149">
        <w:rPr>
          <w:rFonts w:ascii="Times New Roman" w:eastAsia="Times New Roman" w:hAnsi="Times New Roman" w:cs="Times New Roman"/>
          <w:kern w:val="0"/>
          <w:lang w:eastAsia="ru-RU" w:bidi="ar-SA"/>
        </w:rPr>
        <w:t>_____                           «</w:t>
      </w:r>
      <w:proofErr w:type="spellStart"/>
      <w:r w:rsidRPr="00505149">
        <w:rPr>
          <w:rFonts w:ascii="Times New Roman" w:eastAsia="Times New Roman" w:hAnsi="Times New Roman" w:cs="Times New Roman"/>
          <w:kern w:val="0"/>
          <w:lang w:eastAsia="ru-RU" w:bidi="ar-SA"/>
        </w:rPr>
        <w:t>Сидоренковская</w:t>
      </w:r>
      <w:proofErr w:type="spellEnd"/>
      <w:r w:rsidRPr="0050514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СОШ»        </w:t>
      </w:r>
    </w:p>
    <w:p w:rsidR="00505149" w:rsidRPr="00505149" w:rsidRDefault="00505149" w:rsidP="00505149">
      <w:pPr>
        <w:suppressAutoHyphens w:val="0"/>
        <w:ind w:left="-1276" w:right="-426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50514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   От «__</w:t>
      </w:r>
      <w:r w:rsidRPr="00505149">
        <w:rPr>
          <w:rFonts w:ascii="Times New Roman" w:eastAsia="Times New Roman" w:hAnsi="Times New Roman" w:cs="Times New Roman"/>
          <w:kern w:val="0"/>
          <w:u w:val="single"/>
          <w:lang w:eastAsia="ru-RU" w:bidi="ar-SA"/>
        </w:rPr>
        <w:t>30</w:t>
      </w:r>
      <w:r w:rsidRPr="00505149">
        <w:rPr>
          <w:rFonts w:ascii="Times New Roman" w:eastAsia="Times New Roman" w:hAnsi="Times New Roman" w:cs="Times New Roman"/>
          <w:kern w:val="0"/>
          <w:lang w:eastAsia="ru-RU" w:bidi="ar-SA"/>
        </w:rPr>
        <w:t>__»____</w:t>
      </w:r>
      <w:r w:rsidRPr="00505149">
        <w:rPr>
          <w:rFonts w:ascii="Times New Roman" w:eastAsia="Times New Roman" w:hAnsi="Times New Roman" w:cs="Times New Roman"/>
          <w:kern w:val="0"/>
          <w:u w:val="single"/>
          <w:lang w:eastAsia="ru-RU" w:bidi="ar-SA"/>
        </w:rPr>
        <w:t>08</w:t>
      </w:r>
      <w:r w:rsidRPr="00505149">
        <w:rPr>
          <w:rFonts w:ascii="Times New Roman" w:eastAsia="Times New Roman" w:hAnsi="Times New Roman" w:cs="Times New Roman"/>
          <w:kern w:val="0"/>
          <w:lang w:eastAsia="ru-RU" w:bidi="ar-SA"/>
        </w:rPr>
        <w:t>_______2021г.          От «____</w:t>
      </w:r>
      <w:r w:rsidRPr="00505149">
        <w:rPr>
          <w:rFonts w:ascii="Times New Roman" w:eastAsia="Times New Roman" w:hAnsi="Times New Roman" w:cs="Times New Roman"/>
          <w:kern w:val="0"/>
          <w:u w:val="single"/>
          <w:lang w:eastAsia="ru-RU" w:bidi="ar-SA"/>
        </w:rPr>
        <w:t>30</w:t>
      </w:r>
      <w:r w:rsidRPr="00505149">
        <w:rPr>
          <w:rFonts w:ascii="Times New Roman" w:eastAsia="Times New Roman" w:hAnsi="Times New Roman" w:cs="Times New Roman"/>
          <w:kern w:val="0"/>
          <w:lang w:eastAsia="ru-RU" w:bidi="ar-SA"/>
        </w:rPr>
        <w:t>__»_____</w:t>
      </w:r>
      <w:r w:rsidRPr="00505149">
        <w:rPr>
          <w:rFonts w:ascii="Times New Roman" w:eastAsia="Times New Roman" w:hAnsi="Times New Roman" w:cs="Times New Roman"/>
          <w:kern w:val="0"/>
          <w:u w:val="single"/>
          <w:lang w:eastAsia="ru-RU" w:bidi="ar-SA"/>
        </w:rPr>
        <w:t>08</w:t>
      </w:r>
      <w:r w:rsidRPr="0050514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___2021г.                 </w:t>
      </w:r>
      <w:proofErr w:type="spellStart"/>
      <w:r w:rsidRPr="00505149">
        <w:rPr>
          <w:rFonts w:ascii="Times New Roman" w:eastAsia="Times New Roman" w:hAnsi="Times New Roman" w:cs="Times New Roman"/>
          <w:kern w:val="0"/>
          <w:lang w:eastAsia="ru-RU" w:bidi="ar-SA"/>
        </w:rPr>
        <w:t>Сальвассер</w:t>
      </w:r>
      <w:proofErr w:type="spellEnd"/>
      <w:r w:rsidRPr="0050514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Л.В.</w:t>
      </w:r>
    </w:p>
    <w:p w:rsidR="00505149" w:rsidRPr="00505149" w:rsidRDefault="00505149" w:rsidP="00505149">
      <w:pPr>
        <w:suppressAutoHyphens w:val="0"/>
        <w:ind w:left="-1276" w:right="-426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50514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                                                                                                                           «__</w:t>
      </w:r>
      <w:r w:rsidRPr="00505149">
        <w:rPr>
          <w:rFonts w:ascii="Times New Roman" w:eastAsia="Times New Roman" w:hAnsi="Times New Roman" w:cs="Times New Roman"/>
          <w:kern w:val="0"/>
          <w:u w:val="single"/>
          <w:lang w:eastAsia="ru-RU" w:bidi="ar-SA"/>
        </w:rPr>
        <w:t>30</w:t>
      </w:r>
      <w:r w:rsidRPr="00505149">
        <w:rPr>
          <w:rFonts w:ascii="Times New Roman" w:eastAsia="Times New Roman" w:hAnsi="Times New Roman" w:cs="Times New Roman"/>
          <w:kern w:val="0"/>
          <w:lang w:eastAsia="ru-RU" w:bidi="ar-SA"/>
        </w:rPr>
        <w:t>__» ____</w:t>
      </w:r>
      <w:r w:rsidRPr="00505149">
        <w:rPr>
          <w:rFonts w:ascii="Times New Roman" w:eastAsia="Times New Roman" w:hAnsi="Times New Roman" w:cs="Times New Roman"/>
          <w:kern w:val="0"/>
          <w:u w:val="single"/>
          <w:lang w:eastAsia="ru-RU" w:bidi="ar-SA"/>
        </w:rPr>
        <w:t>08</w:t>
      </w:r>
      <w:r w:rsidRPr="00505149">
        <w:rPr>
          <w:rFonts w:ascii="Times New Roman" w:eastAsia="Times New Roman" w:hAnsi="Times New Roman" w:cs="Times New Roman"/>
          <w:kern w:val="0"/>
          <w:lang w:eastAsia="ru-RU" w:bidi="ar-SA"/>
        </w:rPr>
        <w:t>___2021г.</w:t>
      </w:r>
    </w:p>
    <w:p w:rsidR="00505149" w:rsidRPr="00505149" w:rsidRDefault="00505149" w:rsidP="00505149">
      <w:pPr>
        <w:suppressAutoHyphens w:val="0"/>
        <w:jc w:val="right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505149" w:rsidRPr="00505149" w:rsidRDefault="00505149" w:rsidP="00505149">
      <w:pPr>
        <w:suppressAutoHyphens w:val="0"/>
        <w:jc w:val="right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505149" w:rsidRPr="00505149" w:rsidRDefault="00505149" w:rsidP="00505149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505149" w:rsidRPr="00505149" w:rsidRDefault="00505149" w:rsidP="00505149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505149" w:rsidRPr="00505149" w:rsidRDefault="00505149" w:rsidP="00505149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505149" w:rsidRPr="00505149" w:rsidRDefault="00505149" w:rsidP="00505149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505149" w:rsidRPr="00505149" w:rsidRDefault="00505149" w:rsidP="00505149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505149" w:rsidRPr="00505149" w:rsidRDefault="00505149" w:rsidP="00505149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505149" w:rsidRPr="00505149" w:rsidRDefault="00505149" w:rsidP="00505149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505149" w:rsidRPr="00505149" w:rsidRDefault="00505149" w:rsidP="00505149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505149" w:rsidRPr="00505149" w:rsidRDefault="00505149" w:rsidP="00505149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505149" w:rsidRPr="00505149" w:rsidRDefault="00505149" w:rsidP="00505149">
      <w:pPr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505149" w:rsidRPr="00505149" w:rsidRDefault="00505149" w:rsidP="00505149">
      <w:pPr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505149" w:rsidRPr="00505149" w:rsidRDefault="00505149" w:rsidP="00505149">
      <w:pPr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505149" w:rsidRPr="00505149" w:rsidRDefault="00505149" w:rsidP="00505149">
      <w:pPr>
        <w:suppressAutoHyphens w:val="0"/>
        <w:jc w:val="center"/>
        <w:rPr>
          <w:rFonts w:ascii="Times New Roman" w:eastAsia="Times New Roman" w:hAnsi="Times New Roman" w:cs="Times New Roman"/>
          <w:kern w:val="0"/>
          <w:sz w:val="32"/>
          <w:szCs w:val="32"/>
          <w:lang w:eastAsia="ru-RU" w:bidi="ar-SA"/>
        </w:rPr>
      </w:pPr>
      <w:r w:rsidRPr="00505149">
        <w:rPr>
          <w:rFonts w:ascii="Times New Roman" w:eastAsia="Times New Roman" w:hAnsi="Times New Roman" w:cs="Times New Roman"/>
          <w:kern w:val="0"/>
          <w:sz w:val="32"/>
          <w:szCs w:val="32"/>
          <w:lang w:eastAsia="ru-RU" w:bidi="ar-SA"/>
        </w:rPr>
        <w:t xml:space="preserve">Рабочая программа </w:t>
      </w:r>
    </w:p>
    <w:p w:rsidR="00505149" w:rsidRPr="00505149" w:rsidRDefault="00505149" w:rsidP="00505149">
      <w:pPr>
        <w:suppressAutoHyphens w:val="0"/>
        <w:jc w:val="center"/>
        <w:rPr>
          <w:rFonts w:ascii="Times New Roman" w:eastAsia="Times New Roman" w:hAnsi="Times New Roman" w:cs="Times New Roman"/>
          <w:kern w:val="0"/>
          <w:sz w:val="32"/>
          <w:szCs w:val="32"/>
          <w:lang w:eastAsia="ru-RU" w:bidi="ar-SA"/>
        </w:rPr>
      </w:pPr>
      <w:r w:rsidRPr="00505149">
        <w:rPr>
          <w:rFonts w:ascii="Times New Roman" w:eastAsia="Times New Roman" w:hAnsi="Times New Roman" w:cs="Times New Roman"/>
          <w:kern w:val="0"/>
          <w:sz w:val="32"/>
          <w:szCs w:val="32"/>
          <w:lang w:eastAsia="ru-RU" w:bidi="ar-SA"/>
        </w:rPr>
        <w:t>По учебному предмету «</w:t>
      </w:r>
      <w:r>
        <w:rPr>
          <w:rFonts w:ascii="Times New Roman" w:eastAsia="Times New Roman" w:hAnsi="Times New Roman" w:cs="Times New Roman"/>
          <w:kern w:val="0"/>
          <w:sz w:val="32"/>
          <w:szCs w:val="32"/>
          <w:lang w:eastAsia="ru-RU" w:bidi="ar-SA"/>
        </w:rPr>
        <w:t>Биология</w:t>
      </w:r>
      <w:r w:rsidRPr="00505149">
        <w:rPr>
          <w:rFonts w:ascii="Times New Roman" w:eastAsia="Times New Roman" w:hAnsi="Times New Roman" w:cs="Times New Roman"/>
          <w:kern w:val="0"/>
          <w:sz w:val="32"/>
          <w:szCs w:val="32"/>
          <w:lang w:eastAsia="ru-RU" w:bidi="ar-SA"/>
        </w:rPr>
        <w:t>»</w:t>
      </w:r>
    </w:p>
    <w:p w:rsidR="00505149" w:rsidRPr="00505149" w:rsidRDefault="00505149" w:rsidP="00505149">
      <w:pPr>
        <w:suppressAutoHyphens w:val="0"/>
        <w:jc w:val="center"/>
        <w:rPr>
          <w:rFonts w:ascii="Times New Roman" w:eastAsia="Times New Roman" w:hAnsi="Times New Roman" w:cs="Times New Roman"/>
          <w:kern w:val="0"/>
          <w:sz w:val="32"/>
          <w:szCs w:val="32"/>
          <w:lang w:eastAsia="ru-RU" w:bidi="ar-SA"/>
        </w:rPr>
      </w:pPr>
      <w:r w:rsidRPr="00505149">
        <w:rPr>
          <w:rFonts w:ascii="Times New Roman" w:eastAsia="Times New Roman" w:hAnsi="Times New Roman" w:cs="Times New Roman"/>
          <w:kern w:val="0"/>
          <w:sz w:val="32"/>
          <w:szCs w:val="32"/>
          <w:lang w:eastAsia="ru-RU" w:bidi="ar-SA"/>
        </w:rPr>
        <w:t xml:space="preserve"> для   </w:t>
      </w:r>
      <w:r>
        <w:rPr>
          <w:rFonts w:ascii="Times New Roman" w:eastAsia="Times New Roman" w:hAnsi="Times New Roman" w:cs="Times New Roman"/>
          <w:kern w:val="0"/>
          <w:sz w:val="32"/>
          <w:szCs w:val="32"/>
          <w:lang w:eastAsia="ru-RU" w:bidi="ar-SA"/>
        </w:rPr>
        <w:t>5-9</w:t>
      </w:r>
      <w:r w:rsidRPr="00505149">
        <w:rPr>
          <w:rFonts w:ascii="Times New Roman" w:eastAsia="Times New Roman" w:hAnsi="Times New Roman" w:cs="Times New Roman"/>
          <w:kern w:val="0"/>
          <w:sz w:val="32"/>
          <w:szCs w:val="32"/>
          <w:lang w:eastAsia="ru-RU" w:bidi="ar-SA"/>
        </w:rPr>
        <w:t xml:space="preserve"> классов</w:t>
      </w:r>
    </w:p>
    <w:p w:rsidR="00505149" w:rsidRPr="00505149" w:rsidRDefault="00505149" w:rsidP="00505149">
      <w:pPr>
        <w:suppressAutoHyphens w:val="0"/>
        <w:rPr>
          <w:rFonts w:ascii="Times New Roman" w:eastAsia="Times New Roman" w:hAnsi="Times New Roman" w:cs="Times New Roman"/>
          <w:kern w:val="0"/>
          <w:sz w:val="32"/>
          <w:szCs w:val="32"/>
          <w:lang w:eastAsia="ru-RU" w:bidi="ar-SA"/>
        </w:rPr>
      </w:pPr>
    </w:p>
    <w:p w:rsidR="00505149" w:rsidRPr="00505149" w:rsidRDefault="00505149" w:rsidP="00505149">
      <w:pPr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505149" w:rsidRPr="00505149" w:rsidRDefault="00505149" w:rsidP="00505149">
      <w:pPr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505149" w:rsidRPr="00505149" w:rsidRDefault="00505149" w:rsidP="00505149">
      <w:pPr>
        <w:suppressAutoHyphens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505149" w:rsidRPr="00505149" w:rsidRDefault="00505149" w:rsidP="00505149">
      <w:pPr>
        <w:suppressAutoHyphens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505149" w:rsidRPr="00505149" w:rsidRDefault="00505149" w:rsidP="00505149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0514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Составитель учитель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биологии</w:t>
      </w:r>
    </w:p>
    <w:p w:rsidR="00505149" w:rsidRPr="00505149" w:rsidRDefault="00505149" w:rsidP="00505149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Казакова Э.Г.</w:t>
      </w:r>
    </w:p>
    <w:p w:rsidR="00505149" w:rsidRPr="00505149" w:rsidRDefault="00505149" w:rsidP="00505149">
      <w:pPr>
        <w:suppressAutoHyphens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505149" w:rsidRPr="00505149" w:rsidRDefault="00505149" w:rsidP="00505149">
      <w:pPr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505149" w:rsidRPr="00505149" w:rsidRDefault="00505149" w:rsidP="00505149">
      <w:pPr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505149" w:rsidRPr="00505149" w:rsidRDefault="00505149" w:rsidP="00505149">
      <w:pPr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505149" w:rsidRPr="00505149" w:rsidRDefault="00505149" w:rsidP="00505149">
      <w:pPr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505149" w:rsidRPr="00505149" w:rsidRDefault="00505149" w:rsidP="00505149">
      <w:pPr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505149" w:rsidRPr="00505149" w:rsidRDefault="00505149" w:rsidP="00505149">
      <w:pPr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505149" w:rsidRPr="00505149" w:rsidRDefault="00505149" w:rsidP="00505149">
      <w:pPr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505149" w:rsidRPr="00505149" w:rsidRDefault="00505149" w:rsidP="00505149">
      <w:pPr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505149" w:rsidRPr="00505149" w:rsidRDefault="00505149" w:rsidP="00505149">
      <w:pPr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505149" w:rsidRPr="00505149" w:rsidRDefault="00505149" w:rsidP="00505149">
      <w:pPr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505149" w:rsidRPr="00505149" w:rsidRDefault="00505149" w:rsidP="00505149">
      <w:pPr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505149" w:rsidRPr="00505149" w:rsidRDefault="00505149" w:rsidP="00505149">
      <w:pPr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505149" w:rsidRPr="00505149" w:rsidRDefault="00505149" w:rsidP="00505149">
      <w:pPr>
        <w:suppressAutoHyphens w:val="0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50514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Сидоренково</w:t>
      </w:r>
      <w:proofErr w:type="spellEnd"/>
      <w:r w:rsidRPr="0050514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2021</w:t>
      </w:r>
    </w:p>
    <w:p w:rsidR="00505149" w:rsidRPr="00505149" w:rsidRDefault="00505149" w:rsidP="00505149">
      <w:pPr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505149" w:rsidRPr="00505149" w:rsidRDefault="00505149" w:rsidP="00505149">
      <w:pPr>
        <w:pStyle w:val="ConsPlusNormal"/>
        <w:spacing w:before="200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7015BC" w:rsidRPr="00505149" w:rsidRDefault="007015BC" w:rsidP="00505149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505149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учебного предмета.  </w:t>
      </w:r>
    </w:p>
    <w:p w:rsidR="007015BC" w:rsidRPr="00505149" w:rsidRDefault="007015BC" w:rsidP="007015B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15BC" w:rsidRPr="00505149" w:rsidRDefault="007015BC" w:rsidP="007015B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149">
        <w:rPr>
          <w:rFonts w:ascii="Times New Roman" w:hAnsi="Times New Roman" w:cs="Times New Roman"/>
          <w:sz w:val="28"/>
          <w:szCs w:val="28"/>
        </w:rPr>
        <w:t xml:space="preserve"> Личностные результаты освоения основной образовательной программы основного общего образования должны отражать:</w:t>
      </w:r>
    </w:p>
    <w:p w:rsidR="007015BC" w:rsidRPr="00505149" w:rsidRDefault="007015BC" w:rsidP="007015B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149">
        <w:rPr>
          <w:rFonts w:ascii="Times New Roman" w:hAnsi="Times New Roman" w:cs="Times New Roman"/>
          <w:sz w:val="28"/>
          <w:szCs w:val="28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7015BC" w:rsidRPr="00505149" w:rsidRDefault="007015BC" w:rsidP="007015B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149">
        <w:rPr>
          <w:rFonts w:ascii="Times New Roman" w:hAnsi="Times New Roman" w:cs="Times New Roman"/>
          <w:sz w:val="28"/>
          <w:szCs w:val="28"/>
        </w:rPr>
        <w:t xml:space="preserve">2) формирование ответственного отношения к учению, готовности </w:t>
      </w:r>
      <w:proofErr w:type="gramStart"/>
      <w:r w:rsidRPr="00505149">
        <w:rPr>
          <w:rFonts w:ascii="Times New Roman" w:hAnsi="Times New Roman" w:cs="Times New Roman"/>
          <w:sz w:val="28"/>
          <w:szCs w:val="28"/>
        </w:rPr>
        <w:t>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  <w:proofErr w:type="gramEnd"/>
    </w:p>
    <w:p w:rsidR="007015BC" w:rsidRPr="00505149" w:rsidRDefault="007015BC" w:rsidP="007015B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149">
        <w:rPr>
          <w:rFonts w:ascii="Times New Roman" w:hAnsi="Times New Roman" w:cs="Times New Roman"/>
          <w:sz w:val="28"/>
          <w:szCs w:val="28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7015BC" w:rsidRPr="00505149" w:rsidRDefault="007015BC" w:rsidP="007015B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5149">
        <w:rPr>
          <w:rFonts w:ascii="Times New Roman" w:hAnsi="Times New Roman" w:cs="Times New Roman"/>
          <w:sz w:val="28"/>
          <w:szCs w:val="28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7015BC" w:rsidRPr="00505149" w:rsidRDefault="007015BC" w:rsidP="007015B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149">
        <w:rPr>
          <w:rFonts w:ascii="Times New Roman" w:hAnsi="Times New Roman" w:cs="Times New Roman"/>
          <w:sz w:val="28"/>
          <w:szCs w:val="28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7015BC" w:rsidRPr="00505149" w:rsidRDefault="007015BC" w:rsidP="007015B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149">
        <w:rPr>
          <w:rFonts w:ascii="Times New Roman" w:hAnsi="Times New Roman" w:cs="Times New Roman"/>
          <w:sz w:val="28"/>
          <w:szCs w:val="28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7015BC" w:rsidRPr="00505149" w:rsidRDefault="007015BC" w:rsidP="007015B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149">
        <w:rPr>
          <w:rFonts w:ascii="Times New Roman" w:hAnsi="Times New Roman" w:cs="Times New Roman"/>
          <w:sz w:val="28"/>
          <w:szCs w:val="28"/>
        </w:rPr>
        <w:t xml:space="preserve">7) формирование коммуникативной компетентности в общении и </w:t>
      </w:r>
      <w:r w:rsidRPr="00505149">
        <w:rPr>
          <w:rFonts w:ascii="Times New Roman" w:hAnsi="Times New Roman" w:cs="Times New Roman"/>
          <w:sz w:val="28"/>
          <w:szCs w:val="28"/>
        </w:rPr>
        <w:lastRenderedPageBreak/>
        <w:t>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7015BC" w:rsidRPr="00505149" w:rsidRDefault="007015BC" w:rsidP="007015B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149">
        <w:rPr>
          <w:rFonts w:ascii="Times New Roman" w:hAnsi="Times New Roman" w:cs="Times New Roman"/>
          <w:sz w:val="28"/>
          <w:szCs w:val="28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7015BC" w:rsidRPr="00505149" w:rsidRDefault="007015BC" w:rsidP="007015B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149">
        <w:rPr>
          <w:rFonts w:ascii="Times New Roman" w:hAnsi="Times New Roman" w:cs="Times New Roman"/>
          <w:sz w:val="28"/>
          <w:szCs w:val="28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7015BC" w:rsidRPr="00505149" w:rsidRDefault="007015BC" w:rsidP="007015B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149">
        <w:rPr>
          <w:rFonts w:ascii="Times New Roman" w:hAnsi="Times New Roman" w:cs="Times New Roman"/>
          <w:sz w:val="28"/>
          <w:szCs w:val="28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7015BC" w:rsidRPr="00505149" w:rsidRDefault="007015BC" w:rsidP="007015B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149">
        <w:rPr>
          <w:rFonts w:ascii="Times New Roman" w:hAnsi="Times New Roman" w:cs="Times New Roman"/>
          <w:sz w:val="28"/>
          <w:szCs w:val="28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7015BC" w:rsidRPr="00505149" w:rsidRDefault="007015BC" w:rsidP="007015B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1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5BC" w:rsidRPr="00505149" w:rsidRDefault="007015BC" w:rsidP="007015B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15BC" w:rsidRPr="00505149" w:rsidRDefault="007015BC" w:rsidP="007015B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15BC" w:rsidRPr="00505149" w:rsidRDefault="007015BC" w:rsidP="007015B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149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505149">
        <w:rPr>
          <w:rFonts w:ascii="Times New Roman" w:hAnsi="Times New Roman" w:cs="Times New Roman"/>
          <w:sz w:val="28"/>
          <w:szCs w:val="28"/>
        </w:rPr>
        <w:t xml:space="preserve"> результаты освоения основной образовательной программы основного общего образования должны отражать:</w:t>
      </w:r>
    </w:p>
    <w:p w:rsidR="007015BC" w:rsidRPr="00505149" w:rsidRDefault="007015BC" w:rsidP="007015B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149">
        <w:rPr>
          <w:rFonts w:ascii="Times New Roman" w:hAnsi="Times New Roman" w:cs="Times New Roman"/>
          <w:sz w:val="28"/>
          <w:szCs w:val="28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7015BC" w:rsidRPr="00505149" w:rsidRDefault="007015BC" w:rsidP="007015B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149">
        <w:rPr>
          <w:rFonts w:ascii="Times New Roman" w:hAnsi="Times New Roman" w:cs="Times New Roman"/>
          <w:sz w:val="28"/>
          <w:szCs w:val="28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7015BC" w:rsidRPr="00505149" w:rsidRDefault="007015BC" w:rsidP="007015B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149">
        <w:rPr>
          <w:rFonts w:ascii="Times New Roman" w:hAnsi="Times New Roman" w:cs="Times New Roman"/>
          <w:sz w:val="28"/>
          <w:szCs w:val="28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7015BC" w:rsidRPr="00505149" w:rsidRDefault="007015BC" w:rsidP="007015B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149">
        <w:rPr>
          <w:rFonts w:ascii="Times New Roman" w:hAnsi="Times New Roman" w:cs="Times New Roman"/>
          <w:sz w:val="28"/>
          <w:szCs w:val="28"/>
        </w:rPr>
        <w:t>4) умение оценивать правильность выполнения учебной задачи, собственные возможности ее решения;</w:t>
      </w:r>
    </w:p>
    <w:p w:rsidR="007015BC" w:rsidRPr="00505149" w:rsidRDefault="007015BC" w:rsidP="007015B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149">
        <w:rPr>
          <w:rFonts w:ascii="Times New Roman" w:hAnsi="Times New Roman" w:cs="Times New Roman"/>
          <w:sz w:val="28"/>
          <w:szCs w:val="28"/>
        </w:rPr>
        <w:t xml:space="preserve">5) владение основами самоконтроля, самооценки, принятия решений и </w:t>
      </w:r>
      <w:r w:rsidRPr="00505149">
        <w:rPr>
          <w:rFonts w:ascii="Times New Roman" w:hAnsi="Times New Roman" w:cs="Times New Roman"/>
          <w:sz w:val="28"/>
          <w:szCs w:val="28"/>
        </w:rPr>
        <w:lastRenderedPageBreak/>
        <w:t>осуществления осознанного выбора в учебной и познавательной деятельности;</w:t>
      </w:r>
    </w:p>
    <w:p w:rsidR="007015BC" w:rsidRPr="00505149" w:rsidRDefault="007015BC" w:rsidP="007015B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149">
        <w:rPr>
          <w:rFonts w:ascii="Times New Roman" w:hAnsi="Times New Roman" w:cs="Times New Roman"/>
          <w:sz w:val="28"/>
          <w:szCs w:val="28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505149">
        <w:rPr>
          <w:rFonts w:ascii="Times New Roman" w:hAnsi="Times New Roman" w:cs="Times New Roman"/>
          <w:sz w:val="28"/>
          <w:szCs w:val="28"/>
        </w:rPr>
        <w:t>логическое рассуждение</w:t>
      </w:r>
      <w:proofErr w:type="gramEnd"/>
      <w:r w:rsidRPr="00505149">
        <w:rPr>
          <w:rFonts w:ascii="Times New Roman" w:hAnsi="Times New Roman" w:cs="Times New Roman"/>
          <w:sz w:val="28"/>
          <w:szCs w:val="28"/>
        </w:rPr>
        <w:t>, умозаключение (индуктивное, дедуктивное и по аналогии) и делать выводы;</w:t>
      </w:r>
    </w:p>
    <w:p w:rsidR="007015BC" w:rsidRPr="00505149" w:rsidRDefault="007015BC" w:rsidP="007015B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149">
        <w:rPr>
          <w:rFonts w:ascii="Times New Roman" w:hAnsi="Times New Roman" w:cs="Times New Roman"/>
          <w:sz w:val="28"/>
          <w:szCs w:val="28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7015BC" w:rsidRPr="00505149" w:rsidRDefault="007015BC" w:rsidP="007015B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149">
        <w:rPr>
          <w:rFonts w:ascii="Times New Roman" w:hAnsi="Times New Roman" w:cs="Times New Roman"/>
          <w:sz w:val="28"/>
          <w:szCs w:val="28"/>
        </w:rPr>
        <w:t>8) смысловое чтение;</w:t>
      </w:r>
    </w:p>
    <w:p w:rsidR="007015BC" w:rsidRPr="00505149" w:rsidRDefault="007015BC" w:rsidP="007015B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149">
        <w:rPr>
          <w:rFonts w:ascii="Times New Roman" w:hAnsi="Times New Roman" w:cs="Times New Roman"/>
          <w:sz w:val="28"/>
          <w:szCs w:val="28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7015BC" w:rsidRPr="00505149" w:rsidRDefault="007015BC" w:rsidP="007015B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149">
        <w:rPr>
          <w:rFonts w:ascii="Times New Roman" w:hAnsi="Times New Roman" w:cs="Times New Roman"/>
          <w:sz w:val="28"/>
          <w:szCs w:val="28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7015BC" w:rsidRPr="00505149" w:rsidRDefault="007015BC" w:rsidP="007015B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149">
        <w:rPr>
          <w:rFonts w:ascii="Times New Roman" w:hAnsi="Times New Roman" w:cs="Times New Roman"/>
          <w:sz w:val="28"/>
          <w:szCs w:val="28"/>
        </w:rPr>
        <w:t>11) 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 w:rsidRPr="00505149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505149">
        <w:rPr>
          <w:rFonts w:ascii="Times New Roman" w:hAnsi="Times New Roman" w:cs="Times New Roman"/>
          <w:sz w:val="28"/>
          <w:szCs w:val="28"/>
        </w:rPr>
        <w:t xml:space="preserve"> компетенции); развитие мотивации к овладению культурой активного пользования словарями и другими поисковыми системами;</w:t>
      </w:r>
    </w:p>
    <w:p w:rsidR="007015BC" w:rsidRPr="00505149" w:rsidRDefault="007015BC" w:rsidP="007015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05149">
        <w:rPr>
          <w:rFonts w:ascii="Times New Roman" w:hAnsi="Times New Roman" w:cs="Times New Roman"/>
          <w:sz w:val="28"/>
          <w:szCs w:val="28"/>
        </w:rPr>
        <w:t xml:space="preserve">(в ред. Приказа </w:t>
      </w:r>
      <w:proofErr w:type="spellStart"/>
      <w:r w:rsidRPr="0050514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05149">
        <w:rPr>
          <w:rFonts w:ascii="Times New Roman" w:hAnsi="Times New Roman" w:cs="Times New Roman"/>
          <w:sz w:val="28"/>
          <w:szCs w:val="28"/>
        </w:rPr>
        <w:t xml:space="preserve"> России от 29.12.2014 N 1644)</w:t>
      </w:r>
    </w:p>
    <w:p w:rsidR="007015BC" w:rsidRPr="00505149" w:rsidRDefault="007015BC" w:rsidP="007015BC">
      <w:pPr>
        <w:jc w:val="both"/>
        <w:rPr>
          <w:rFonts w:ascii="Times New Roman" w:hAnsi="Times New Roman" w:cs="Times New Roman"/>
          <w:sz w:val="28"/>
          <w:szCs w:val="28"/>
        </w:rPr>
      </w:pPr>
      <w:r w:rsidRPr="00505149">
        <w:rPr>
          <w:rFonts w:ascii="Times New Roman" w:hAnsi="Times New Roman" w:cs="Times New Roman"/>
          <w:sz w:val="28"/>
          <w:szCs w:val="28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</w:r>
    </w:p>
    <w:p w:rsidR="007015BC" w:rsidRPr="00505149" w:rsidRDefault="007015BC" w:rsidP="007015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15BC" w:rsidRPr="00505149" w:rsidRDefault="007015BC" w:rsidP="007015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15BC" w:rsidRPr="00505149" w:rsidRDefault="007015BC" w:rsidP="007015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15BC" w:rsidRPr="00505149" w:rsidRDefault="007015BC" w:rsidP="007015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15BC" w:rsidRPr="00505149" w:rsidRDefault="007015BC" w:rsidP="007015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15BC" w:rsidRPr="00505149" w:rsidRDefault="007015BC" w:rsidP="007015BC">
      <w:pPr>
        <w:jc w:val="both"/>
        <w:rPr>
          <w:rFonts w:ascii="Times New Roman" w:hAnsi="Times New Roman" w:cs="Times New Roman"/>
          <w:sz w:val="28"/>
          <w:szCs w:val="28"/>
        </w:rPr>
      </w:pPr>
      <w:r w:rsidRPr="00505149">
        <w:rPr>
          <w:rFonts w:ascii="Times New Roman" w:hAnsi="Times New Roman" w:cs="Times New Roman"/>
          <w:sz w:val="28"/>
          <w:szCs w:val="28"/>
        </w:rPr>
        <w:t xml:space="preserve">           Предметные результаты</w:t>
      </w:r>
    </w:p>
    <w:p w:rsidR="007015BC" w:rsidRPr="00505149" w:rsidRDefault="007015BC" w:rsidP="007015B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15BC" w:rsidRPr="00505149" w:rsidRDefault="007015BC" w:rsidP="007015B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149">
        <w:rPr>
          <w:rFonts w:ascii="Times New Roman" w:hAnsi="Times New Roman" w:cs="Times New Roman"/>
          <w:sz w:val="28"/>
          <w:szCs w:val="28"/>
        </w:rPr>
        <w:t>1) формирование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человека, для развития современных естественнонаучных представлений о картине мира;</w:t>
      </w:r>
    </w:p>
    <w:p w:rsidR="007015BC" w:rsidRPr="00505149" w:rsidRDefault="007015BC" w:rsidP="007015B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149">
        <w:rPr>
          <w:rFonts w:ascii="Times New Roman" w:hAnsi="Times New Roman" w:cs="Times New Roman"/>
          <w:sz w:val="28"/>
          <w:szCs w:val="28"/>
        </w:rPr>
        <w:lastRenderedPageBreak/>
        <w:t xml:space="preserve">2)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505149">
        <w:rPr>
          <w:rFonts w:ascii="Times New Roman" w:hAnsi="Times New Roman" w:cs="Times New Roman"/>
          <w:sz w:val="28"/>
          <w:szCs w:val="28"/>
        </w:rPr>
        <w:t>экосистемной</w:t>
      </w:r>
      <w:proofErr w:type="spellEnd"/>
      <w:r w:rsidRPr="00505149">
        <w:rPr>
          <w:rFonts w:ascii="Times New Roman" w:hAnsi="Times New Roman" w:cs="Times New Roman"/>
          <w:sz w:val="28"/>
          <w:szCs w:val="28"/>
        </w:rP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7015BC" w:rsidRPr="00505149" w:rsidRDefault="007015BC" w:rsidP="007015B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149">
        <w:rPr>
          <w:rFonts w:ascii="Times New Roman" w:hAnsi="Times New Roman" w:cs="Times New Roman"/>
          <w:sz w:val="28"/>
          <w:szCs w:val="28"/>
        </w:rPr>
        <w:t>3)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7015BC" w:rsidRPr="00505149" w:rsidRDefault="007015BC" w:rsidP="007015B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149">
        <w:rPr>
          <w:rFonts w:ascii="Times New Roman" w:hAnsi="Times New Roman" w:cs="Times New Roman"/>
          <w:sz w:val="28"/>
          <w:szCs w:val="28"/>
        </w:rPr>
        <w:t>4)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</w:r>
    </w:p>
    <w:p w:rsidR="007015BC" w:rsidRPr="00505149" w:rsidRDefault="007015BC" w:rsidP="007015B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149">
        <w:rPr>
          <w:rFonts w:ascii="Times New Roman" w:hAnsi="Times New Roman" w:cs="Times New Roman"/>
          <w:sz w:val="28"/>
          <w:szCs w:val="28"/>
        </w:rPr>
        <w:t xml:space="preserve">5) формирование представлений о значении биологических наук в решении </w:t>
      </w:r>
      <w:proofErr w:type="gramStart"/>
      <w:r w:rsidRPr="00505149">
        <w:rPr>
          <w:rFonts w:ascii="Times New Roman" w:hAnsi="Times New Roman" w:cs="Times New Roman"/>
          <w:sz w:val="28"/>
          <w:szCs w:val="28"/>
        </w:rPr>
        <w:t>проблем необходимости рационального природопользования защиты здоровья людей</w:t>
      </w:r>
      <w:proofErr w:type="gramEnd"/>
      <w:r w:rsidRPr="00505149">
        <w:rPr>
          <w:rFonts w:ascii="Times New Roman" w:hAnsi="Times New Roman" w:cs="Times New Roman"/>
          <w:sz w:val="28"/>
          <w:szCs w:val="28"/>
        </w:rPr>
        <w:t xml:space="preserve"> в условиях быстрого изменения экологического качества окружающей среды;</w:t>
      </w:r>
    </w:p>
    <w:p w:rsidR="007015BC" w:rsidRPr="00505149" w:rsidRDefault="007015BC" w:rsidP="007015B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149">
        <w:rPr>
          <w:rFonts w:ascii="Times New Roman" w:hAnsi="Times New Roman" w:cs="Times New Roman"/>
          <w:sz w:val="28"/>
          <w:szCs w:val="28"/>
        </w:rPr>
        <w:t>6) освоение приемов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7015BC" w:rsidRPr="00505149" w:rsidRDefault="007015BC" w:rsidP="007015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15BC" w:rsidRPr="00505149" w:rsidRDefault="007015BC" w:rsidP="007015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15BC" w:rsidRPr="00505149" w:rsidRDefault="007015BC" w:rsidP="007015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15BC" w:rsidRPr="00505149" w:rsidRDefault="007015BC" w:rsidP="007015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15BC" w:rsidRPr="00505149" w:rsidRDefault="007015BC" w:rsidP="007015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15BC" w:rsidRPr="00505149" w:rsidRDefault="007015BC" w:rsidP="007015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149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7015BC" w:rsidRPr="00505149" w:rsidRDefault="007015BC" w:rsidP="007015B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5BC" w:rsidRPr="00505149" w:rsidRDefault="007015BC" w:rsidP="007015B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5BC" w:rsidRPr="00505149" w:rsidRDefault="007015BC" w:rsidP="007015B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5BC" w:rsidRPr="00505149" w:rsidRDefault="007015BC" w:rsidP="007015B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5BC" w:rsidRPr="00505149" w:rsidRDefault="007015BC" w:rsidP="007015B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5BC" w:rsidRPr="00505149" w:rsidRDefault="007015BC" w:rsidP="007015B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5BC" w:rsidRPr="00505149" w:rsidRDefault="007015BC" w:rsidP="007015B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5BC" w:rsidRPr="00505149" w:rsidRDefault="007015BC" w:rsidP="007015B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5BC" w:rsidRPr="00505149" w:rsidRDefault="007015BC" w:rsidP="007015B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5BC" w:rsidRPr="00505149" w:rsidRDefault="007015BC" w:rsidP="007015B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5BC" w:rsidRPr="00505149" w:rsidRDefault="007015BC" w:rsidP="007015B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5BC" w:rsidRPr="00505149" w:rsidRDefault="007015BC" w:rsidP="007015B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5BC" w:rsidRPr="00505149" w:rsidRDefault="007015BC" w:rsidP="007015B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5BC" w:rsidRPr="00505149" w:rsidRDefault="007015BC" w:rsidP="007015B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5BC" w:rsidRPr="00505149" w:rsidRDefault="007015BC" w:rsidP="007015B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5BC" w:rsidRPr="00505149" w:rsidRDefault="007015BC" w:rsidP="007015B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5BC" w:rsidRPr="00505149" w:rsidRDefault="007015BC" w:rsidP="007015B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5BC" w:rsidRPr="00505149" w:rsidRDefault="007015BC" w:rsidP="007015B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5BC" w:rsidRPr="00505149" w:rsidRDefault="007015BC" w:rsidP="007015B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5BC" w:rsidRPr="00505149" w:rsidRDefault="007015BC" w:rsidP="007015B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5BC" w:rsidRPr="00505149" w:rsidRDefault="007015BC" w:rsidP="007015B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ge15"/>
      <w:bookmarkStart w:id="1" w:name="page25"/>
      <w:bookmarkEnd w:id="0"/>
      <w:bookmarkEnd w:id="1"/>
      <w:r w:rsidRPr="00505149">
        <w:rPr>
          <w:rFonts w:ascii="Times New Roman" w:hAnsi="Times New Roman" w:cs="Times New Roman"/>
          <w:b/>
          <w:sz w:val="28"/>
          <w:szCs w:val="28"/>
        </w:rPr>
        <w:t>Содержание учебного предмета «Биология»</w:t>
      </w:r>
      <w:r w:rsidRPr="00505149">
        <w:rPr>
          <w:rFonts w:ascii="Times New Roman" w:hAnsi="Times New Roman" w:cs="Times New Roman"/>
          <w:sz w:val="28"/>
          <w:szCs w:val="28"/>
        </w:rPr>
        <w:t xml:space="preserve">.5-9 </w:t>
      </w:r>
      <w:proofErr w:type="spellStart"/>
      <w:r w:rsidRPr="0050514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505149">
        <w:rPr>
          <w:rFonts w:ascii="Times New Roman" w:hAnsi="Times New Roman" w:cs="Times New Roman"/>
          <w:sz w:val="28"/>
          <w:szCs w:val="28"/>
        </w:rPr>
        <w:t>.</w:t>
      </w:r>
    </w:p>
    <w:p w:rsidR="007015BC" w:rsidRPr="00505149" w:rsidRDefault="007015BC" w:rsidP="007015BC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015BC" w:rsidRPr="00505149" w:rsidRDefault="007015BC" w:rsidP="007015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149">
        <w:rPr>
          <w:rFonts w:ascii="Times New Roman" w:hAnsi="Times New Roman" w:cs="Times New Roman"/>
          <w:b/>
          <w:bCs/>
          <w:sz w:val="28"/>
          <w:szCs w:val="28"/>
        </w:rPr>
        <w:t>Живые организмы</w:t>
      </w:r>
    </w:p>
    <w:p w:rsidR="007015BC" w:rsidRPr="00505149" w:rsidRDefault="007015BC" w:rsidP="007015BC">
      <w:pPr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5149">
        <w:rPr>
          <w:rFonts w:ascii="Times New Roman" w:hAnsi="Times New Roman" w:cs="Times New Roman"/>
          <w:b/>
          <w:bCs/>
          <w:sz w:val="28"/>
          <w:szCs w:val="28"/>
        </w:rPr>
        <w:t>Биология – наука о живых организмах</w:t>
      </w:r>
    </w:p>
    <w:p w:rsidR="007015BC" w:rsidRPr="00505149" w:rsidRDefault="007015BC" w:rsidP="007015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149">
        <w:rPr>
          <w:rFonts w:ascii="Times New Roman" w:hAnsi="Times New Roman" w:cs="Times New Roman"/>
          <w:sz w:val="28"/>
          <w:szCs w:val="28"/>
        </w:rPr>
        <w:t xml:space="preserve">Биология как наука. Методы изучения живых организмов. Роль биологии в познании окружающего мира и практической деятельности людей. Соблюдение правил поведения в окружающей среде. Бережное отношение к природе. Охрана биологических объектов. Правила работы в кабинете биологии, с биологическими приборами и инструментами. </w:t>
      </w:r>
    </w:p>
    <w:p w:rsidR="007015BC" w:rsidRPr="00505149" w:rsidRDefault="007015BC" w:rsidP="007015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5149">
        <w:rPr>
          <w:rFonts w:ascii="Times New Roman" w:hAnsi="Times New Roman" w:cs="Times New Roman"/>
          <w:sz w:val="28"/>
          <w:szCs w:val="28"/>
        </w:rPr>
        <w:t>Свойства живых организмов (</w:t>
      </w:r>
      <w:r w:rsidRPr="00505149">
        <w:rPr>
          <w:rFonts w:ascii="Times New Roman" w:hAnsi="Times New Roman" w:cs="Times New Roman"/>
          <w:i/>
          <w:sz w:val="28"/>
          <w:szCs w:val="28"/>
        </w:rPr>
        <w:t>структурированность, целостность</w:t>
      </w:r>
      <w:r w:rsidRPr="00505149">
        <w:rPr>
          <w:rFonts w:ascii="Times New Roman" w:hAnsi="Times New Roman" w:cs="Times New Roman"/>
          <w:sz w:val="28"/>
          <w:szCs w:val="28"/>
        </w:rPr>
        <w:t xml:space="preserve">, обмен веществ, движение, размножение, развитие, раздражимость, приспособленность, </w:t>
      </w:r>
      <w:r w:rsidRPr="00505149">
        <w:rPr>
          <w:rFonts w:ascii="Times New Roman" w:hAnsi="Times New Roman" w:cs="Times New Roman"/>
          <w:i/>
          <w:sz w:val="28"/>
          <w:szCs w:val="28"/>
        </w:rPr>
        <w:t>наследственность и изменчивость</w:t>
      </w:r>
      <w:r w:rsidRPr="00505149">
        <w:rPr>
          <w:rFonts w:ascii="Times New Roman" w:hAnsi="Times New Roman" w:cs="Times New Roman"/>
          <w:sz w:val="28"/>
          <w:szCs w:val="28"/>
        </w:rPr>
        <w:t>) их проявление у растений, животных, грибов и бактерий.</w:t>
      </w:r>
      <w:proofErr w:type="gramEnd"/>
    </w:p>
    <w:p w:rsidR="007015BC" w:rsidRPr="00505149" w:rsidRDefault="007015BC" w:rsidP="007015BC">
      <w:pPr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5149">
        <w:rPr>
          <w:rFonts w:ascii="Times New Roman" w:hAnsi="Times New Roman" w:cs="Times New Roman"/>
          <w:b/>
          <w:bCs/>
          <w:sz w:val="28"/>
          <w:szCs w:val="28"/>
        </w:rPr>
        <w:t>Клеточное строение организмов</w:t>
      </w:r>
    </w:p>
    <w:p w:rsidR="007015BC" w:rsidRPr="00505149" w:rsidRDefault="007015BC" w:rsidP="007015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149">
        <w:rPr>
          <w:rFonts w:ascii="Times New Roman" w:hAnsi="Times New Roman" w:cs="Times New Roman"/>
          <w:sz w:val="28"/>
          <w:szCs w:val="28"/>
        </w:rPr>
        <w:t xml:space="preserve">Клетка – основа строения и жизнедеятельности организмов. </w:t>
      </w:r>
      <w:r w:rsidRPr="00505149">
        <w:rPr>
          <w:rFonts w:ascii="Times New Roman" w:hAnsi="Times New Roman" w:cs="Times New Roman"/>
          <w:i/>
          <w:sz w:val="28"/>
          <w:szCs w:val="28"/>
        </w:rPr>
        <w:t>История изучения клетки. Методы изучения клетки.</w:t>
      </w:r>
      <w:r w:rsidRPr="00505149">
        <w:rPr>
          <w:rFonts w:ascii="Times New Roman" w:hAnsi="Times New Roman" w:cs="Times New Roman"/>
          <w:sz w:val="28"/>
          <w:szCs w:val="28"/>
        </w:rPr>
        <w:t xml:space="preserve"> Строение и жизнедеятельность клетки. Бактериальная клетка. Животная клетка. Растительная клетка. Грибная клетка. </w:t>
      </w:r>
      <w:r w:rsidRPr="00505149">
        <w:rPr>
          <w:rFonts w:ascii="Times New Roman" w:hAnsi="Times New Roman" w:cs="Times New Roman"/>
          <w:i/>
          <w:sz w:val="28"/>
          <w:szCs w:val="28"/>
        </w:rPr>
        <w:t>Ткани организмов.</w:t>
      </w:r>
    </w:p>
    <w:p w:rsidR="007015BC" w:rsidRPr="00505149" w:rsidRDefault="007015BC" w:rsidP="007015BC">
      <w:pPr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5149">
        <w:rPr>
          <w:rFonts w:ascii="Times New Roman" w:hAnsi="Times New Roman" w:cs="Times New Roman"/>
          <w:b/>
          <w:bCs/>
          <w:sz w:val="28"/>
          <w:szCs w:val="28"/>
        </w:rPr>
        <w:t>Многообразие организмов</w:t>
      </w:r>
    </w:p>
    <w:p w:rsidR="007015BC" w:rsidRPr="00505149" w:rsidRDefault="007015BC" w:rsidP="007015B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5149">
        <w:rPr>
          <w:rFonts w:ascii="Times New Roman" w:hAnsi="Times New Roman" w:cs="Times New Roman"/>
          <w:sz w:val="28"/>
          <w:szCs w:val="28"/>
        </w:rPr>
        <w:t>Клеточные и неклеточные формы жизни. Организм. Классификация организмов. Принципы классификации. Одноклеточные и многоклеточные организмы. Основные царства живой природы.</w:t>
      </w:r>
    </w:p>
    <w:p w:rsidR="007015BC" w:rsidRPr="00505149" w:rsidRDefault="007015BC" w:rsidP="007015BC">
      <w:pPr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5149">
        <w:rPr>
          <w:rFonts w:ascii="Times New Roman" w:hAnsi="Times New Roman" w:cs="Times New Roman"/>
          <w:b/>
          <w:bCs/>
          <w:sz w:val="28"/>
          <w:szCs w:val="28"/>
        </w:rPr>
        <w:t xml:space="preserve">Среды жизни </w:t>
      </w:r>
    </w:p>
    <w:p w:rsidR="007015BC" w:rsidRPr="00505149" w:rsidRDefault="007015BC" w:rsidP="007015B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5149">
        <w:rPr>
          <w:rFonts w:ascii="Times New Roman" w:hAnsi="Times New Roman" w:cs="Times New Roman"/>
          <w:sz w:val="28"/>
          <w:szCs w:val="28"/>
        </w:rPr>
        <w:t xml:space="preserve">Среда обитания. Факторы </w:t>
      </w:r>
      <w:r w:rsidRPr="00505149">
        <w:rPr>
          <w:rFonts w:ascii="Times New Roman" w:hAnsi="Times New Roman" w:cs="Times New Roman"/>
          <w:bCs/>
          <w:sz w:val="28"/>
          <w:szCs w:val="28"/>
        </w:rPr>
        <w:t>с</w:t>
      </w:r>
      <w:r w:rsidRPr="00505149">
        <w:rPr>
          <w:rFonts w:ascii="Times New Roman" w:hAnsi="Times New Roman" w:cs="Times New Roman"/>
          <w:sz w:val="28"/>
          <w:szCs w:val="28"/>
        </w:rPr>
        <w:t xml:space="preserve">реды обитания. Места обитания. Приспособления организмов к жизни в наземно-воздушной среде. Приспособления организмов к жизни в водной среде. Приспособления организмов к жизни в почвенной среде. Приспособления организмов к жизни в организменной среде. </w:t>
      </w:r>
      <w:r w:rsidRPr="00505149">
        <w:rPr>
          <w:rFonts w:ascii="Times New Roman" w:hAnsi="Times New Roman" w:cs="Times New Roman"/>
          <w:i/>
          <w:sz w:val="28"/>
          <w:szCs w:val="28"/>
        </w:rPr>
        <w:t>Растительный и животный мир родного края.</w:t>
      </w:r>
    </w:p>
    <w:p w:rsidR="007015BC" w:rsidRPr="00505149" w:rsidRDefault="007015BC" w:rsidP="007015BC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05149">
        <w:rPr>
          <w:rFonts w:ascii="Times New Roman" w:hAnsi="Times New Roman" w:cs="Times New Roman"/>
          <w:b/>
          <w:bCs/>
          <w:sz w:val="28"/>
          <w:szCs w:val="28"/>
        </w:rPr>
        <w:t>Царство Растения</w:t>
      </w:r>
    </w:p>
    <w:p w:rsidR="007015BC" w:rsidRPr="00505149" w:rsidRDefault="007015BC" w:rsidP="007015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149">
        <w:rPr>
          <w:rFonts w:ascii="Times New Roman" w:hAnsi="Times New Roman" w:cs="Times New Roman"/>
          <w:sz w:val="28"/>
          <w:szCs w:val="28"/>
        </w:rPr>
        <w:t xml:space="preserve">Многообразие и значение растений в природе и жизни человека. Общее знакомство с цветковыми растениями. Растительные ткани и органы растений. Вегетативные и генеративные органы. Жизненные формы растений. Растение – целостный организм (биосистема). Условия обитания растений. Среды обитания растений. Сезонные явления в жизни растений. </w:t>
      </w:r>
    </w:p>
    <w:p w:rsidR="007015BC" w:rsidRPr="00505149" w:rsidRDefault="007015BC" w:rsidP="007015BC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05149">
        <w:rPr>
          <w:rFonts w:ascii="Times New Roman" w:hAnsi="Times New Roman" w:cs="Times New Roman"/>
          <w:b/>
          <w:bCs/>
          <w:sz w:val="28"/>
          <w:szCs w:val="28"/>
        </w:rPr>
        <w:t>Органы цветкового растения</w:t>
      </w:r>
    </w:p>
    <w:p w:rsidR="007015BC" w:rsidRPr="00505149" w:rsidRDefault="007015BC" w:rsidP="007015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149">
        <w:rPr>
          <w:rFonts w:ascii="Times New Roman" w:hAnsi="Times New Roman" w:cs="Times New Roman"/>
          <w:bCs/>
          <w:sz w:val="28"/>
          <w:szCs w:val="28"/>
        </w:rPr>
        <w:t xml:space="preserve">Семя. </w:t>
      </w:r>
      <w:r w:rsidRPr="00505149">
        <w:rPr>
          <w:rFonts w:ascii="Times New Roman" w:hAnsi="Times New Roman" w:cs="Times New Roman"/>
          <w:sz w:val="28"/>
          <w:szCs w:val="28"/>
        </w:rPr>
        <w:t>Строение семени. Корень. Зоны корня. Виды корней. Корневые системы. Значение корня. Видоизменения корней</w:t>
      </w:r>
      <w:r w:rsidRPr="00505149">
        <w:rPr>
          <w:rFonts w:ascii="Times New Roman" w:hAnsi="Times New Roman" w:cs="Times New Roman"/>
          <w:i/>
          <w:sz w:val="28"/>
          <w:szCs w:val="28"/>
        </w:rPr>
        <w:t>.</w:t>
      </w:r>
      <w:r w:rsidRPr="00505149">
        <w:rPr>
          <w:rFonts w:ascii="Times New Roman" w:hAnsi="Times New Roman" w:cs="Times New Roman"/>
          <w:sz w:val="28"/>
          <w:szCs w:val="28"/>
        </w:rPr>
        <w:t xml:space="preserve"> Побег. Генеративные и вегетативные побеги. Строение побега. Разнообразие и значение побегов. Видоизмененные побеги. Почки. Вегетативные и генеративные почки. </w:t>
      </w:r>
      <w:r w:rsidRPr="00505149">
        <w:rPr>
          <w:rFonts w:ascii="Times New Roman" w:hAnsi="Times New Roman" w:cs="Times New Roman"/>
          <w:sz w:val="28"/>
          <w:szCs w:val="28"/>
        </w:rPr>
        <w:lastRenderedPageBreak/>
        <w:t>Строение листа. Листорасположение. Жилкование листа. Стебель. Строение и значение стебля. Строение и значение цветка. Соцветия. Опыление. Виды опыления. Строение и значение плода. Многообразие плодов. Распространение плодов.</w:t>
      </w:r>
    </w:p>
    <w:p w:rsidR="007015BC" w:rsidRPr="00505149" w:rsidRDefault="007015BC" w:rsidP="007015BC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05149">
        <w:rPr>
          <w:rFonts w:ascii="Times New Roman" w:hAnsi="Times New Roman" w:cs="Times New Roman"/>
          <w:b/>
          <w:bCs/>
          <w:sz w:val="28"/>
          <w:szCs w:val="28"/>
        </w:rPr>
        <w:t>Микроскопическое строение растений</w:t>
      </w:r>
    </w:p>
    <w:p w:rsidR="007015BC" w:rsidRPr="00505149" w:rsidRDefault="007015BC" w:rsidP="007015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149">
        <w:rPr>
          <w:rFonts w:ascii="Times New Roman" w:hAnsi="Times New Roman" w:cs="Times New Roman"/>
          <w:sz w:val="28"/>
          <w:szCs w:val="28"/>
        </w:rPr>
        <w:t>Разнообразие растительных клеток. Ткани растений. Микроскопическое строение корня. Корневой волосок. Микроскопическое строение стебля. Микроскопическое строение листа.</w:t>
      </w:r>
    </w:p>
    <w:p w:rsidR="007015BC" w:rsidRPr="00505149" w:rsidRDefault="007015BC" w:rsidP="007015BC">
      <w:pPr>
        <w:tabs>
          <w:tab w:val="left" w:pos="1560"/>
          <w:tab w:val="left" w:pos="1869"/>
        </w:tabs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5149">
        <w:rPr>
          <w:rFonts w:ascii="Times New Roman" w:hAnsi="Times New Roman" w:cs="Times New Roman"/>
          <w:b/>
          <w:bCs/>
          <w:sz w:val="28"/>
          <w:szCs w:val="28"/>
        </w:rPr>
        <w:t>Жизнедеятельность цветковых растений</w:t>
      </w:r>
    </w:p>
    <w:p w:rsidR="007015BC" w:rsidRPr="00505149" w:rsidRDefault="007015BC" w:rsidP="007015BC">
      <w:pPr>
        <w:tabs>
          <w:tab w:val="left" w:pos="116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5149">
        <w:rPr>
          <w:rFonts w:ascii="Times New Roman" w:hAnsi="Times New Roman" w:cs="Times New Roman"/>
          <w:bCs/>
          <w:sz w:val="28"/>
          <w:szCs w:val="28"/>
        </w:rPr>
        <w:t xml:space="preserve">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 </w:t>
      </w:r>
      <w:r w:rsidRPr="00505149">
        <w:rPr>
          <w:rFonts w:ascii="Times New Roman" w:hAnsi="Times New Roman" w:cs="Times New Roman"/>
          <w:bCs/>
          <w:i/>
          <w:sz w:val="28"/>
          <w:szCs w:val="28"/>
        </w:rPr>
        <w:t>Движения</w:t>
      </w:r>
      <w:r w:rsidRPr="00505149">
        <w:rPr>
          <w:rFonts w:ascii="Times New Roman" w:hAnsi="Times New Roman" w:cs="Times New Roman"/>
          <w:bCs/>
          <w:sz w:val="28"/>
          <w:szCs w:val="28"/>
        </w:rPr>
        <w:t xml:space="preserve">. Рост, развитие и размножение растений. Половое размножение растений. </w:t>
      </w:r>
      <w:r w:rsidRPr="00505149">
        <w:rPr>
          <w:rFonts w:ascii="Times New Roman" w:hAnsi="Times New Roman" w:cs="Times New Roman"/>
          <w:bCs/>
          <w:i/>
          <w:sz w:val="28"/>
          <w:szCs w:val="28"/>
        </w:rPr>
        <w:t>Оплодотворение у цветковых растений.</w:t>
      </w:r>
      <w:r w:rsidRPr="00505149">
        <w:rPr>
          <w:rFonts w:ascii="Times New Roman" w:hAnsi="Times New Roman" w:cs="Times New Roman"/>
          <w:bCs/>
          <w:sz w:val="28"/>
          <w:szCs w:val="28"/>
        </w:rPr>
        <w:t xml:space="preserve"> Вегетативное размножение растений. Приемы выращивания и размножения растений и ухода за ними. Космическая роль зеленых растений.</w:t>
      </w:r>
    </w:p>
    <w:p w:rsidR="007015BC" w:rsidRPr="00505149" w:rsidRDefault="007015BC" w:rsidP="007015BC">
      <w:pPr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5149">
        <w:rPr>
          <w:rFonts w:ascii="Times New Roman" w:hAnsi="Times New Roman" w:cs="Times New Roman"/>
          <w:b/>
          <w:bCs/>
          <w:sz w:val="28"/>
          <w:szCs w:val="28"/>
        </w:rPr>
        <w:t>Многообразие растений</w:t>
      </w:r>
    </w:p>
    <w:p w:rsidR="007015BC" w:rsidRPr="00505149" w:rsidRDefault="007015BC" w:rsidP="007015B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5149">
        <w:rPr>
          <w:rFonts w:ascii="Times New Roman" w:hAnsi="Times New Roman" w:cs="Times New Roman"/>
          <w:sz w:val="28"/>
          <w:szCs w:val="28"/>
        </w:rPr>
        <w:t>Классификация растений. Водоросли – низшие растения. Многообразие водорослей. Высшие споровые растения (мхи, папоротники, хвощи, плауны), отличительные особенности и многообразие. Отдел Голосеменные, отличительные особенности и многообразие. Отдел Покрытосеменные (Цветковые), отличительные особенности. Классы Однодольные и Двудольные. Многообразие цветковых растений. Меры профилактики заболеваний, вызываемых растениями.</w:t>
      </w:r>
    </w:p>
    <w:p w:rsidR="007015BC" w:rsidRPr="00505149" w:rsidRDefault="007015BC" w:rsidP="007015BC">
      <w:pPr>
        <w:tabs>
          <w:tab w:val="left" w:pos="1560"/>
        </w:tabs>
        <w:ind w:left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015BC" w:rsidRPr="00505149" w:rsidRDefault="007015BC" w:rsidP="007015BC">
      <w:pPr>
        <w:tabs>
          <w:tab w:val="left" w:pos="1560"/>
        </w:tabs>
        <w:ind w:left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015BC" w:rsidRPr="00505149" w:rsidRDefault="007015BC" w:rsidP="007015BC">
      <w:pPr>
        <w:tabs>
          <w:tab w:val="left" w:pos="1560"/>
        </w:tabs>
        <w:ind w:left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015BC" w:rsidRPr="00505149" w:rsidRDefault="007015BC" w:rsidP="007015BC">
      <w:pPr>
        <w:tabs>
          <w:tab w:val="left" w:pos="1560"/>
        </w:tabs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5149">
        <w:rPr>
          <w:rFonts w:ascii="Times New Roman" w:hAnsi="Times New Roman" w:cs="Times New Roman"/>
          <w:b/>
          <w:bCs/>
          <w:sz w:val="28"/>
          <w:szCs w:val="28"/>
        </w:rPr>
        <w:t xml:space="preserve">Царство Бактерии </w:t>
      </w:r>
    </w:p>
    <w:p w:rsidR="007015BC" w:rsidRPr="00505149" w:rsidRDefault="007015BC" w:rsidP="007015B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5149">
        <w:rPr>
          <w:rFonts w:ascii="Times New Roman" w:hAnsi="Times New Roman" w:cs="Times New Roman"/>
          <w:sz w:val="28"/>
          <w:szCs w:val="28"/>
        </w:rPr>
        <w:t>Бактерии</w:t>
      </w:r>
      <w:proofErr w:type="gramStart"/>
      <w:r w:rsidRPr="00505149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505149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505149">
        <w:rPr>
          <w:rFonts w:ascii="Times New Roman" w:hAnsi="Times New Roman" w:cs="Times New Roman"/>
          <w:sz w:val="28"/>
          <w:szCs w:val="28"/>
        </w:rPr>
        <w:t xml:space="preserve"> строение и жизнедеятельность. Роль бактерий в природе, жизни человека. Меры профилактики заболеваний, вызываемых бактериями. </w:t>
      </w:r>
      <w:r w:rsidRPr="00505149">
        <w:rPr>
          <w:rFonts w:ascii="Times New Roman" w:hAnsi="Times New Roman" w:cs="Times New Roman"/>
          <w:i/>
          <w:sz w:val="28"/>
          <w:szCs w:val="28"/>
        </w:rPr>
        <w:t>Значение работ Р. Коха и Л. Пастера.</w:t>
      </w:r>
    </w:p>
    <w:p w:rsidR="007015BC" w:rsidRPr="00505149" w:rsidRDefault="007015BC" w:rsidP="007015BC">
      <w:pPr>
        <w:tabs>
          <w:tab w:val="left" w:pos="1560"/>
        </w:tabs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5149">
        <w:rPr>
          <w:rFonts w:ascii="Times New Roman" w:hAnsi="Times New Roman" w:cs="Times New Roman"/>
          <w:b/>
          <w:bCs/>
          <w:sz w:val="28"/>
          <w:szCs w:val="28"/>
        </w:rPr>
        <w:t>Царство Грибы</w:t>
      </w:r>
    </w:p>
    <w:p w:rsidR="007015BC" w:rsidRPr="00505149" w:rsidRDefault="007015BC" w:rsidP="007015B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5149">
        <w:rPr>
          <w:rFonts w:ascii="Times New Roman" w:hAnsi="Times New Roman" w:cs="Times New Roman"/>
          <w:sz w:val="28"/>
          <w:szCs w:val="28"/>
        </w:rPr>
        <w:t>Отличительные особенности грибов.</w:t>
      </w:r>
      <w:r w:rsidRPr="00505149">
        <w:rPr>
          <w:rFonts w:ascii="Times New Roman" w:hAnsi="Times New Roman" w:cs="Times New Roman"/>
          <w:bCs/>
          <w:sz w:val="28"/>
          <w:szCs w:val="28"/>
        </w:rPr>
        <w:t xml:space="preserve"> Многообразие грибов. </w:t>
      </w:r>
      <w:r w:rsidRPr="00505149">
        <w:rPr>
          <w:rFonts w:ascii="Times New Roman" w:hAnsi="Times New Roman" w:cs="Times New Roman"/>
          <w:sz w:val="28"/>
          <w:szCs w:val="28"/>
        </w:rPr>
        <w:t>Роль грибов в природе, жизни человека. Грибы-паразиты. Съедобные и ядовитые грибы. Первая помощь при отравлении грибами. Меры профилактики заболеваний, вызываемых грибами. Лишайники, их роль в природе и жизни человека.</w:t>
      </w:r>
    </w:p>
    <w:p w:rsidR="007015BC" w:rsidRPr="00505149" w:rsidRDefault="007015BC" w:rsidP="007015BC">
      <w:pPr>
        <w:tabs>
          <w:tab w:val="left" w:pos="1560"/>
        </w:tabs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5149">
        <w:rPr>
          <w:rFonts w:ascii="Times New Roman" w:hAnsi="Times New Roman" w:cs="Times New Roman"/>
          <w:b/>
          <w:bCs/>
          <w:sz w:val="28"/>
          <w:szCs w:val="28"/>
        </w:rPr>
        <w:t>Царство Животные</w:t>
      </w:r>
    </w:p>
    <w:p w:rsidR="007015BC" w:rsidRPr="00505149" w:rsidRDefault="007015BC" w:rsidP="007015B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5149">
        <w:rPr>
          <w:rFonts w:ascii="Times New Roman" w:hAnsi="Times New Roman" w:cs="Times New Roman"/>
          <w:sz w:val="28"/>
          <w:szCs w:val="28"/>
        </w:rPr>
        <w:t>Общее знакомство с животными. Животные ткани, органы и системы органов животных.</w:t>
      </w:r>
      <w:r w:rsidRPr="00505149">
        <w:rPr>
          <w:rFonts w:ascii="Times New Roman" w:hAnsi="Times New Roman" w:cs="Times New Roman"/>
          <w:i/>
          <w:sz w:val="28"/>
          <w:szCs w:val="28"/>
        </w:rPr>
        <w:t xml:space="preserve"> Организм животного как биосистема. </w:t>
      </w:r>
      <w:r w:rsidRPr="00505149">
        <w:rPr>
          <w:rFonts w:ascii="Times New Roman" w:hAnsi="Times New Roman" w:cs="Times New Roman"/>
          <w:sz w:val="28"/>
          <w:szCs w:val="28"/>
        </w:rPr>
        <w:t xml:space="preserve"> Многообразие и классификация животных. Среды обитания животных. Сезонные явления в жизни животных. Поведение животных (раздражимость, рефлексы и инстинкты). Разнообразие отношений животных в природе. Значение животных в природе и жизни человека.</w:t>
      </w:r>
    </w:p>
    <w:p w:rsidR="007015BC" w:rsidRPr="00505149" w:rsidRDefault="007015BC" w:rsidP="007015BC">
      <w:pPr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5149">
        <w:rPr>
          <w:rFonts w:ascii="Times New Roman" w:hAnsi="Times New Roman" w:cs="Times New Roman"/>
          <w:b/>
          <w:bCs/>
          <w:sz w:val="28"/>
          <w:szCs w:val="28"/>
        </w:rPr>
        <w:t>Одноклеточные животные, или Простейшие</w:t>
      </w:r>
    </w:p>
    <w:p w:rsidR="007015BC" w:rsidRPr="00505149" w:rsidRDefault="007015BC" w:rsidP="007015B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5149">
        <w:rPr>
          <w:rFonts w:ascii="Times New Roman" w:hAnsi="Times New Roman" w:cs="Times New Roman"/>
          <w:sz w:val="28"/>
          <w:szCs w:val="28"/>
        </w:rPr>
        <w:lastRenderedPageBreak/>
        <w:t xml:space="preserve">Общая характеристика простейших. </w:t>
      </w:r>
      <w:r w:rsidRPr="00505149">
        <w:rPr>
          <w:rFonts w:ascii="Times New Roman" w:hAnsi="Times New Roman" w:cs="Times New Roman"/>
          <w:i/>
          <w:sz w:val="28"/>
          <w:szCs w:val="28"/>
        </w:rPr>
        <w:t>Происхождение простейших</w:t>
      </w:r>
      <w:r w:rsidRPr="00505149">
        <w:rPr>
          <w:rFonts w:ascii="Times New Roman" w:hAnsi="Times New Roman" w:cs="Times New Roman"/>
          <w:sz w:val="28"/>
          <w:szCs w:val="28"/>
        </w:rPr>
        <w:t>. Значение простейших в природе и жизни человека. Пути заражения человека и животных паразитическими простейшими. Меры профилактики заболеваний, вызываемых одноклеточными животными.</w:t>
      </w:r>
    </w:p>
    <w:p w:rsidR="007015BC" w:rsidRPr="00505149" w:rsidRDefault="007015BC" w:rsidP="007015BC">
      <w:pPr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5149">
        <w:rPr>
          <w:rFonts w:ascii="Times New Roman" w:hAnsi="Times New Roman" w:cs="Times New Roman"/>
          <w:b/>
          <w:bCs/>
          <w:sz w:val="28"/>
          <w:szCs w:val="28"/>
        </w:rPr>
        <w:t xml:space="preserve">Тип </w:t>
      </w:r>
      <w:proofErr w:type="gramStart"/>
      <w:r w:rsidRPr="00505149">
        <w:rPr>
          <w:rFonts w:ascii="Times New Roman" w:hAnsi="Times New Roman" w:cs="Times New Roman"/>
          <w:b/>
          <w:bCs/>
          <w:sz w:val="28"/>
          <w:szCs w:val="28"/>
        </w:rPr>
        <w:t>Кишечнополостные</w:t>
      </w:r>
      <w:proofErr w:type="gramEnd"/>
    </w:p>
    <w:p w:rsidR="007015BC" w:rsidRPr="00505149" w:rsidRDefault="007015BC" w:rsidP="007015B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5149">
        <w:rPr>
          <w:rFonts w:ascii="Times New Roman" w:hAnsi="Times New Roman" w:cs="Times New Roman"/>
          <w:bCs/>
          <w:sz w:val="28"/>
          <w:szCs w:val="28"/>
        </w:rPr>
        <w:t xml:space="preserve">Многоклеточные животные. </w:t>
      </w:r>
      <w:r w:rsidRPr="00505149">
        <w:rPr>
          <w:rFonts w:ascii="Times New Roman" w:hAnsi="Times New Roman" w:cs="Times New Roman"/>
          <w:sz w:val="28"/>
          <w:szCs w:val="28"/>
        </w:rPr>
        <w:t xml:space="preserve">Общая характеристика типа </w:t>
      </w:r>
      <w:proofErr w:type="gramStart"/>
      <w:r w:rsidRPr="00505149">
        <w:rPr>
          <w:rFonts w:ascii="Times New Roman" w:hAnsi="Times New Roman" w:cs="Times New Roman"/>
          <w:sz w:val="28"/>
          <w:szCs w:val="28"/>
        </w:rPr>
        <w:t>Кишечнополостные</w:t>
      </w:r>
      <w:proofErr w:type="gramEnd"/>
      <w:r w:rsidRPr="00505149">
        <w:rPr>
          <w:rFonts w:ascii="Times New Roman" w:hAnsi="Times New Roman" w:cs="Times New Roman"/>
          <w:sz w:val="28"/>
          <w:szCs w:val="28"/>
        </w:rPr>
        <w:t xml:space="preserve">. Регенерация. </w:t>
      </w:r>
      <w:r w:rsidRPr="00505149">
        <w:rPr>
          <w:rFonts w:ascii="Times New Roman" w:hAnsi="Times New Roman" w:cs="Times New Roman"/>
          <w:i/>
          <w:sz w:val="28"/>
          <w:szCs w:val="28"/>
        </w:rPr>
        <w:t xml:space="preserve">Происхождение </w:t>
      </w:r>
      <w:proofErr w:type="gramStart"/>
      <w:r w:rsidRPr="00505149">
        <w:rPr>
          <w:rFonts w:ascii="Times New Roman" w:hAnsi="Times New Roman" w:cs="Times New Roman"/>
          <w:i/>
          <w:sz w:val="28"/>
          <w:szCs w:val="28"/>
        </w:rPr>
        <w:t>кишечнополостных</w:t>
      </w:r>
      <w:proofErr w:type="gramEnd"/>
      <w:r w:rsidRPr="00505149">
        <w:rPr>
          <w:rFonts w:ascii="Times New Roman" w:hAnsi="Times New Roman" w:cs="Times New Roman"/>
          <w:i/>
          <w:sz w:val="28"/>
          <w:szCs w:val="28"/>
        </w:rPr>
        <w:t>.</w:t>
      </w:r>
      <w:r w:rsidRPr="00505149">
        <w:rPr>
          <w:rFonts w:ascii="Times New Roman" w:hAnsi="Times New Roman" w:cs="Times New Roman"/>
          <w:sz w:val="28"/>
          <w:szCs w:val="28"/>
        </w:rPr>
        <w:t xml:space="preserve"> Значение </w:t>
      </w:r>
      <w:proofErr w:type="gramStart"/>
      <w:r w:rsidRPr="00505149">
        <w:rPr>
          <w:rFonts w:ascii="Times New Roman" w:hAnsi="Times New Roman" w:cs="Times New Roman"/>
          <w:sz w:val="28"/>
          <w:szCs w:val="28"/>
        </w:rPr>
        <w:t>кишечнополостных</w:t>
      </w:r>
      <w:proofErr w:type="gramEnd"/>
      <w:r w:rsidRPr="00505149">
        <w:rPr>
          <w:rFonts w:ascii="Times New Roman" w:hAnsi="Times New Roman" w:cs="Times New Roman"/>
          <w:sz w:val="28"/>
          <w:szCs w:val="28"/>
        </w:rPr>
        <w:t xml:space="preserve"> в природе и жизни человека.</w:t>
      </w:r>
    </w:p>
    <w:p w:rsidR="007015BC" w:rsidRPr="00505149" w:rsidRDefault="007015BC" w:rsidP="007015B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5149">
        <w:rPr>
          <w:rFonts w:ascii="Times New Roman" w:hAnsi="Times New Roman" w:cs="Times New Roman"/>
          <w:b/>
          <w:bCs/>
          <w:sz w:val="28"/>
          <w:szCs w:val="28"/>
        </w:rPr>
        <w:t xml:space="preserve">Типы червей </w:t>
      </w:r>
    </w:p>
    <w:p w:rsidR="007015BC" w:rsidRPr="00505149" w:rsidRDefault="007015BC" w:rsidP="007015B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5149">
        <w:rPr>
          <w:rFonts w:ascii="Times New Roman" w:hAnsi="Times New Roman" w:cs="Times New Roman"/>
          <w:sz w:val="28"/>
          <w:szCs w:val="28"/>
        </w:rPr>
        <w:t xml:space="preserve">Тип Плоские черви, общая характеристика. Тип Круглые черви, общая характеристика. Тип Кольчатые черви, общая характеристика. Паразитические плоские и круглые черви. Пути заражения человека и животных паразитическими червями. Меры профилактики заражения. Значение дождевых червей в почвообразовании. </w:t>
      </w:r>
      <w:r w:rsidRPr="00505149">
        <w:rPr>
          <w:rFonts w:ascii="Times New Roman" w:hAnsi="Times New Roman" w:cs="Times New Roman"/>
          <w:i/>
          <w:sz w:val="28"/>
          <w:szCs w:val="28"/>
        </w:rPr>
        <w:t xml:space="preserve">Происхождение червей. </w:t>
      </w:r>
    </w:p>
    <w:p w:rsidR="007015BC" w:rsidRPr="00505149" w:rsidRDefault="007015BC" w:rsidP="007015BC">
      <w:pPr>
        <w:tabs>
          <w:tab w:val="left" w:pos="1932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05149">
        <w:rPr>
          <w:rFonts w:ascii="Times New Roman" w:hAnsi="Times New Roman" w:cs="Times New Roman"/>
          <w:b/>
          <w:bCs/>
          <w:sz w:val="28"/>
          <w:szCs w:val="28"/>
        </w:rPr>
        <w:t>Тип Моллюски</w:t>
      </w:r>
    </w:p>
    <w:p w:rsidR="007015BC" w:rsidRPr="00505149" w:rsidRDefault="007015BC" w:rsidP="007015BC">
      <w:pPr>
        <w:tabs>
          <w:tab w:val="left" w:pos="122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149">
        <w:rPr>
          <w:rFonts w:ascii="Times New Roman" w:hAnsi="Times New Roman" w:cs="Times New Roman"/>
          <w:sz w:val="28"/>
          <w:szCs w:val="28"/>
        </w:rPr>
        <w:t xml:space="preserve">Общая характеристика типа Моллюски. Многообразие моллюсков. </w:t>
      </w:r>
      <w:r w:rsidRPr="00505149">
        <w:rPr>
          <w:rFonts w:ascii="Times New Roman" w:hAnsi="Times New Roman" w:cs="Times New Roman"/>
          <w:i/>
          <w:sz w:val="28"/>
          <w:szCs w:val="28"/>
        </w:rPr>
        <w:t>Происхождение моллюсков</w:t>
      </w:r>
      <w:r w:rsidRPr="00505149">
        <w:rPr>
          <w:rFonts w:ascii="Times New Roman" w:hAnsi="Times New Roman" w:cs="Times New Roman"/>
          <w:sz w:val="28"/>
          <w:szCs w:val="28"/>
        </w:rPr>
        <w:t xml:space="preserve"> и их значение в природе и жизни человека.</w:t>
      </w:r>
    </w:p>
    <w:p w:rsidR="007015BC" w:rsidRPr="00505149" w:rsidRDefault="007015BC" w:rsidP="007015BC">
      <w:pPr>
        <w:tabs>
          <w:tab w:val="left" w:pos="1867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05149">
        <w:rPr>
          <w:rFonts w:ascii="Times New Roman" w:hAnsi="Times New Roman" w:cs="Times New Roman"/>
          <w:b/>
          <w:bCs/>
          <w:sz w:val="28"/>
          <w:szCs w:val="28"/>
        </w:rPr>
        <w:t>Тип Членистоногие</w:t>
      </w:r>
    </w:p>
    <w:p w:rsidR="007015BC" w:rsidRPr="00505149" w:rsidRDefault="007015BC" w:rsidP="007015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149">
        <w:rPr>
          <w:rFonts w:ascii="Times New Roman" w:hAnsi="Times New Roman" w:cs="Times New Roman"/>
          <w:bCs/>
          <w:sz w:val="28"/>
          <w:szCs w:val="28"/>
        </w:rPr>
        <w:t xml:space="preserve">Общая характеристика типа Членистоногие. Среды жизни. </w:t>
      </w:r>
      <w:r w:rsidRPr="00505149">
        <w:rPr>
          <w:rFonts w:ascii="Times New Roman" w:hAnsi="Times New Roman" w:cs="Times New Roman"/>
          <w:i/>
          <w:sz w:val="28"/>
          <w:szCs w:val="28"/>
        </w:rPr>
        <w:t>Происхождение членистоногих</w:t>
      </w:r>
      <w:r w:rsidRPr="00505149">
        <w:rPr>
          <w:rFonts w:ascii="Times New Roman" w:hAnsi="Times New Roman" w:cs="Times New Roman"/>
          <w:sz w:val="28"/>
          <w:szCs w:val="28"/>
        </w:rPr>
        <w:t>. Охрана членистоногих.</w:t>
      </w:r>
    </w:p>
    <w:p w:rsidR="007015BC" w:rsidRPr="00505149" w:rsidRDefault="007015BC" w:rsidP="007015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149">
        <w:rPr>
          <w:rFonts w:ascii="Times New Roman" w:hAnsi="Times New Roman" w:cs="Times New Roman"/>
          <w:sz w:val="28"/>
          <w:szCs w:val="28"/>
        </w:rPr>
        <w:t xml:space="preserve">Класс </w:t>
      </w:r>
      <w:proofErr w:type="gramStart"/>
      <w:r w:rsidRPr="00505149">
        <w:rPr>
          <w:rFonts w:ascii="Times New Roman" w:hAnsi="Times New Roman" w:cs="Times New Roman"/>
          <w:sz w:val="28"/>
          <w:szCs w:val="28"/>
        </w:rPr>
        <w:t>Ракообразные</w:t>
      </w:r>
      <w:proofErr w:type="gramEnd"/>
      <w:r w:rsidRPr="00505149">
        <w:rPr>
          <w:rFonts w:ascii="Times New Roman" w:hAnsi="Times New Roman" w:cs="Times New Roman"/>
          <w:sz w:val="28"/>
          <w:szCs w:val="28"/>
        </w:rPr>
        <w:t xml:space="preserve">. Особенности строения и жизнедеятельности ракообразных, их значение в природе и жизни человека. </w:t>
      </w:r>
    </w:p>
    <w:p w:rsidR="007015BC" w:rsidRPr="00505149" w:rsidRDefault="007015BC" w:rsidP="007015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149">
        <w:rPr>
          <w:rFonts w:ascii="Times New Roman" w:hAnsi="Times New Roman" w:cs="Times New Roman"/>
          <w:sz w:val="28"/>
          <w:szCs w:val="28"/>
        </w:rPr>
        <w:t xml:space="preserve">Класс </w:t>
      </w:r>
      <w:proofErr w:type="gramStart"/>
      <w:r w:rsidRPr="00505149">
        <w:rPr>
          <w:rFonts w:ascii="Times New Roman" w:hAnsi="Times New Roman" w:cs="Times New Roman"/>
          <w:sz w:val="28"/>
          <w:szCs w:val="28"/>
        </w:rPr>
        <w:t>Паукообразные</w:t>
      </w:r>
      <w:proofErr w:type="gramEnd"/>
      <w:r w:rsidRPr="00505149">
        <w:rPr>
          <w:rFonts w:ascii="Times New Roman" w:hAnsi="Times New Roman" w:cs="Times New Roman"/>
          <w:sz w:val="28"/>
          <w:szCs w:val="28"/>
        </w:rPr>
        <w:t>. Особенности строения и жизнедеятельности паукообразных, их значение в природе и жизни человека.</w:t>
      </w:r>
      <w:r w:rsidRPr="00505149">
        <w:rPr>
          <w:rFonts w:ascii="Times New Roman" w:hAnsi="Times New Roman" w:cs="Times New Roman"/>
          <w:bCs/>
          <w:sz w:val="28"/>
          <w:szCs w:val="28"/>
        </w:rPr>
        <w:t xml:space="preserve"> Клещи – переносчики возбудителей заболеваний животных и человека. Меры профилактики.</w:t>
      </w:r>
    </w:p>
    <w:p w:rsidR="007015BC" w:rsidRPr="00505149" w:rsidRDefault="007015BC" w:rsidP="007015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149">
        <w:rPr>
          <w:rFonts w:ascii="Times New Roman" w:hAnsi="Times New Roman" w:cs="Times New Roman"/>
          <w:sz w:val="28"/>
          <w:szCs w:val="28"/>
        </w:rPr>
        <w:t xml:space="preserve">Класс Насекомые. Особенности строения и жизнедеятельности насекомых. Поведение насекомых, </w:t>
      </w:r>
      <w:r w:rsidRPr="00505149">
        <w:rPr>
          <w:rFonts w:ascii="Times New Roman" w:hAnsi="Times New Roman" w:cs="Times New Roman"/>
          <w:bCs/>
          <w:sz w:val="28"/>
          <w:szCs w:val="28"/>
        </w:rPr>
        <w:t>инстинкты.</w:t>
      </w:r>
      <w:r w:rsidRPr="00505149">
        <w:rPr>
          <w:rFonts w:ascii="Times New Roman" w:hAnsi="Times New Roman" w:cs="Times New Roman"/>
          <w:sz w:val="28"/>
          <w:szCs w:val="28"/>
        </w:rPr>
        <w:t xml:space="preserve"> Значение насекомых в природе и сельскохозяйственной деятельности человека. Насекомые – вредители. </w:t>
      </w:r>
      <w:r w:rsidRPr="00505149">
        <w:rPr>
          <w:rFonts w:ascii="Times New Roman" w:hAnsi="Times New Roman" w:cs="Times New Roman"/>
          <w:i/>
          <w:sz w:val="28"/>
          <w:szCs w:val="28"/>
        </w:rPr>
        <w:t>Меры по сокращению численности насекомых-вредителей. Насекомые, снижающие численность вредителей растений.</w:t>
      </w:r>
      <w:r w:rsidRPr="00505149">
        <w:rPr>
          <w:rFonts w:ascii="Times New Roman" w:hAnsi="Times New Roman" w:cs="Times New Roman"/>
          <w:sz w:val="28"/>
          <w:szCs w:val="28"/>
        </w:rPr>
        <w:t xml:space="preserve"> Насекомые – переносчики возбудителей и паразиты человека и домашних животных. Одомашненные насекомые: медоносная пчела и тутовый шелкопряд.</w:t>
      </w:r>
    </w:p>
    <w:p w:rsidR="007015BC" w:rsidRPr="00505149" w:rsidRDefault="007015BC" w:rsidP="007015BC">
      <w:pPr>
        <w:tabs>
          <w:tab w:val="left" w:pos="1560"/>
        </w:tabs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5149">
        <w:rPr>
          <w:rFonts w:ascii="Times New Roman" w:hAnsi="Times New Roman" w:cs="Times New Roman"/>
          <w:b/>
          <w:bCs/>
          <w:sz w:val="28"/>
          <w:szCs w:val="28"/>
        </w:rPr>
        <w:t>Тип Хордовые</w:t>
      </w:r>
    </w:p>
    <w:p w:rsidR="007015BC" w:rsidRPr="00505149" w:rsidRDefault="007015BC" w:rsidP="007015B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5149">
        <w:rPr>
          <w:rFonts w:ascii="Times New Roman" w:hAnsi="Times New Roman" w:cs="Times New Roman"/>
          <w:bCs/>
          <w:sz w:val="28"/>
          <w:szCs w:val="28"/>
        </w:rPr>
        <w:t xml:space="preserve">Общая </w:t>
      </w:r>
      <w:r w:rsidRPr="00505149">
        <w:rPr>
          <w:rFonts w:ascii="Times New Roman" w:hAnsi="Times New Roman" w:cs="Times New Roman"/>
          <w:sz w:val="28"/>
          <w:szCs w:val="28"/>
        </w:rPr>
        <w:t xml:space="preserve">характеристика типа Хордовых. Подтип </w:t>
      </w:r>
      <w:proofErr w:type="gramStart"/>
      <w:r w:rsidRPr="00505149">
        <w:rPr>
          <w:rFonts w:ascii="Times New Roman" w:hAnsi="Times New Roman" w:cs="Times New Roman"/>
          <w:sz w:val="28"/>
          <w:szCs w:val="28"/>
        </w:rPr>
        <w:t>Бесчерепные</w:t>
      </w:r>
      <w:proofErr w:type="gramEnd"/>
      <w:r w:rsidRPr="00505149">
        <w:rPr>
          <w:rFonts w:ascii="Times New Roman" w:hAnsi="Times New Roman" w:cs="Times New Roman"/>
          <w:sz w:val="28"/>
          <w:szCs w:val="28"/>
        </w:rPr>
        <w:t>. Ланцетник. Подтип Черепные, или Позвоночные. Общая характеристика надкласса Рыбы. Места обитания и внешнее строение рыб. Особенности внутреннего строения и процессов жизнедеятельности у рыб в связи с водным образом жизни. Размножение и развитие и миграция рыб в природе. Основные систематические группы рыб. Значение рыб в природе и жизни человека. Рыбоводство и охрана рыбных запасов.</w:t>
      </w:r>
    </w:p>
    <w:p w:rsidR="007015BC" w:rsidRPr="00505149" w:rsidRDefault="007015BC" w:rsidP="007015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149">
        <w:rPr>
          <w:rFonts w:ascii="Times New Roman" w:hAnsi="Times New Roman" w:cs="Times New Roman"/>
          <w:sz w:val="28"/>
          <w:szCs w:val="28"/>
        </w:rPr>
        <w:t xml:space="preserve">Класс Земноводные. Общая характеристика класса Земноводные. Места обитания и распространение земноводных. Особенности внешнего строения в связи с образом жизни. Внутреннее строение земноводных. Размножение и развитие земноводных. </w:t>
      </w:r>
      <w:r w:rsidRPr="00505149">
        <w:rPr>
          <w:rFonts w:ascii="Times New Roman" w:hAnsi="Times New Roman" w:cs="Times New Roman"/>
          <w:i/>
          <w:sz w:val="28"/>
          <w:szCs w:val="28"/>
        </w:rPr>
        <w:t>Происхождение земноводных</w:t>
      </w:r>
      <w:r w:rsidRPr="00505149">
        <w:rPr>
          <w:rFonts w:ascii="Times New Roman" w:hAnsi="Times New Roman" w:cs="Times New Roman"/>
          <w:sz w:val="28"/>
          <w:szCs w:val="28"/>
        </w:rPr>
        <w:t xml:space="preserve">. Многообразие </w:t>
      </w:r>
      <w:r w:rsidRPr="00505149">
        <w:rPr>
          <w:rFonts w:ascii="Times New Roman" w:hAnsi="Times New Roman" w:cs="Times New Roman"/>
          <w:sz w:val="28"/>
          <w:szCs w:val="28"/>
        </w:rPr>
        <w:lastRenderedPageBreak/>
        <w:t>современных земноводных и их охрана. Значение земноводных в природе и жизни человека.</w:t>
      </w:r>
    </w:p>
    <w:p w:rsidR="007015BC" w:rsidRPr="00505149" w:rsidRDefault="007015BC" w:rsidP="007015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149">
        <w:rPr>
          <w:rFonts w:ascii="Times New Roman" w:hAnsi="Times New Roman" w:cs="Times New Roman"/>
          <w:sz w:val="28"/>
          <w:szCs w:val="28"/>
        </w:rPr>
        <w:t>Класс Пресмыкающиеся. Общая характеристика класса Пресмыкающиеся. Места обитания, особенности</w:t>
      </w:r>
      <w:bookmarkStart w:id="2" w:name="page11"/>
      <w:bookmarkEnd w:id="2"/>
      <w:r w:rsidRPr="00505149">
        <w:rPr>
          <w:rFonts w:ascii="Times New Roman" w:hAnsi="Times New Roman" w:cs="Times New Roman"/>
          <w:sz w:val="28"/>
          <w:szCs w:val="28"/>
        </w:rPr>
        <w:t xml:space="preserve"> внешнего и внутреннего строения пресмыкающихся. Размножение пресмыкающихся. </w:t>
      </w:r>
      <w:r w:rsidRPr="00505149">
        <w:rPr>
          <w:rFonts w:ascii="Times New Roman" w:hAnsi="Times New Roman" w:cs="Times New Roman"/>
          <w:i/>
          <w:sz w:val="28"/>
          <w:szCs w:val="28"/>
        </w:rPr>
        <w:t>Происхождение</w:t>
      </w:r>
      <w:r w:rsidRPr="00505149">
        <w:rPr>
          <w:rFonts w:ascii="Times New Roman" w:hAnsi="Times New Roman" w:cs="Times New Roman"/>
          <w:sz w:val="28"/>
          <w:szCs w:val="28"/>
        </w:rPr>
        <w:t xml:space="preserve"> и многообразие древних пресмыкающихся. Значение пресмыкающихся в природе и жизни человека. </w:t>
      </w:r>
    </w:p>
    <w:p w:rsidR="007015BC" w:rsidRPr="00505149" w:rsidRDefault="007015BC" w:rsidP="007015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149">
        <w:rPr>
          <w:rFonts w:ascii="Times New Roman" w:hAnsi="Times New Roman" w:cs="Times New Roman"/>
          <w:sz w:val="28"/>
          <w:szCs w:val="28"/>
        </w:rPr>
        <w:t xml:space="preserve">Класс Птицы. Общая характеристика класса Птицы. Места обитания и особенности внешнего строения птиц. Особенности внутреннего строения и жизнедеятельности птиц. Размножение и развитие птиц. </w:t>
      </w:r>
      <w:r w:rsidRPr="00505149">
        <w:rPr>
          <w:rFonts w:ascii="Times New Roman" w:hAnsi="Times New Roman" w:cs="Times New Roman"/>
          <w:i/>
          <w:sz w:val="28"/>
          <w:szCs w:val="28"/>
        </w:rPr>
        <w:t>Сезонные явления в жизни птиц. Экологические группы птиц.</w:t>
      </w:r>
      <w:r w:rsidRPr="00505149">
        <w:rPr>
          <w:rFonts w:ascii="Times New Roman" w:hAnsi="Times New Roman" w:cs="Times New Roman"/>
          <w:sz w:val="28"/>
          <w:szCs w:val="28"/>
        </w:rPr>
        <w:t xml:space="preserve"> Происхождение птиц. Значение птиц в природе и жизни человека. Охрана птиц. Птицеводство. </w:t>
      </w:r>
      <w:r w:rsidRPr="00505149">
        <w:rPr>
          <w:rFonts w:ascii="Times New Roman" w:hAnsi="Times New Roman" w:cs="Times New Roman"/>
          <w:i/>
          <w:sz w:val="28"/>
          <w:szCs w:val="28"/>
        </w:rPr>
        <w:t>Домашние птицы, приемы выращивания и ухода за птицами.</w:t>
      </w:r>
    </w:p>
    <w:p w:rsidR="007015BC" w:rsidRPr="00505149" w:rsidRDefault="007015BC" w:rsidP="007015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149">
        <w:rPr>
          <w:rFonts w:ascii="Times New Roman" w:hAnsi="Times New Roman" w:cs="Times New Roman"/>
          <w:sz w:val="28"/>
          <w:szCs w:val="28"/>
        </w:rPr>
        <w:t xml:space="preserve">Класс Млекопитающие. Общая характеристика класса Млекопитающие. Среды жизни млекопитающих. Особенности внешнего строения, скелета и мускулатуры млекопитающих. Органы полости тела. Нервная система и поведение млекопитающих, </w:t>
      </w:r>
      <w:r w:rsidRPr="00505149">
        <w:rPr>
          <w:rFonts w:ascii="Times New Roman" w:hAnsi="Times New Roman" w:cs="Times New Roman"/>
          <w:i/>
          <w:sz w:val="28"/>
          <w:szCs w:val="28"/>
        </w:rPr>
        <w:t>рассудочное поведение</w:t>
      </w:r>
      <w:r w:rsidRPr="00505149">
        <w:rPr>
          <w:rFonts w:ascii="Times New Roman" w:hAnsi="Times New Roman" w:cs="Times New Roman"/>
          <w:sz w:val="28"/>
          <w:szCs w:val="28"/>
        </w:rPr>
        <w:t xml:space="preserve">. Размножение и развитие млекопитающих. Происхождение млекопитающих. Многообразие млекопитающих. Млекопитающие – переносчики возбудителей опасных заболеваний. Меры борьбы с грызунами. Меры предосторожности и первая помощь при укусах животных. Экологические группы млекопитающих. Сезонные явления в жизни млекопитающих. Происхождение и значение млекопитающих. Охрана млекопитающих. Важнейшие породы домашних млекопитающих. Приемы выращивания и ухода за домашними млекопитающими. </w:t>
      </w:r>
      <w:r w:rsidRPr="00505149">
        <w:rPr>
          <w:rFonts w:ascii="Times New Roman" w:hAnsi="Times New Roman" w:cs="Times New Roman"/>
          <w:i/>
          <w:sz w:val="28"/>
          <w:szCs w:val="28"/>
        </w:rPr>
        <w:t>Многообразие птиц и млекопитающих родного края.</w:t>
      </w:r>
    </w:p>
    <w:p w:rsidR="007015BC" w:rsidRPr="00505149" w:rsidRDefault="007015BC" w:rsidP="007015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149">
        <w:rPr>
          <w:rFonts w:ascii="Times New Roman" w:hAnsi="Times New Roman" w:cs="Times New Roman"/>
          <w:b/>
          <w:bCs/>
          <w:sz w:val="28"/>
          <w:szCs w:val="28"/>
        </w:rPr>
        <w:t>Человек и его здоровье</w:t>
      </w:r>
    </w:p>
    <w:p w:rsidR="007015BC" w:rsidRPr="00505149" w:rsidRDefault="007015BC" w:rsidP="007015BC">
      <w:pPr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5149">
        <w:rPr>
          <w:rFonts w:ascii="Times New Roman" w:hAnsi="Times New Roman" w:cs="Times New Roman"/>
          <w:b/>
          <w:bCs/>
          <w:sz w:val="28"/>
          <w:szCs w:val="28"/>
        </w:rPr>
        <w:t>Введение в науки о человеке</w:t>
      </w:r>
    </w:p>
    <w:p w:rsidR="007015BC" w:rsidRPr="00505149" w:rsidRDefault="007015BC" w:rsidP="007015B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5149">
        <w:rPr>
          <w:rFonts w:ascii="Times New Roman" w:hAnsi="Times New Roman" w:cs="Times New Roman"/>
          <w:sz w:val="28"/>
          <w:szCs w:val="28"/>
        </w:rPr>
        <w:t>Значение знаний об особенностях строения и жизнедеятельности организма человека для самопознания и сохранения здоровья. Комплекс наук, изучающих организм человека. Научные методы изучения человеческого организма (наблюдение, измерение, эксперимент). Место человека в системе животного мира. Сходства и отличия человека и животных. Особенности человека как социального существа. Происхождение современного человека. Расы.</w:t>
      </w:r>
    </w:p>
    <w:p w:rsidR="007015BC" w:rsidRPr="00505149" w:rsidRDefault="007015BC" w:rsidP="007015BC">
      <w:pPr>
        <w:ind w:left="360" w:firstLine="34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5149">
        <w:rPr>
          <w:rFonts w:ascii="Times New Roman" w:hAnsi="Times New Roman" w:cs="Times New Roman"/>
          <w:b/>
          <w:bCs/>
          <w:sz w:val="28"/>
          <w:szCs w:val="28"/>
        </w:rPr>
        <w:t>Общие свойства организма человека</w:t>
      </w:r>
    </w:p>
    <w:p w:rsidR="007015BC" w:rsidRPr="00505149" w:rsidRDefault="007015BC" w:rsidP="007015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149">
        <w:rPr>
          <w:rFonts w:ascii="Times New Roman" w:hAnsi="Times New Roman" w:cs="Times New Roman"/>
          <w:sz w:val="28"/>
          <w:szCs w:val="28"/>
        </w:rPr>
        <w:t xml:space="preserve">Клетка – основа строения, жизнедеятельности и развития организмов. Строение, химический состав, жизненные свойства клетки. Ткани, органы и системы органов организма человека, их строение и функции. Организм человека как биосистема. Внутренняя среда организма (кровь, лимфа, тканевая жидкость). </w:t>
      </w:r>
    </w:p>
    <w:p w:rsidR="007015BC" w:rsidRPr="00505149" w:rsidRDefault="007015BC" w:rsidP="007015BC">
      <w:pPr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5149">
        <w:rPr>
          <w:rFonts w:ascii="Times New Roman" w:hAnsi="Times New Roman" w:cs="Times New Roman"/>
          <w:b/>
          <w:bCs/>
          <w:sz w:val="28"/>
          <w:szCs w:val="28"/>
        </w:rPr>
        <w:t>Нейрогуморальная регуляция функций организма</w:t>
      </w:r>
    </w:p>
    <w:p w:rsidR="007015BC" w:rsidRPr="00505149" w:rsidRDefault="007015BC" w:rsidP="007015B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5149">
        <w:rPr>
          <w:rFonts w:ascii="Times New Roman" w:hAnsi="Times New Roman" w:cs="Times New Roman"/>
          <w:bCs/>
          <w:sz w:val="28"/>
          <w:szCs w:val="28"/>
        </w:rPr>
        <w:t xml:space="preserve">Регуляция функций организма, способы регуляции. Механизмы регуляции функций. </w:t>
      </w:r>
    </w:p>
    <w:p w:rsidR="007015BC" w:rsidRPr="00505149" w:rsidRDefault="007015BC" w:rsidP="007015B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514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Нервная система: центральная и периферическая, соматическая и вегетативная. Нейроны, нервы, нервные узлы. Рефлекторный принцип работы нервной системы. Рефлекторная дуга. Спинной мозг. Головной мозг. Большие полушария головного мозга. </w:t>
      </w:r>
      <w:r w:rsidRPr="00505149">
        <w:rPr>
          <w:rFonts w:ascii="Times New Roman" w:hAnsi="Times New Roman" w:cs="Times New Roman"/>
          <w:bCs/>
          <w:i/>
          <w:sz w:val="28"/>
          <w:szCs w:val="28"/>
        </w:rPr>
        <w:t>Особенности развития головного мозга человека и его функциональная асимметрия.</w:t>
      </w:r>
      <w:r w:rsidRPr="00505149">
        <w:rPr>
          <w:rFonts w:ascii="Times New Roman" w:hAnsi="Times New Roman" w:cs="Times New Roman"/>
          <w:bCs/>
          <w:sz w:val="28"/>
          <w:szCs w:val="28"/>
        </w:rPr>
        <w:t xml:space="preserve"> Нарушения деятельности нервной системы и их предупреждение.</w:t>
      </w:r>
    </w:p>
    <w:p w:rsidR="007015BC" w:rsidRPr="00505149" w:rsidRDefault="007015BC" w:rsidP="007015B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5149">
        <w:rPr>
          <w:rFonts w:ascii="Times New Roman" w:hAnsi="Times New Roman" w:cs="Times New Roman"/>
          <w:bCs/>
          <w:sz w:val="28"/>
          <w:szCs w:val="28"/>
        </w:rPr>
        <w:t xml:space="preserve">Железы и их классификация. Эндокринная система. Гормоны, их роль в регуляции физиологических функций организма. Железы внутренней секреции: гипофиз, </w:t>
      </w:r>
      <w:r w:rsidRPr="00505149">
        <w:rPr>
          <w:rFonts w:ascii="Times New Roman" w:hAnsi="Times New Roman" w:cs="Times New Roman"/>
          <w:bCs/>
          <w:i/>
          <w:sz w:val="28"/>
          <w:szCs w:val="28"/>
        </w:rPr>
        <w:t>эпифиз</w:t>
      </w:r>
      <w:r w:rsidRPr="00505149">
        <w:rPr>
          <w:rFonts w:ascii="Times New Roman" w:hAnsi="Times New Roman" w:cs="Times New Roman"/>
          <w:bCs/>
          <w:sz w:val="28"/>
          <w:szCs w:val="28"/>
        </w:rPr>
        <w:t xml:space="preserve">, щитовидная железа, надпочечники. Железы смешанной секреции: </w:t>
      </w:r>
      <w:proofErr w:type="gramStart"/>
      <w:r w:rsidRPr="00505149">
        <w:rPr>
          <w:rFonts w:ascii="Times New Roman" w:hAnsi="Times New Roman" w:cs="Times New Roman"/>
          <w:bCs/>
          <w:sz w:val="28"/>
          <w:szCs w:val="28"/>
        </w:rPr>
        <w:t>поджелудочная</w:t>
      </w:r>
      <w:proofErr w:type="gramEnd"/>
      <w:r w:rsidRPr="00505149">
        <w:rPr>
          <w:rFonts w:ascii="Times New Roman" w:hAnsi="Times New Roman" w:cs="Times New Roman"/>
          <w:bCs/>
          <w:sz w:val="28"/>
          <w:szCs w:val="28"/>
        </w:rPr>
        <w:t xml:space="preserve"> и половые железы. Регуляция функций эндокринных желез. </w:t>
      </w:r>
    </w:p>
    <w:p w:rsidR="007015BC" w:rsidRPr="00505149" w:rsidRDefault="007015BC" w:rsidP="007015BC">
      <w:pPr>
        <w:tabs>
          <w:tab w:val="left" w:pos="1560"/>
        </w:tabs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5149">
        <w:rPr>
          <w:rFonts w:ascii="Times New Roman" w:hAnsi="Times New Roman" w:cs="Times New Roman"/>
          <w:b/>
          <w:bCs/>
          <w:sz w:val="28"/>
          <w:szCs w:val="28"/>
        </w:rPr>
        <w:t>Опора и движение</w:t>
      </w:r>
    </w:p>
    <w:p w:rsidR="007015BC" w:rsidRPr="00505149" w:rsidRDefault="007015BC" w:rsidP="007015B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5149">
        <w:rPr>
          <w:rFonts w:ascii="Times New Roman" w:hAnsi="Times New Roman" w:cs="Times New Roman"/>
          <w:sz w:val="28"/>
          <w:szCs w:val="28"/>
        </w:rPr>
        <w:t xml:space="preserve">Опорно-двигательная система: строение, функции. Кость: химический состав, строение, рост. Соединение костей. Скелет человека. Особенности скелета человека, связанные с </w:t>
      </w:r>
      <w:proofErr w:type="spellStart"/>
      <w:r w:rsidRPr="00505149">
        <w:rPr>
          <w:rFonts w:ascii="Times New Roman" w:hAnsi="Times New Roman" w:cs="Times New Roman"/>
          <w:sz w:val="28"/>
          <w:szCs w:val="28"/>
        </w:rPr>
        <w:t>прямохождением</w:t>
      </w:r>
      <w:proofErr w:type="spellEnd"/>
      <w:r w:rsidRPr="00505149">
        <w:rPr>
          <w:rFonts w:ascii="Times New Roman" w:hAnsi="Times New Roman" w:cs="Times New Roman"/>
          <w:sz w:val="28"/>
          <w:szCs w:val="28"/>
        </w:rPr>
        <w:t xml:space="preserve"> и трудовой деятельностью. Влияние факторов окружающей среды и образа жизни на развитие скелета. Мышцы и их функции. Значение физических упражнений для правильного формирования скелета и мышц. Гиподинамия. Профилактика травматизма. Первая помощь при травмах опорно-двигательного аппарата.</w:t>
      </w:r>
    </w:p>
    <w:p w:rsidR="007015BC" w:rsidRPr="00505149" w:rsidRDefault="007015BC" w:rsidP="007015B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5149">
        <w:rPr>
          <w:rFonts w:ascii="Times New Roman" w:hAnsi="Times New Roman" w:cs="Times New Roman"/>
          <w:b/>
          <w:bCs/>
          <w:sz w:val="28"/>
          <w:szCs w:val="28"/>
        </w:rPr>
        <w:t>Кровь и кровообращение</w:t>
      </w:r>
    </w:p>
    <w:p w:rsidR="007015BC" w:rsidRPr="00505149" w:rsidRDefault="007015BC" w:rsidP="007015B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5149">
        <w:rPr>
          <w:rFonts w:ascii="Times New Roman" w:hAnsi="Times New Roman" w:cs="Times New Roman"/>
          <w:sz w:val="28"/>
          <w:szCs w:val="28"/>
        </w:rPr>
        <w:t xml:space="preserve">Функции крови </w:t>
      </w:r>
      <w:proofErr w:type="spellStart"/>
      <w:r w:rsidRPr="00505149">
        <w:rPr>
          <w:rFonts w:ascii="Times New Roman" w:hAnsi="Times New Roman" w:cs="Times New Roman"/>
          <w:sz w:val="28"/>
          <w:szCs w:val="28"/>
        </w:rPr>
        <w:t>илимфы</w:t>
      </w:r>
      <w:proofErr w:type="spellEnd"/>
      <w:r w:rsidRPr="00505149">
        <w:rPr>
          <w:rFonts w:ascii="Times New Roman" w:hAnsi="Times New Roman" w:cs="Times New Roman"/>
          <w:sz w:val="28"/>
          <w:szCs w:val="28"/>
        </w:rPr>
        <w:t xml:space="preserve">. Поддержание постоянства внутренней среды. </w:t>
      </w:r>
      <w:r w:rsidRPr="00505149">
        <w:rPr>
          <w:rFonts w:ascii="Times New Roman" w:hAnsi="Times New Roman" w:cs="Times New Roman"/>
          <w:i/>
          <w:sz w:val="28"/>
          <w:szCs w:val="28"/>
        </w:rPr>
        <w:t>Гомеостаз</w:t>
      </w:r>
      <w:r w:rsidRPr="00505149">
        <w:rPr>
          <w:rFonts w:ascii="Times New Roman" w:hAnsi="Times New Roman" w:cs="Times New Roman"/>
          <w:sz w:val="28"/>
          <w:szCs w:val="28"/>
        </w:rPr>
        <w:t xml:space="preserve">. Состав крови. Форменные элементы крови: эритроциты, лейкоциты, тромбоциты. Группы крови. Резус-фактор. Переливание крови. Свертывание крови. Иммунитет. Факторы, влияющие на иммунитет. </w:t>
      </w:r>
      <w:r w:rsidRPr="00505149">
        <w:rPr>
          <w:rFonts w:ascii="Times New Roman" w:hAnsi="Times New Roman" w:cs="Times New Roman"/>
          <w:i/>
          <w:sz w:val="28"/>
          <w:szCs w:val="28"/>
        </w:rPr>
        <w:t>Значение работ Л. Пастера и И.И. Мечникова в области иммунитета.</w:t>
      </w:r>
      <w:r w:rsidRPr="00505149">
        <w:rPr>
          <w:rFonts w:ascii="Times New Roman" w:hAnsi="Times New Roman" w:cs="Times New Roman"/>
          <w:sz w:val="28"/>
          <w:szCs w:val="28"/>
        </w:rPr>
        <w:t xml:space="preserve"> Роль прививок в борьбе с инфекционными заболеваниями. Кровеносная и лимфатическая системы: строение, функции. Строение сосудов. Движение крови по сосудам. Строение и работа сердца. Сердечный цикл. Пульс. Давление крови. </w:t>
      </w:r>
      <w:r w:rsidRPr="00505149">
        <w:rPr>
          <w:rFonts w:ascii="Times New Roman" w:hAnsi="Times New Roman" w:cs="Times New Roman"/>
          <w:i/>
          <w:sz w:val="28"/>
          <w:szCs w:val="28"/>
        </w:rPr>
        <w:t xml:space="preserve">Движение лимфы по сосудам. </w:t>
      </w:r>
      <w:r w:rsidRPr="00505149">
        <w:rPr>
          <w:rFonts w:ascii="Times New Roman" w:hAnsi="Times New Roman" w:cs="Times New Roman"/>
          <w:sz w:val="28"/>
          <w:szCs w:val="28"/>
        </w:rPr>
        <w:t xml:space="preserve">Гигиена </w:t>
      </w:r>
      <w:proofErr w:type="gramStart"/>
      <w:r w:rsidRPr="00505149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505149">
        <w:rPr>
          <w:rFonts w:ascii="Times New Roman" w:hAnsi="Times New Roman" w:cs="Times New Roman"/>
          <w:sz w:val="28"/>
          <w:szCs w:val="28"/>
        </w:rPr>
        <w:t xml:space="preserve"> системы. Профилактика </w:t>
      </w:r>
      <w:proofErr w:type="gramStart"/>
      <w:r w:rsidRPr="00505149">
        <w:rPr>
          <w:rFonts w:ascii="Times New Roman" w:hAnsi="Times New Roman" w:cs="Times New Roman"/>
          <w:sz w:val="28"/>
          <w:szCs w:val="28"/>
        </w:rPr>
        <w:t>сердечно-сосудистых</w:t>
      </w:r>
      <w:proofErr w:type="gramEnd"/>
      <w:r w:rsidRPr="00505149">
        <w:rPr>
          <w:rFonts w:ascii="Times New Roman" w:hAnsi="Times New Roman" w:cs="Times New Roman"/>
          <w:sz w:val="28"/>
          <w:szCs w:val="28"/>
        </w:rPr>
        <w:t xml:space="preserve"> заболеваний. Виды кровотечений, приемы оказания первой помощи при кровотечениях. </w:t>
      </w:r>
    </w:p>
    <w:p w:rsidR="007015BC" w:rsidRPr="00505149" w:rsidRDefault="007015BC" w:rsidP="007015BC">
      <w:pPr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5149">
        <w:rPr>
          <w:rFonts w:ascii="Times New Roman" w:hAnsi="Times New Roman" w:cs="Times New Roman"/>
          <w:b/>
          <w:bCs/>
          <w:sz w:val="28"/>
          <w:szCs w:val="28"/>
        </w:rPr>
        <w:t>Дыхание</w:t>
      </w:r>
    </w:p>
    <w:p w:rsidR="007015BC" w:rsidRPr="00505149" w:rsidRDefault="007015BC" w:rsidP="007015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149">
        <w:rPr>
          <w:rFonts w:ascii="Times New Roman" w:hAnsi="Times New Roman" w:cs="Times New Roman"/>
          <w:sz w:val="28"/>
          <w:szCs w:val="28"/>
        </w:rPr>
        <w:t>Дыхательная система: строение и функции.</w:t>
      </w:r>
      <w:r w:rsidRPr="00505149">
        <w:rPr>
          <w:rFonts w:ascii="Times New Roman" w:hAnsi="Times New Roman" w:cs="Times New Roman"/>
          <w:bCs/>
          <w:sz w:val="28"/>
          <w:szCs w:val="28"/>
        </w:rPr>
        <w:t xml:space="preserve"> Этапы дыхания</w:t>
      </w:r>
      <w:r w:rsidRPr="00505149">
        <w:rPr>
          <w:rFonts w:ascii="Times New Roman" w:hAnsi="Times New Roman" w:cs="Times New Roman"/>
          <w:sz w:val="28"/>
          <w:szCs w:val="28"/>
        </w:rPr>
        <w:t xml:space="preserve">. Легочные объемы. Газообмен в легких и тканях. Регуляция дыхания. Гигиена дыхания. Вред </w:t>
      </w:r>
      <w:proofErr w:type="spellStart"/>
      <w:r w:rsidRPr="00505149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505149">
        <w:rPr>
          <w:rFonts w:ascii="Times New Roman" w:hAnsi="Times New Roman" w:cs="Times New Roman"/>
          <w:sz w:val="28"/>
          <w:szCs w:val="28"/>
        </w:rPr>
        <w:t>. Предупреждение распространения инфекционных заболеваний и соблюдение мер профилактики для защиты собственного организма. Первая помощь при остановке дыхания, спасении утопающего, отравлении угарным газом.</w:t>
      </w:r>
    </w:p>
    <w:p w:rsidR="007015BC" w:rsidRPr="00505149" w:rsidRDefault="007015BC" w:rsidP="007015BC">
      <w:pPr>
        <w:tabs>
          <w:tab w:val="left" w:pos="1560"/>
        </w:tabs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5149">
        <w:rPr>
          <w:rFonts w:ascii="Times New Roman" w:hAnsi="Times New Roman" w:cs="Times New Roman"/>
          <w:b/>
          <w:bCs/>
          <w:sz w:val="28"/>
          <w:szCs w:val="28"/>
        </w:rPr>
        <w:t>Пищеварение</w:t>
      </w:r>
    </w:p>
    <w:p w:rsidR="007015BC" w:rsidRPr="00505149" w:rsidRDefault="007015BC" w:rsidP="007015B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5149">
        <w:rPr>
          <w:rFonts w:ascii="Times New Roman" w:hAnsi="Times New Roman" w:cs="Times New Roman"/>
          <w:sz w:val="28"/>
          <w:szCs w:val="28"/>
        </w:rPr>
        <w:t>Питание.</w:t>
      </w:r>
      <w:r w:rsidRPr="00505149">
        <w:rPr>
          <w:rFonts w:ascii="Times New Roman" w:hAnsi="Times New Roman" w:cs="Times New Roman"/>
          <w:bCs/>
          <w:sz w:val="28"/>
          <w:szCs w:val="28"/>
        </w:rPr>
        <w:t xml:space="preserve"> Пищеварение. </w:t>
      </w:r>
      <w:r w:rsidRPr="00505149">
        <w:rPr>
          <w:rFonts w:ascii="Times New Roman" w:hAnsi="Times New Roman" w:cs="Times New Roman"/>
          <w:sz w:val="28"/>
          <w:szCs w:val="28"/>
        </w:rPr>
        <w:t xml:space="preserve">Пищеварительная система: строение и функции. Ферменты, роль ферментов в пищеварении. Обработка пищи в ротовой полости. Зубы и уход за ними. Слюна и слюнные железы. Глотание. Пищеварение в желудке. Желудочный сок. Аппетит. Пищеварение в тонком кишечнике. Роль печени и поджелудочной железы в пищеварении. Всасывание питательных веществ. Особенности пищеварения в толстом </w:t>
      </w:r>
      <w:r w:rsidRPr="00505149">
        <w:rPr>
          <w:rFonts w:ascii="Times New Roman" w:hAnsi="Times New Roman" w:cs="Times New Roman"/>
          <w:sz w:val="28"/>
          <w:szCs w:val="28"/>
        </w:rPr>
        <w:lastRenderedPageBreak/>
        <w:t xml:space="preserve">кишечнике. Вклад Павлова И. П. в изучение пищеварения. Гигиена питания, предотвращение желудочно-кишечных заболеваний. </w:t>
      </w:r>
    </w:p>
    <w:p w:rsidR="007015BC" w:rsidRPr="00505149" w:rsidRDefault="007015BC" w:rsidP="007015BC">
      <w:pPr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5149">
        <w:rPr>
          <w:rFonts w:ascii="Times New Roman" w:hAnsi="Times New Roman" w:cs="Times New Roman"/>
          <w:b/>
          <w:bCs/>
          <w:sz w:val="28"/>
          <w:szCs w:val="28"/>
        </w:rPr>
        <w:t>Обмен веществ и энергии</w:t>
      </w:r>
    </w:p>
    <w:p w:rsidR="007015BC" w:rsidRPr="00505149" w:rsidRDefault="007015BC" w:rsidP="007015B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5149">
        <w:rPr>
          <w:rFonts w:ascii="Times New Roman" w:hAnsi="Times New Roman" w:cs="Times New Roman"/>
          <w:sz w:val="28"/>
          <w:szCs w:val="28"/>
        </w:rPr>
        <w:t xml:space="preserve">Обмен веществ и превращение энергии. Две стороны обмена веществ и энергии. Обмен органических и неорганических веществ. Витамины. Проявление гиповитаминозов и авитаминозов, и меры их предупреждения. Энергетический обмен и питание. Пищевые рационы. Нормы питания. Регуляция обмена веществ. </w:t>
      </w:r>
    </w:p>
    <w:p w:rsidR="007015BC" w:rsidRPr="00505149" w:rsidRDefault="007015BC" w:rsidP="007015B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5149">
        <w:rPr>
          <w:rFonts w:ascii="Times New Roman" w:hAnsi="Times New Roman" w:cs="Times New Roman"/>
          <w:sz w:val="28"/>
          <w:szCs w:val="28"/>
        </w:rPr>
        <w:t xml:space="preserve">Поддержание температуры тела. </w:t>
      </w:r>
      <w:r w:rsidRPr="00505149">
        <w:rPr>
          <w:rFonts w:ascii="Times New Roman" w:hAnsi="Times New Roman" w:cs="Times New Roman"/>
          <w:i/>
          <w:sz w:val="28"/>
          <w:szCs w:val="28"/>
        </w:rPr>
        <w:t>Терморегуляция при разных условиях среды.</w:t>
      </w:r>
      <w:r w:rsidRPr="00505149">
        <w:rPr>
          <w:rFonts w:ascii="Times New Roman" w:hAnsi="Times New Roman" w:cs="Times New Roman"/>
          <w:sz w:val="28"/>
          <w:szCs w:val="28"/>
        </w:rPr>
        <w:t xml:space="preserve"> Покровы тела. Уход за кожей, волосами, ногтями. Роль кожи в процессах терморегуляции. Приемы оказания первой помощи при травмах, ожогах, обморожениях и их профилактика.</w:t>
      </w:r>
    </w:p>
    <w:p w:rsidR="007015BC" w:rsidRPr="00505149" w:rsidRDefault="007015BC" w:rsidP="007015BC">
      <w:pPr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5149">
        <w:rPr>
          <w:rFonts w:ascii="Times New Roman" w:hAnsi="Times New Roman" w:cs="Times New Roman"/>
          <w:b/>
          <w:bCs/>
          <w:sz w:val="28"/>
          <w:szCs w:val="28"/>
        </w:rPr>
        <w:t>Выделение</w:t>
      </w:r>
    </w:p>
    <w:p w:rsidR="007015BC" w:rsidRPr="00505149" w:rsidRDefault="007015BC" w:rsidP="007015B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5149">
        <w:rPr>
          <w:rFonts w:ascii="Times New Roman" w:hAnsi="Times New Roman" w:cs="Times New Roman"/>
          <w:sz w:val="28"/>
          <w:szCs w:val="28"/>
        </w:rPr>
        <w:t xml:space="preserve">Мочевыделительная система: строение и функции. Процесс образования и выделения мочи, его регуляция. Заболевания органов мочевыделительной системы и меры их предупреждения. </w:t>
      </w:r>
    </w:p>
    <w:p w:rsidR="007015BC" w:rsidRPr="00505149" w:rsidRDefault="007015BC" w:rsidP="007015BC">
      <w:pPr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5149">
        <w:rPr>
          <w:rFonts w:ascii="Times New Roman" w:hAnsi="Times New Roman" w:cs="Times New Roman"/>
          <w:b/>
          <w:bCs/>
          <w:sz w:val="28"/>
          <w:szCs w:val="28"/>
        </w:rPr>
        <w:t>Размножение и развитие</w:t>
      </w:r>
    </w:p>
    <w:p w:rsidR="007015BC" w:rsidRPr="00505149" w:rsidRDefault="007015BC" w:rsidP="007015B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5149">
        <w:rPr>
          <w:rFonts w:ascii="Times New Roman" w:hAnsi="Times New Roman" w:cs="Times New Roman"/>
          <w:sz w:val="28"/>
          <w:szCs w:val="28"/>
        </w:rPr>
        <w:t xml:space="preserve">Половая система: строение и функции. Оплодотворение и внутриутробное развитие. </w:t>
      </w:r>
      <w:r w:rsidRPr="00505149">
        <w:rPr>
          <w:rFonts w:ascii="Times New Roman" w:hAnsi="Times New Roman" w:cs="Times New Roman"/>
          <w:i/>
          <w:sz w:val="28"/>
          <w:szCs w:val="28"/>
        </w:rPr>
        <w:t>Роды.</w:t>
      </w:r>
      <w:r w:rsidRPr="00505149">
        <w:rPr>
          <w:rFonts w:ascii="Times New Roman" w:hAnsi="Times New Roman" w:cs="Times New Roman"/>
          <w:sz w:val="28"/>
          <w:szCs w:val="28"/>
        </w:rPr>
        <w:t xml:space="preserve"> Рост и развитие ребенка. Половое созревание. Наследование признаков у человека. Наследственные болезни, их причины и предупреждение. Роль генетических знаний в планировании семьи. Забота о репродуктивном здоровье. Инфекции,</w:t>
      </w:r>
      <w:bookmarkStart w:id="3" w:name="page17"/>
      <w:bookmarkEnd w:id="3"/>
      <w:r w:rsidRPr="00505149">
        <w:rPr>
          <w:rFonts w:ascii="Times New Roman" w:hAnsi="Times New Roman" w:cs="Times New Roman"/>
          <w:sz w:val="28"/>
          <w:szCs w:val="28"/>
        </w:rPr>
        <w:t xml:space="preserve"> передающиеся половым путем и их профилактика. ВИЧ, профилактика СПИДа.</w:t>
      </w:r>
    </w:p>
    <w:p w:rsidR="007015BC" w:rsidRPr="00505149" w:rsidRDefault="007015BC" w:rsidP="007015BC">
      <w:pPr>
        <w:ind w:left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015BC" w:rsidRPr="00505149" w:rsidRDefault="007015BC" w:rsidP="007015BC">
      <w:pPr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5149">
        <w:rPr>
          <w:rFonts w:ascii="Times New Roman" w:hAnsi="Times New Roman" w:cs="Times New Roman"/>
          <w:b/>
          <w:bCs/>
          <w:sz w:val="28"/>
          <w:szCs w:val="28"/>
        </w:rPr>
        <w:t>Сенсорные системы (анализаторы)</w:t>
      </w:r>
    </w:p>
    <w:p w:rsidR="007015BC" w:rsidRPr="00505149" w:rsidRDefault="007015BC" w:rsidP="007015B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5149">
        <w:rPr>
          <w:rFonts w:ascii="Times New Roman" w:hAnsi="Times New Roman" w:cs="Times New Roman"/>
          <w:sz w:val="28"/>
          <w:szCs w:val="28"/>
        </w:rPr>
        <w:t>Органы чувств и их значение в жизни человека. Сенсорные системы, их строение и функции. Глаз и зрение. Оптическая система глаза. Сетчатка. Зрительные рецепторы: палочки и колбочки. Нарушения зрения и их предупреждение. Ухо и слух. Строение и функции органа слуха. Гигиена слуха. Органы равновесия, мышечного чувства, осязания, обоняния и вкуса. Взаимодействие сенсорных систем. Влияние экологических факторов на органы чувств.</w:t>
      </w:r>
    </w:p>
    <w:p w:rsidR="007015BC" w:rsidRPr="00505149" w:rsidRDefault="007015BC" w:rsidP="007015BC">
      <w:pPr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5149">
        <w:rPr>
          <w:rFonts w:ascii="Times New Roman" w:hAnsi="Times New Roman" w:cs="Times New Roman"/>
          <w:b/>
          <w:bCs/>
          <w:sz w:val="28"/>
          <w:szCs w:val="28"/>
        </w:rPr>
        <w:t>Высшая нервная деятельность</w:t>
      </w:r>
    </w:p>
    <w:p w:rsidR="007015BC" w:rsidRPr="00505149" w:rsidRDefault="007015BC" w:rsidP="007015B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5149">
        <w:rPr>
          <w:rFonts w:ascii="Times New Roman" w:hAnsi="Times New Roman" w:cs="Times New Roman"/>
          <w:sz w:val="28"/>
          <w:szCs w:val="28"/>
        </w:rPr>
        <w:t xml:space="preserve">Высшая нервная деятельность человека, </w:t>
      </w:r>
      <w:r w:rsidRPr="00505149">
        <w:rPr>
          <w:rFonts w:ascii="Times New Roman" w:hAnsi="Times New Roman" w:cs="Times New Roman"/>
          <w:i/>
          <w:sz w:val="28"/>
          <w:szCs w:val="28"/>
        </w:rPr>
        <w:t>работы И. М. Сеченова, И. П. Павлова, А. А. Ухтомского и П. К. Анохина.</w:t>
      </w:r>
      <w:r w:rsidRPr="00505149">
        <w:rPr>
          <w:rFonts w:ascii="Times New Roman" w:hAnsi="Times New Roman" w:cs="Times New Roman"/>
          <w:sz w:val="28"/>
          <w:szCs w:val="28"/>
        </w:rPr>
        <w:t xml:space="preserve"> Безусловные и условные рефлексы, их значение. Познавательная деятельность мозга. Эмоции, память, мышление, речь. Сон и бодрствование. Значение сна. Предупреждение нарушений сна. Особенности психики человека: осмысленность восприятия, словесно-логическое мышление, способность к накоплению и передаче из поколения в поколение информации. Индивидуальные особенности личности: способности, темперамент, характер, одаренность. Психология и поведение человека. Цели и мотивы деятельности. </w:t>
      </w:r>
      <w:r w:rsidRPr="00505149">
        <w:rPr>
          <w:rFonts w:ascii="Times New Roman" w:hAnsi="Times New Roman" w:cs="Times New Roman"/>
          <w:i/>
          <w:sz w:val="28"/>
          <w:szCs w:val="28"/>
        </w:rPr>
        <w:t>Значение интеллектуальных, творческих и эстетических потребностей.</w:t>
      </w:r>
      <w:r w:rsidRPr="00505149">
        <w:rPr>
          <w:rFonts w:ascii="Times New Roman" w:hAnsi="Times New Roman" w:cs="Times New Roman"/>
          <w:sz w:val="28"/>
          <w:szCs w:val="28"/>
        </w:rPr>
        <w:t xml:space="preserve"> Роль обучения и воспитания в развитии психики и поведения человека.</w:t>
      </w:r>
    </w:p>
    <w:p w:rsidR="007015BC" w:rsidRPr="00505149" w:rsidRDefault="007015BC" w:rsidP="007015BC">
      <w:pPr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5149">
        <w:rPr>
          <w:rFonts w:ascii="Times New Roman" w:hAnsi="Times New Roman" w:cs="Times New Roman"/>
          <w:b/>
          <w:bCs/>
          <w:sz w:val="28"/>
          <w:szCs w:val="28"/>
        </w:rPr>
        <w:t>Здоровье человека и его охрана</w:t>
      </w:r>
    </w:p>
    <w:p w:rsidR="007015BC" w:rsidRPr="00505149" w:rsidRDefault="007015BC" w:rsidP="007015B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5149">
        <w:rPr>
          <w:rFonts w:ascii="Times New Roman" w:hAnsi="Times New Roman" w:cs="Times New Roman"/>
          <w:sz w:val="28"/>
          <w:szCs w:val="28"/>
        </w:rPr>
        <w:lastRenderedPageBreak/>
        <w:t>Здоровье человека. Соблюдение санитарно-гигиенических норм и правил здорового образа жизни. Укрепление здоровья: аутотренинг, закаливание, двигательная активность, сбалансированное питание. Влияние физических упражнений на органы и системы органов. Защитно-приспособительные реакции организма. Факторы, нарушающие здоровье (гиподинамия, курение, употребление алкоголя, несбалансированное питание, стресс). Культура отношения к собственному здоровью и здоровью окружающих.</w:t>
      </w:r>
    </w:p>
    <w:p w:rsidR="007015BC" w:rsidRPr="00505149" w:rsidRDefault="007015BC" w:rsidP="007015B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5149">
        <w:rPr>
          <w:rFonts w:ascii="Times New Roman" w:hAnsi="Times New Roman" w:cs="Times New Roman"/>
          <w:sz w:val="28"/>
          <w:szCs w:val="28"/>
        </w:rPr>
        <w:t xml:space="preserve">Человек и окружающая среда. </w:t>
      </w:r>
      <w:r w:rsidRPr="00505149">
        <w:rPr>
          <w:rFonts w:ascii="Times New Roman" w:hAnsi="Times New Roman" w:cs="Times New Roman"/>
          <w:i/>
          <w:sz w:val="28"/>
          <w:szCs w:val="28"/>
        </w:rPr>
        <w:t>Значение окружающей среды как источника веществ и энергии. Социальная и природная среда, адаптации к ним. Краткая характеристика основных форм труда. Рациональная организация труда и отдыха.</w:t>
      </w:r>
      <w:r w:rsidRPr="00505149">
        <w:rPr>
          <w:rFonts w:ascii="Times New Roman" w:hAnsi="Times New Roman" w:cs="Times New Roman"/>
          <w:sz w:val="28"/>
          <w:szCs w:val="28"/>
        </w:rPr>
        <w:t xml:space="preserve"> Соблюдение правил поведения в окружающей среде, в опасных и чрезвычайных ситуациях, как основа безопасности собственной жизни. Зависимость здоровья человека от состояния окружающей среды. </w:t>
      </w:r>
    </w:p>
    <w:p w:rsidR="007015BC" w:rsidRPr="00505149" w:rsidRDefault="007015BC" w:rsidP="007015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149">
        <w:rPr>
          <w:rFonts w:ascii="Times New Roman" w:hAnsi="Times New Roman" w:cs="Times New Roman"/>
          <w:b/>
          <w:bCs/>
          <w:sz w:val="28"/>
          <w:szCs w:val="28"/>
        </w:rPr>
        <w:t>Общие биологические закономерности</w:t>
      </w:r>
    </w:p>
    <w:p w:rsidR="007015BC" w:rsidRPr="00505149" w:rsidRDefault="007015BC" w:rsidP="007015BC">
      <w:pPr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5149">
        <w:rPr>
          <w:rFonts w:ascii="Times New Roman" w:hAnsi="Times New Roman" w:cs="Times New Roman"/>
          <w:b/>
          <w:bCs/>
          <w:sz w:val="28"/>
          <w:szCs w:val="28"/>
        </w:rPr>
        <w:t>Биология как наука</w:t>
      </w:r>
    </w:p>
    <w:p w:rsidR="007015BC" w:rsidRPr="00505149" w:rsidRDefault="007015BC" w:rsidP="007015B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5149">
        <w:rPr>
          <w:rFonts w:ascii="Times New Roman" w:hAnsi="Times New Roman" w:cs="Times New Roman"/>
          <w:sz w:val="28"/>
          <w:szCs w:val="28"/>
        </w:rPr>
        <w:t xml:space="preserve">Научные методы изучения, применяемые в биологии: наблюдение, описание, эксперимент. Гипотеза, модель, теория, их значение и использование в повседневной жизни. Биологические науки. Роль биологии в формировании </w:t>
      </w:r>
      <w:proofErr w:type="gramStart"/>
      <w:r w:rsidRPr="00505149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gramEnd"/>
      <w:r w:rsidRPr="00505149">
        <w:rPr>
          <w:rFonts w:ascii="Times New Roman" w:hAnsi="Times New Roman" w:cs="Times New Roman"/>
          <w:sz w:val="28"/>
          <w:szCs w:val="28"/>
        </w:rPr>
        <w:t xml:space="preserve"> картины мира. Основные признаки живого. Уровни организации живой природы. </w:t>
      </w:r>
      <w:r w:rsidRPr="00505149">
        <w:rPr>
          <w:rFonts w:ascii="Times New Roman" w:hAnsi="Times New Roman" w:cs="Times New Roman"/>
          <w:i/>
          <w:sz w:val="28"/>
          <w:szCs w:val="28"/>
        </w:rPr>
        <w:t>Живые природные объекты как система. Классификация живых природных объектов.</w:t>
      </w:r>
    </w:p>
    <w:p w:rsidR="007015BC" w:rsidRPr="00505149" w:rsidRDefault="007015BC" w:rsidP="007015BC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05149">
        <w:rPr>
          <w:rFonts w:ascii="Times New Roman" w:hAnsi="Times New Roman" w:cs="Times New Roman"/>
          <w:b/>
          <w:bCs/>
          <w:sz w:val="28"/>
          <w:szCs w:val="28"/>
        </w:rPr>
        <w:t>Клетка</w:t>
      </w:r>
    </w:p>
    <w:p w:rsidR="007015BC" w:rsidRPr="00505149" w:rsidRDefault="007015BC" w:rsidP="007015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149">
        <w:rPr>
          <w:rFonts w:ascii="Times New Roman" w:hAnsi="Times New Roman" w:cs="Times New Roman"/>
          <w:sz w:val="28"/>
          <w:szCs w:val="28"/>
        </w:rPr>
        <w:t xml:space="preserve">Клеточная теория. Клеточное строение организмов как доказательство их родства, единства живой природы. Строение клетки: клеточная оболочка, плазматическая мембрана, цитоплазма, ядро, органоиды. Многообразие клеток. Обмен веществ и превращение энергии в клетке. Хромосомы и гены. </w:t>
      </w:r>
      <w:r w:rsidRPr="00505149">
        <w:rPr>
          <w:rFonts w:ascii="Times New Roman" w:hAnsi="Times New Roman" w:cs="Times New Roman"/>
          <w:i/>
          <w:sz w:val="28"/>
          <w:szCs w:val="28"/>
        </w:rPr>
        <w:t>Нарушения в строении и функционировании клеток – одна из причин заболевания организма.</w:t>
      </w:r>
      <w:r w:rsidRPr="00505149">
        <w:rPr>
          <w:rFonts w:ascii="Times New Roman" w:hAnsi="Times New Roman" w:cs="Times New Roman"/>
          <w:sz w:val="28"/>
          <w:szCs w:val="28"/>
        </w:rPr>
        <w:t xml:space="preserve"> Деление клетки – основа размножения, роста и развития организмов. </w:t>
      </w:r>
    </w:p>
    <w:p w:rsidR="007015BC" w:rsidRPr="00505149" w:rsidRDefault="007015BC" w:rsidP="007015BC">
      <w:pPr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5149">
        <w:rPr>
          <w:rFonts w:ascii="Times New Roman" w:hAnsi="Times New Roman" w:cs="Times New Roman"/>
          <w:b/>
          <w:bCs/>
          <w:sz w:val="28"/>
          <w:szCs w:val="28"/>
        </w:rPr>
        <w:t>Организм</w:t>
      </w:r>
    </w:p>
    <w:p w:rsidR="007015BC" w:rsidRPr="00505149" w:rsidRDefault="007015BC" w:rsidP="007015B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5149">
        <w:rPr>
          <w:rFonts w:ascii="Times New Roman" w:hAnsi="Times New Roman" w:cs="Times New Roman"/>
          <w:bCs/>
          <w:sz w:val="28"/>
          <w:szCs w:val="28"/>
        </w:rPr>
        <w:t xml:space="preserve">Клеточные и неклеточные формы жизни. Вирусы. Одноклеточные и многоклеточные организмы. Особенности химического состава организмов: неорганические и органические вещества, их роль в организме. Обмен веществ и превращения энергии – признак живых организмов. </w:t>
      </w:r>
      <w:r w:rsidRPr="00505149">
        <w:rPr>
          <w:rFonts w:ascii="Times New Roman" w:hAnsi="Times New Roman" w:cs="Times New Roman"/>
          <w:bCs/>
          <w:i/>
          <w:sz w:val="28"/>
          <w:szCs w:val="28"/>
        </w:rPr>
        <w:t>Питание, дыхание, транспорт веществ, удаление продуктов обмена, координация и регуляция функций, движение и опора у растений и животных.</w:t>
      </w:r>
      <w:r w:rsidRPr="00505149">
        <w:rPr>
          <w:rFonts w:ascii="Times New Roman" w:hAnsi="Times New Roman" w:cs="Times New Roman"/>
          <w:bCs/>
          <w:sz w:val="28"/>
          <w:szCs w:val="28"/>
        </w:rPr>
        <w:t xml:space="preserve"> Рост и развитие организмов. Размножение. Бесполое и половое размножение. Половые клетки. Оплодотворение. Наследственность и изменчивость – свойства организмов. Наследственная и ненаследственная изменчивость. Приспособленность организмов к условиям среды.</w:t>
      </w:r>
    </w:p>
    <w:p w:rsidR="007015BC" w:rsidRPr="00505149" w:rsidRDefault="007015BC" w:rsidP="007015B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5149">
        <w:rPr>
          <w:rFonts w:ascii="Times New Roman" w:hAnsi="Times New Roman" w:cs="Times New Roman"/>
          <w:b/>
          <w:bCs/>
          <w:sz w:val="28"/>
          <w:szCs w:val="28"/>
        </w:rPr>
        <w:t>Вид</w:t>
      </w:r>
    </w:p>
    <w:p w:rsidR="007015BC" w:rsidRPr="00505149" w:rsidRDefault="007015BC" w:rsidP="007015BC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5149">
        <w:rPr>
          <w:rFonts w:ascii="Times New Roman" w:hAnsi="Times New Roman" w:cs="Times New Roman"/>
          <w:bCs/>
          <w:sz w:val="28"/>
          <w:szCs w:val="28"/>
        </w:rPr>
        <w:t xml:space="preserve">Вид, признаки вида. </w:t>
      </w:r>
      <w:r w:rsidRPr="00505149">
        <w:rPr>
          <w:rFonts w:ascii="Times New Roman" w:hAnsi="Times New Roman" w:cs="Times New Roman"/>
          <w:sz w:val="28"/>
          <w:szCs w:val="28"/>
        </w:rPr>
        <w:t xml:space="preserve">Вид как основная систематическая категория живого. Популяция как форма существования вида в природе. Популяция как </w:t>
      </w:r>
      <w:r w:rsidRPr="00505149">
        <w:rPr>
          <w:rFonts w:ascii="Times New Roman" w:hAnsi="Times New Roman" w:cs="Times New Roman"/>
          <w:sz w:val="28"/>
          <w:szCs w:val="28"/>
        </w:rPr>
        <w:lastRenderedPageBreak/>
        <w:t xml:space="preserve">единица эволюции. Ч. Дарвин – основоположник учения об эволюции. Основные движущие силы эволюции в природе. Результаты эволюции: многообразие видов, приспособленность организмов к среде обитания. </w:t>
      </w:r>
      <w:r w:rsidRPr="00505149">
        <w:rPr>
          <w:rFonts w:ascii="Times New Roman" w:hAnsi="Times New Roman" w:cs="Times New Roman"/>
          <w:i/>
          <w:sz w:val="28"/>
          <w:szCs w:val="28"/>
        </w:rPr>
        <w:t xml:space="preserve">Усложнение растений и животных в процессе эволюции. Происхождение основных систематических групп растений и животных. </w:t>
      </w:r>
      <w:r w:rsidRPr="00505149">
        <w:rPr>
          <w:rFonts w:ascii="Times New Roman" w:hAnsi="Times New Roman" w:cs="Times New Roman"/>
          <w:sz w:val="28"/>
          <w:szCs w:val="28"/>
        </w:rPr>
        <w:t xml:space="preserve">Применение знаний о наследственности, изменчивости и искусственном отборе при выведении новых пород животных, сортов растений и штаммов микроорганизмов. </w:t>
      </w:r>
    </w:p>
    <w:p w:rsidR="007015BC" w:rsidRPr="00505149" w:rsidRDefault="007015BC" w:rsidP="007015B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5149">
        <w:rPr>
          <w:rFonts w:ascii="Times New Roman" w:hAnsi="Times New Roman" w:cs="Times New Roman"/>
          <w:b/>
          <w:bCs/>
          <w:sz w:val="28"/>
          <w:szCs w:val="28"/>
        </w:rPr>
        <w:t>Экосистемы</w:t>
      </w:r>
    </w:p>
    <w:p w:rsidR="007015BC" w:rsidRPr="00505149" w:rsidRDefault="007015BC" w:rsidP="007015B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5149">
        <w:rPr>
          <w:rFonts w:ascii="Times New Roman" w:hAnsi="Times New Roman" w:cs="Times New Roman"/>
          <w:bCs/>
          <w:sz w:val="28"/>
          <w:szCs w:val="28"/>
        </w:rPr>
        <w:t xml:space="preserve">Экология, экологические факторы, их влияние на организмы. </w:t>
      </w:r>
      <w:proofErr w:type="spellStart"/>
      <w:r w:rsidRPr="00505149">
        <w:rPr>
          <w:rFonts w:ascii="Times New Roman" w:hAnsi="Times New Roman" w:cs="Times New Roman"/>
          <w:bCs/>
          <w:sz w:val="28"/>
          <w:szCs w:val="28"/>
        </w:rPr>
        <w:t>Экосистемная</w:t>
      </w:r>
      <w:proofErr w:type="spellEnd"/>
      <w:r w:rsidRPr="00505149">
        <w:rPr>
          <w:rFonts w:ascii="Times New Roman" w:hAnsi="Times New Roman" w:cs="Times New Roman"/>
          <w:bCs/>
          <w:sz w:val="28"/>
          <w:szCs w:val="28"/>
        </w:rPr>
        <w:t xml:space="preserve"> организация живой природы. Экосистема, ее основные компоненты. Структура экосистемы. Пищевые связи в экосистеме. Взаимодействие популяций разных видов в экосистеме. Естественная экосистема (б</w:t>
      </w:r>
      <w:r w:rsidRPr="00505149">
        <w:rPr>
          <w:rFonts w:ascii="Times New Roman" w:hAnsi="Times New Roman" w:cs="Times New Roman"/>
          <w:sz w:val="28"/>
          <w:szCs w:val="28"/>
        </w:rPr>
        <w:t xml:space="preserve">иогеоценоз). </w:t>
      </w:r>
      <w:proofErr w:type="spellStart"/>
      <w:r w:rsidRPr="00505149">
        <w:rPr>
          <w:rFonts w:ascii="Times New Roman" w:hAnsi="Times New Roman" w:cs="Times New Roman"/>
          <w:sz w:val="28"/>
          <w:szCs w:val="28"/>
        </w:rPr>
        <w:t>Агроэкосистема</w:t>
      </w:r>
      <w:proofErr w:type="spellEnd"/>
      <w:r w:rsidRPr="0050514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05149">
        <w:rPr>
          <w:rFonts w:ascii="Times New Roman" w:hAnsi="Times New Roman" w:cs="Times New Roman"/>
          <w:sz w:val="28"/>
          <w:szCs w:val="28"/>
        </w:rPr>
        <w:t>агроценоз</w:t>
      </w:r>
      <w:proofErr w:type="spellEnd"/>
      <w:r w:rsidRPr="00505149">
        <w:rPr>
          <w:rFonts w:ascii="Times New Roman" w:hAnsi="Times New Roman" w:cs="Times New Roman"/>
          <w:sz w:val="28"/>
          <w:szCs w:val="28"/>
        </w:rPr>
        <w:t xml:space="preserve">) как искусственное сообщество организмов. </w:t>
      </w:r>
      <w:r w:rsidRPr="00505149">
        <w:rPr>
          <w:rFonts w:ascii="Times New Roman" w:hAnsi="Times New Roman" w:cs="Times New Roman"/>
          <w:i/>
          <w:sz w:val="28"/>
          <w:szCs w:val="28"/>
        </w:rPr>
        <w:t xml:space="preserve">Круговорот веществ и поток энергии в биогеоценозах. </w:t>
      </w:r>
      <w:r w:rsidRPr="00505149">
        <w:rPr>
          <w:rFonts w:ascii="Times New Roman" w:hAnsi="Times New Roman" w:cs="Times New Roman"/>
          <w:sz w:val="28"/>
          <w:szCs w:val="28"/>
        </w:rPr>
        <w:t>Биосфера – глобальная экосистема. В. И.  Вернадский – основоположник учения о биосфере. Структура</w:t>
      </w:r>
      <w:bookmarkStart w:id="4" w:name="page23"/>
      <w:bookmarkEnd w:id="4"/>
      <w:r w:rsidRPr="00505149">
        <w:rPr>
          <w:rFonts w:ascii="Times New Roman" w:hAnsi="Times New Roman" w:cs="Times New Roman"/>
          <w:sz w:val="28"/>
          <w:szCs w:val="28"/>
        </w:rPr>
        <w:t xml:space="preserve"> биосферы. Распространение и роль живого вещества в биосфере.</w:t>
      </w:r>
      <w:r w:rsidRPr="00505149">
        <w:rPr>
          <w:rFonts w:ascii="Times New Roman" w:hAnsi="Times New Roman" w:cs="Times New Roman"/>
          <w:i/>
          <w:sz w:val="28"/>
          <w:szCs w:val="28"/>
        </w:rPr>
        <w:t xml:space="preserve"> Ноосфера. Краткая история эволюции биосферы.</w:t>
      </w:r>
      <w:r w:rsidRPr="00505149">
        <w:rPr>
          <w:rFonts w:ascii="Times New Roman" w:hAnsi="Times New Roman" w:cs="Times New Roman"/>
          <w:sz w:val="28"/>
          <w:szCs w:val="28"/>
        </w:rPr>
        <w:t xml:space="preserve"> Значение охраны биосферы для сохранения жизни на Земле. Биологическое разнообразие как основа устойчивости биосферы. Современные экологические проблемы, их влияние на собственную жизнь и жизнь окружающих людей. Последствия деятельности человека в экосистемах. Влияние собственных поступков на живые организмы и экосистемы.</w:t>
      </w:r>
    </w:p>
    <w:p w:rsidR="007015BC" w:rsidRPr="00505149" w:rsidRDefault="007015BC" w:rsidP="007015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149">
        <w:rPr>
          <w:rFonts w:ascii="Times New Roman" w:hAnsi="Times New Roman" w:cs="Times New Roman"/>
          <w:b/>
          <w:bCs/>
          <w:sz w:val="28"/>
          <w:szCs w:val="28"/>
        </w:rPr>
        <w:t>Примерный список лабораторных и практических работ по разделу «Живые организмы»:</w:t>
      </w:r>
    </w:p>
    <w:p w:rsidR="007015BC" w:rsidRPr="00505149" w:rsidRDefault="007015BC" w:rsidP="007015BC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149">
        <w:rPr>
          <w:rFonts w:ascii="Times New Roman" w:hAnsi="Times New Roman" w:cs="Times New Roman"/>
          <w:sz w:val="28"/>
          <w:szCs w:val="28"/>
        </w:rPr>
        <w:t xml:space="preserve">Изучение устройства увеличительных приборов и правил работы с ними; </w:t>
      </w:r>
    </w:p>
    <w:p w:rsidR="007015BC" w:rsidRPr="00505149" w:rsidRDefault="007015BC" w:rsidP="007015BC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149">
        <w:rPr>
          <w:rFonts w:ascii="Times New Roman" w:hAnsi="Times New Roman" w:cs="Times New Roman"/>
          <w:sz w:val="28"/>
          <w:szCs w:val="28"/>
        </w:rPr>
        <w:t xml:space="preserve">Приготовление микропрепарата кожицы чешуи лука (мякоти плода томата); </w:t>
      </w:r>
    </w:p>
    <w:p w:rsidR="007015BC" w:rsidRPr="00505149" w:rsidRDefault="007015BC" w:rsidP="007015BC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149">
        <w:rPr>
          <w:rFonts w:ascii="Times New Roman" w:hAnsi="Times New Roman" w:cs="Times New Roman"/>
          <w:sz w:val="28"/>
          <w:szCs w:val="28"/>
        </w:rPr>
        <w:t xml:space="preserve">Изучение органов цветкового растения; </w:t>
      </w:r>
    </w:p>
    <w:p w:rsidR="007015BC" w:rsidRPr="00505149" w:rsidRDefault="007015BC" w:rsidP="007015BC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5149">
        <w:rPr>
          <w:rFonts w:ascii="Times New Roman" w:hAnsi="Times New Roman" w:cs="Times New Roman"/>
          <w:sz w:val="28"/>
          <w:szCs w:val="28"/>
          <w:lang w:val="en-US"/>
        </w:rPr>
        <w:t>Изучение</w:t>
      </w:r>
      <w:proofErr w:type="spellEnd"/>
      <w:r w:rsidRPr="005051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05149">
        <w:rPr>
          <w:rFonts w:ascii="Times New Roman" w:hAnsi="Times New Roman" w:cs="Times New Roman"/>
          <w:sz w:val="28"/>
          <w:szCs w:val="28"/>
          <w:lang w:val="en-US"/>
        </w:rPr>
        <w:t>строения</w:t>
      </w:r>
      <w:proofErr w:type="spellEnd"/>
      <w:r w:rsidRPr="005051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05149">
        <w:rPr>
          <w:rFonts w:ascii="Times New Roman" w:hAnsi="Times New Roman" w:cs="Times New Roman"/>
          <w:sz w:val="28"/>
          <w:szCs w:val="28"/>
          <w:lang w:val="en-US"/>
        </w:rPr>
        <w:t>позвоночного</w:t>
      </w:r>
      <w:proofErr w:type="spellEnd"/>
      <w:r w:rsidRPr="005051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05149">
        <w:rPr>
          <w:rFonts w:ascii="Times New Roman" w:hAnsi="Times New Roman" w:cs="Times New Roman"/>
          <w:sz w:val="28"/>
          <w:szCs w:val="28"/>
          <w:lang w:val="en-US"/>
        </w:rPr>
        <w:t>животного</w:t>
      </w:r>
      <w:proofErr w:type="spellEnd"/>
      <w:r w:rsidRPr="00505149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</w:p>
    <w:p w:rsidR="007015BC" w:rsidRPr="00505149" w:rsidRDefault="007015BC" w:rsidP="007015BC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149">
        <w:rPr>
          <w:rFonts w:ascii="Times New Roman" w:hAnsi="Times New Roman" w:cs="Times New Roman"/>
          <w:i/>
          <w:sz w:val="28"/>
          <w:szCs w:val="28"/>
        </w:rPr>
        <w:t xml:space="preserve">Выявление передвижение воды и минеральных веществ в растении; </w:t>
      </w:r>
    </w:p>
    <w:p w:rsidR="007015BC" w:rsidRPr="00505149" w:rsidRDefault="007015BC" w:rsidP="007015BC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149">
        <w:rPr>
          <w:rFonts w:ascii="Times New Roman" w:hAnsi="Times New Roman" w:cs="Times New Roman"/>
          <w:sz w:val="28"/>
          <w:szCs w:val="28"/>
        </w:rPr>
        <w:t xml:space="preserve">Изучение строения семян однодольных и двудольных растений; </w:t>
      </w:r>
    </w:p>
    <w:p w:rsidR="007015BC" w:rsidRPr="00505149" w:rsidRDefault="007015BC" w:rsidP="007015BC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5149">
        <w:rPr>
          <w:rFonts w:ascii="Times New Roman" w:hAnsi="Times New Roman" w:cs="Times New Roman"/>
          <w:i/>
          <w:sz w:val="28"/>
          <w:szCs w:val="28"/>
          <w:lang w:val="en-US"/>
        </w:rPr>
        <w:t>Изучение</w:t>
      </w:r>
      <w:proofErr w:type="spellEnd"/>
      <w:r w:rsidRPr="0050514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505149">
        <w:rPr>
          <w:rFonts w:ascii="Times New Roman" w:hAnsi="Times New Roman" w:cs="Times New Roman"/>
          <w:i/>
          <w:sz w:val="28"/>
          <w:szCs w:val="28"/>
          <w:lang w:val="en-US"/>
        </w:rPr>
        <w:t>строения</w:t>
      </w:r>
      <w:proofErr w:type="spellEnd"/>
      <w:r w:rsidRPr="0050514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505149">
        <w:rPr>
          <w:rFonts w:ascii="Times New Roman" w:hAnsi="Times New Roman" w:cs="Times New Roman"/>
          <w:i/>
          <w:sz w:val="28"/>
          <w:szCs w:val="28"/>
          <w:lang w:val="en-US"/>
        </w:rPr>
        <w:t>водорослей</w:t>
      </w:r>
      <w:proofErr w:type="spellEnd"/>
      <w:r w:rsidRPr="00505149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</w:p>
    <w:p w:rsidR="007015BC" w:rsidRPr="00505149" w:rsidRDefault="007015BC" w:rsidP="007015BC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149">
        <w:rPr>
          <w:rFonts w:ascii="Times New Roman" w:hAnsi="Times New Roman" w:cs="Times New Roman"/>
          <w:sz w:val="28"/>
          <w:szCs w:val="28"/>
        </w:rPr>
        <w:t xml:space="preserve">Изучение внешнего строения мхов (на местных видах); </w:t>
      </w:r>
    </w:p>
    <w:p w:rsidR="007015BC" w:rsidRPr="00505149" w:rsidRDefault="007015BC" w:rsidP="007015BC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149">
        <w:rPr>
          <w:rFonts w:ascii="Times New Roman" w:hAnsi="Times New Roman" w:cs="Times New Roman"/>
          <w:sz w:val="28"/>
          <w:szCs w:val="28"/>
        </w:rPr>
        <w:t xml:space="preserve">Изучение внешнего строения папоротника (хвоща); </w:t>
      </w:r>
    </w:p>
    <w:p w:rsidR="007015BC" w:rsidRPr="00505149" w:rsidRDefault="007015BC" w:rsidP="007015BC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149">
        <w:rPr>
          <w:rFonts w:ascii="Times New Roman" w:hAnsi="Times New Roman" w:cs="Times New Roman"/>
          <w:sz w:val="28"/>
          <w:szCs w:val="28"/>
        </w:rPr>
        <w:t xml:space="preserve">Изучение внешнего строения хвои, шишек и семян голосеменных растений; </w:t>
      </w:r>
    </w:p>
    <w:p w:rsidR="007015BC" w:rsidRPr="00505149" w:rsidRDefault="007015BC" w:rsidP="007015BC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149">
        <w:rPr>
          <w:rFonts w:ascii="Times New Roman" w:hAnsi="Times New Roman" w:cs="Times New Roman"/>
          <w:sz w:val="28"/>
          <w:szCs w:val="28"/>
        </w:rPr>
        <w:t xml:space="preserve">Изучение внешнего строения покрытосеменных растений; </w:t>
      </w:r>
    </w:p>
    <w:p w:rsidR="007015BC" w:rsidRPr="00505149" w:rsidRDefault="007015BC" w:rsidP="007015BC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149">
        <w:rPr>
          <w:rFonts w:ascii="Times New Roman" w:hAnsi="Times New Roman" w:cs="Times New Roman"/>
          <w:sz w:val="28"/>
          <w:szCs w:val="28"/>
        </w:rPr>
        <w:t xml:space="preserve">Определение признаков класса в строении растений; </w:t>
      </w:r>
    </w:p>
    <w:p w:rsidR="007015BC" w:rsidRPr="00505149" w:rsidRDefault="007015BC" w:rsidP="007015BC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149">
        <w:rPr>
          <w:rFonts w:ascii="Times New Roman" w:hAnsi="Times New Roman" w:cs="Times New Roman"/>
          <w:i/>
          <w:sz w:val="28"/>
          <w:szCs w:val="28"/>
        </w:rPr>
        <w:t>Определение до рода или вида нескольких травянистых растений одного-двух семейств;</w:t>
      </w:r>
    </w:p>
    <w:p w:rsidR="007015BC" w:rsidRPr="00505149" w:rsidRDefault="007015BC" w:rsidP="007015BC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5149">
        <w:rPr>
          <w:rFonts w:ascii="Times New Roman" w:hAnsi="Times New Roman" w:cs="Times New Roman"/>
          <w:sz w:val="28"/>
          <w:szCs w:val="28"/>
          <w:lang w:val="en-US"/>
        </w:rPr>
        <w:t>Изучение</w:t>
      </w:r>
      <w:proofErr w:type="spellEnd"/>
      <w:r w:rsidRPr="005051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05149">
        <w:rPr>
          <w:rFonts w:ascii="Times New Roman" w:hAnsi="Times New Roman" w:cs="Times New Roman"/>
          <w:sz w:val="28"/>
          <w:szCs w:val="28"/>
          <w:lang w:val="en-US"/>
        </w:rPr>
        <w:t>строения</w:t>
      </w:r>
      <w:proofErr w:type="spellEnd"/>
      <w:r w:rsidRPr="005051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05149">
        <w:rPr>
          <w:rFonts w:ascii="Times New Roman" w:hAnsi="Times New Roman" w:cs="Times New Roman"/>
          <w:sz w:val="28"/>
          <w:szCs w:val="28"/>
          <w:lang w:val="en-US"/>
        </w:rPr>
        <w:t>плесневых</w:t>
      </w:r>
      <w:proofErr w:type="spellEnd"/>
      <w:r w:rsidRPr="005051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05149">
        <w:rPr>
          <w:rFonts w:ascii="Times New Roman" w:hAnsi="Times New Roman" w:cs="Times New Roman"/>
          <w:sz w:val="28"/>
          <w:szCs w:val="28"/>
          <w:lang w:val="en-US"/>
        </w:rPr>
        <w:t>грибов</w:t>
      </w:r>
      <w:proofErr w:type="spellEnd"/>
      <w:r w:rsidRPr="00505149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</w:p>
    <w:p w:rsidR="007015BC" w:rsidRPr="00505149" w:rsidRDefault="007015BC" w:rsidP="007015BC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5149">
        <w:rPr>
          <w:rFonts w:ascii="Times New Roman" w:hAnsi="Times New Roman" w:cs="Times New Roman"/>
          <w:sz w:val="28"/>
          <w:szCs w:val="28"/>
          <w:lang w:val="en-US"/>
        </w:rPr>
        <w:lastRenderedPageBreak/>
        <w:t>Вегетативное</w:t>
      </w:r>
      <w:proofErr w:type="spellEnd"/>
      <w:r w:rsidRPr="005051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05149">
        <w:rPr>
          <w:rFonts w:ascii="Times New Roman" w:hAnsi="Times New Roman" w:cs="Times New Roman"/>
          <w:sz w:val="28"/>
          <w:szCs w:val="28"/>
          <w:lang w:val="en-US"/>
        </w:rPr>
        <w:t>размножение</w:t>
      </w:r>
      <w:proofErr w:type="spellEnd"/>
      <w:r w:rsidRPr="005051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05149">
        <w:rPr>
          <w:rFonts w:ascii="Times New Roman" w:hAnsi="Times New Roman" w:cs="Times New Roman"/>
          <w:sz w:val="28"/>
          <w:szCs w:val="28"/>
          <w:lang w:val="en-US"/>
        </w:rPr>
        <w:t>комнатных</w:t>
      </w:r>
      <w:proofErr w:type="spellEnd"/>
      <w:r w:rsidRPr="005051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05149">
        <w:rPr>
          <w:rFonts w:ascii="Times New Roman" w:hAnsi="Times New Roman" w:cs="Times New Roman"/>
          <w:sz w:val="28"/>
          <w:szCs w:val="28"/>
          <w:lang w:val="en-US"/>
        </w:rPr>
        <w:t>растений</w:t>
      </w:r>
      <w:proofErr w:type="spellEnd"/>
      <w:r w:rsidRPr="00505149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</w:p>
    <w:p w:rsidR="007015BC" w:rsidRPr="00505149" w:rsidRDefault="007015BC" w:rsidP="007015BC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149">
        <w:rPr>
          <w:rFonts w:ascii="Times New Roman" w:hAnsi="Times New Roman" w:cs="Times New Roman"/>
          <w:sz w:val="28"/>
          <w:szCs w:val="28"/>
        </w:rPr>
        <w:t xml:space="preserve">Изучение строения и передвижения одноклеточных животных; </w:t>
      </w:r>
    </w:p>
    <w:p w:rsidR="007015BC" w:rsidRPr="00505149" w:rsidRDefault="007015BC" w:rsidP="007015BC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149">
        <w:rPr>
          <w:rFonts w:ascii="Times New Roman" w:hAnsi="Times New Roman" w:cs="Times New Roman"/>
          <w:i/>
          <w:sz w:val="28"/>
          <w:szCs w:val="28"/>
        </w:rPr>
        <w:t xml:space="preserve">Изучение внешнего строения дождевого червя, наблюдение за его передвижением и реакциями на раздражения; </w:t>
      </w:r>
    </w:p>
    <w:p w:rsidR="007015BC" w:rsidRPr="00505149" w:rsidRDefault="007015BC" w:rsidP="007015BC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5149">
        <w:rPr>
          <w:rFonts w:ascii="Times New Roman" w:hAnsi="Times New Roman" w:cs="Times New Roman"/>
          <w:sz w:val="28"/>
          <w:szCs w:val="28"/>
          <w:lang w:val="en-US"/>
        </w:rPr>
        <w:t>Изучение</w:t>
      </w:r>
      <w:proofErr w:type="spellEnd"/>
      <w:r w:rsidRPr="005051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05149">
        <w:rPr>
          <w:rFonts w:ascii="Times New Roman" w:hAnsi="Times New Roman" w:cs="Times New Roman"/>
          <w:sz w:val="28"/>
          <w:szCs w:val="28"/>
          <w:lang w:val="en-US"/>
        </w:rPr>
        <w:t>строения</w:t>
      </w:r>
      <w:proofErr w:type="spellEnd"/>
      <w:r w:rsidRPr="005051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05149">
        <w:rPr>
          <w:rFonts w:ascii="Times New Roman" w:hAnsi="Times New Roman" w:cs="Times New Roman"/>
          <w:sz w:val="28"/>
          <w:szCs w:val="28"/>
          <w:lang w:val="en-US"/>
        </w:rPr>
        <w:t>раковин</w:t>
      </w:r>
      <w:proofErr w:type="spellEnd"/>
      <w:r w:rsidRPr="005051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05149">
        <w:rPr>
          <w:rFonts w:ascii="Times New Roman" w:hAnsi="Times New Roman" w:cs="Times New Roman"/>
          <w:sz w:val="28"/>
          <w:szCs w:val="28"/>
          <w:lang w:val="en-US"/>
        </w:rPr>
        <w:t>моллюсков</w:t>
      </w:r>
      <w:proofErr w:type="spellEnd"/>
      <w:r w:rsidRPr="00505149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</w:p>
    <w:p w:rsidR="007015BC" w:rsidRPr="00505149" w:rsidRDefault="007015BC" w:rsidP="007015BC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5149">
        <w:rPr>
          <w:rFonts w:ascii="Times New Roman" w:hAnsi="Times New Roman" w:cs="Times New Roman"/>
          <w:sz w:val="28"/>
          <w:szCs w:val="28"/>
          <w:lang w:val="en-US"/>
        </w:rPr>
        <w:t>Изучение</w:t>
      </w:r>
      <w:proofErr w:type="spellEnd"/>
      <w:r w:rsidRPr="005051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05149">
        <w:rPr>
          <w:rFonts w:ascii="Times New Roman" w:hAnsi="Times New Roman" w:cs="Times New Roman"/>
          <w:sz w:val="28"/>
          <w:szCs w:val="28"/>
          <w:lang w:val="en-US"/>
        </w:rPr>
        <w:t>внешнего</w:t>
      </w:r>
      <w:proofErr w:type="spellEnd"/>
      <w:r w:rsidRPr="005051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05149">
        <w:rPr>
          <w:rFonts w:ascii="Times New Roman" w:hAnsi="Times New Roman" w:cs="Times New Roman"/>
          <w:sz w:val="28"/>
          <w:szCs w:val="28"/>
          <w:lang w:val="en-US"/>
        </w:rPr>
        <w:t>строения</w:t>
      </w:r>
      <w:proofErr w:type="spellEnd"/>
      <w:r w:rsidRPr="005051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05149">
        <w:rPr>
          <w:rFonts w:ascii="Times New Roman" w:hAnsi="Times New Roman" w:cs="Times New Roman"/>
          <w:sz w:val="28"/>
          <w:szCs w:val="28"/>
          <w:lang w:val="en-US"/>
        </w:rPr>
        <w:t>насекомого</w:t>
      </w:r>
      <w:proofErr w:type="spellEnd"/>
      <w:r w:rsidRPr="00505149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</w:p>
    <w:p w:rsidR="007015BC" w:rsidRPr="00505149" w:rsidRDefault="007015BC" w:rsidP="007015BC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149">
        <w:rPr>
          <w:rFonts w:ascii="Times New Roman" w:hAnsi="Times New Roman" w:cs="Times New Roman"/>
          <w:sz w:val="28"/>
          <w:szCs w:val="28"/>
        </w:rPr>
        <w:t xml:space="preserve">Изучение типов развития насекомых; </w:t>
      </w:r>
    </w:p>
    <w:p w:rsidR="007015BC" w:rsidRPr="00505149" w:rsidRDefault="007015BC" w:rsidP="007015BC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149">
        <w:rPr>
          <w:rFonts w:ascii="Times New Roman" w:hAnsi="Times New Roman" w:cs="Times New Roman"/>
          <w:sz w:val="28"/>
          <w:szCs w:val="28"/>
        </w:rPr>
        <w:t xml:space="preserve">Изучение внешнего строения и передвижения рыб; </w:t>
      </w:r>
    </w:p>
    <w:p w:rsidR="007015BC" w:rsidRPr="00505149" w:rsidRDefault="007015BC" w:rsidP="007015BC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149">
        <w:rPr>
          <w:rFonts w:ascii="Times New Roman" w:hAnsi="Times New Roman" w:cs="Times New Roman"/>
          <w:sz w:val="28"/>
          <w:szCs w:val="28"/>
        </w:rPr>
        <w:t xml:space="preserve">Изучение внешнего строения и перьевого покрова птиц; </w:t>
      </w:r>
    </w:p>
    <w:p w:rsidR="007015BC" w:rsidRPr="00505149" w:rsidRDefault="007015BC" w:rsidP="007015BC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149">
        <w:rPr>
          <w:rFonts w:ascii="Times New Roman" w:hAnsi="Times New Roman" w:cs="Times New Roman"/>
          <w:sz w:val="28"/>
          <w:szCs w:val="28"/>
        </w:rPr>
        <w:t xml:space="preserve">Изучение внешнего строения, скелета и зубной системы млекопитающих. </w:t>
      </w:r>
    </w:p>
    <w:p w:rsidR="007015BC" w:rsidRPr="00505149" w:rsidRDefault="007015BC" w:rsidP="007015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149">
        <w:rPr>
          <w:rFonts w:ascii="Times New Roman" w:hAnsi="Times New Roman" w:cs="Times New Roman"/>
          <w:b/>
          <w:bCs/>
          <w:sz w:val="28"/>
          <w:szCs w:val="28"/>
        </w:rPr>
        <w:t>Примерный список экскурсий по разделу «Живые организмы»:</w:t>
      </w:r>
    </w:p>
    <w:p w:rsidR="007015BC" w:rsidRPr="00505149" w:rsidRDefault="007015BC" w:rsidP="007015BC">
      <w:pPr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5149">
        <w:rPr>
          <w:rFonts w:ascii="Times New Roman" w:hAnsi="Times New Roman" w:cs="Times New Roman"/>
          <w:sz w:val="28"/>
          <w:szCs w:val="28"/>
          <w:lang w:val="en-US"/>
        </w:rPr>
        <w:t>Многообразие</w:t>
      </w:r>
      <w:proofErr w:type="spellEnd"/>
      <w:r w:rsidRPr="005051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05149">
        <w:rPr>
          <w:rFonts w:ascii="Times New Roman" w:hAnsi="Times New Roman" w:cs="Times New Roman"/>
          <w:sz w:val="28"/>
          <w:szCs w:val="28"/>
          <w:lang w:val="en-US"/>
        </w:rPr>
        <w:t>животных</w:t>
      </w:r>
      <w:proofErr w:type="spellEnd"/>
      <w:r w:rsidRPr="00505149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</w:p>
    <w:p w:rsidR="007015BC" w:rsidRPr="00505149" w:rsidRDefault="007015BC" w:rsidP="007015BC">
      <w:pPr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149">
        <w:rPr>
          <w:rFonts w:ascii="Times New Roman" w:hAnsi="Times New Roman" w:cs="Times New Roman"/>
          <w:sz w:val="28"/>
          <w:szCs w:val="28"/>
        </w:rPr>
        <w:t xml:space="preserve">Осенние (зимние, весенние) явления в жизни растений и животных; </w:t>
      </w:r>
    </w:p>
    <w:p w:rsidR="007015BC" w:rsidRPr="00505149" w:rsidRDefault="007015BC" w:rsidP="007015BC">
      <w:pPr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149">
        <w:rPr>
          <w:rFonts w:ascii="Times New Roman" w:hAnsi="Times New Roman" w:cs="Times New Roman"/>
          <w:sz w:val="28"/>
          <w:szCs w:val="28"/>
        </w:rPr>
        <w:t xml:space="preserve">Разнообразие и роль членистоногих в природе родного края; </w:t>
      </w:r>
    </w:p>
    <w:p w:rsidR="007015BC" w:rsidRPr="00505149" w:rsidRDefault="007015BC" w:rsidP="007015BC">
      <w:pPr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149">
        <w:rPr>
          <w:rFonts w:ascii="Times New Roman" w:hAnsi="Times New Roman" w:cs="Times New Roman"/>
          <w:sz w:val="28"/>
          <w:szCs w:val="28"/>
        </w:rPr>
        <w:t>Разнообразие птиц и млекопитающих местности проживания (экскурсия в природу, зоопарк или музей).</w:t>
      </w:r>
    </w:p>
    <w:p w:rsidR="007015BC" w:rsidRPr="00505149" w:rsidRDefault="007015BC" w:rsidP="007015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149">
        <w:rPr>
          <w:rFonts w:ascii="Times New Roman" w:hAnsi="Times New Roman" w:cs="Times New Roman"/>
          <w:b/>
          <w:bCs/>
          <w:sz w:val="28"/>
          <w:szCs w:val="28"/>
        </w:rPr>
        <w:t>Примерный список лабораторных и практических работ по разделу «Человек и его здоровье»:</w:t>
      </w:r>
    </w:p>
    <w:p w:rsidR="007015BC" w:rsidRPr="00505149" w:rsidRDefault="007015BC" w:rsidP="007015BC">
      <w:pPr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149">
        <w:rPr>
          <w:rFonts w:ascii="Times New Roman" w:hAnsi="Times New Roman" w:cs="Times New Roman"/>
          <w:sz w:val="28"/>
          <w:szCs w:val="28"/>
        </w:rPr>
        <w:t xml:space="preserve">Выявление особенностей строения клеток разных тканей; </w:t>
      </w:r>
    </w:p>
    <w:p w:rsidR="007015BC" w:rsidRPr="00505149" w:rsidRDefault="007015BC" w:rsidP="007015BC">
      <w:pPr>
        <w:numPr>
          <w:ilvl w:val="0"/>
          <w:numId w:val="3"/>
        </w:numPr>
        <w:tabs>
          <w:tab w:val="left" w:pos="2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149">
        <w:rPr>
          <w:rFonts w:ascii="Times New Roman" w:hAnsi="Times New Roman" w:cs="Times New Roman"/>
          <w:i/>
          <w:sz w:val="28"/>
          <w:szCs w:val="28"/>
        </w:rPr>
        <w:t>Изучение с</w:t>
      </w:r>
      <w:proofErr w:type="spellStart"/>
      <w:r w:rsidRPr="00505149">
        <w:rPr>
          <w:rFonts w:ascii="Times New Roman" w:hAnsi="Times New Roman" w:cs="Times New Roman"/>
          <w:i/>
          <w:sz w:val="28"/>
          <w:szCs w:val="28"/>
          <w:lang w:val="en-US"/>
        </w:rPr>
        <w:t>троени</w:t>
      </w:r>
      <w:proofErr w:type="spellEnd"/>
      <w:r w:rsidRPr="00505149">
        <w:rPr>
          <w:rFonts w:ascii="Times New Roman" w:hAnsi="Times New Roman" w:cs="Times New Roman"/>
          <w:i/>
          <w:sz w:val="28"/>
          <w:szCs w:val="28"/>
        </w:rPr>
        <w:t>я</w:t>
      </w:r>
      <w:r w:rsidRPr="0050514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505149">
        <w:rPr>
          <w:rFonts w:ascii="Times New Roman" w:hAnsi="Times New Roman" w:cs="Times New Roman"/>
          <w:i/>
          <w:sz w:val="28"/>
          <w:szCs w:val="28"/>
          <w:lang w:val="en-US"/>
        </w:rPr>
        <w:t>головного</w:t>
      </w:r>
      <w:proofErr w:type="spellEnd"/>
      <w:r w:rsidRPr="0050514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505149">
        <w:rPr>
          <w:rFonts w:ascii="Times New Roman" w:hAnsi="Times New Roman" w:cs="Times New Roman"/>
          <w:i/>
          <w:sz w:val="28"/>
          <w:szCs w:val="28"/>
          <w:lang w:val="en-US"/>
        </w:rPr>
        <w:t>мозга</w:t>
      </w:r>
      <w:proofErr w:type="spellEnd"/>
      <w:r w:rsidRPr="00505149">
        <w:rPr>
          <w:rFonts w:ascii="Times New Roman" w:hAnsi="Times New Roman" w:cs="Times New Roman"/>
          <w:i/>
          <w:sz w:val="28"/>
          <w:szCs w:val="28"/>
          <w:lang w:val="en-US"/>
        </w:rPr>
        <w:t xml:space="preserve">; </w:t>
      </w:r>
    </w:p>
    <w:p w:rsidR="007015BC" w:rsidRPr="00505149" w:rsidRDefault="007015BC" w:rsidP="007015BC">
      <w:pPr>
        <w:numPr>
          <w:ilvl w:val="0"/>
          <w:numId w:val="3"/>
        </w:numPr>
        <w:tabs>
          <w:tab w:val="left" w:pos="2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149">
        <w:rPr>
          <w:rFonts w:ascii="Times New Roman" w:hAnsi="Times New Roman" w:cs="Times New Roman"/>
          <w:i/>
          <w:sz w:val="28"/>
          <w:szCs w:val="28"/>
        </w:rPr>
        <w:t>Выявление особенностей с</w:t>
      </w:r>
      <w:proofErr w:type="spellStart"/>
      <w:r w:rsidRPr="00505149">
        <w:rPr>
          <w:rFonts w:ascii="Times New Roman" w:hAnsi="Times New Roman" w:cs="Times New Roman"/>
          <w:i/>
          <w:sz w:val="28"/>
          <w:szCs w:val="28"/>
          <w:lang w:val="en-US"/>
        </w:rPr>
        <w:t>троени</w:t>
      </w:r>
      <w:proofErr w:type="spellEnd"/>
      <w:r w:rsidRPr="00505149">
        <w:rPr>
          <w:rFonts w:ascii="Times New Roman" w:hAnsi="Times New Roman" w:cs="Times New Roman"/>
          <w:i/>
          <w:sz w:val="28"/>
          <w:szCs w:val="28"/>
        </w:rPr>
        <w:t>я</w:t>
      </w:r>
      <w:r w:rsidRPr="0050514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505149">
        <w:rPr>
          <w:rFonts w:ascii="Times New Roman" w:hAnsi="Times New Roman" w:cs="Times New Roman"/>
          <w:i/>
          <w:sz w:val="28"/>
          <w:szCs w:val="28"/>
          <w:lang w:val="en-US"/>
        </w:rPr>
        <w:t>позвонков</w:t>
      </w:r>
      <w:proofErr w:type="spellEnd"/>
      <w:r w:rsidRPr="00505149">
        <w:rPr>
          <w:rFonts w:ascii="Times New Roman" w:hAnsi="Times New Roman" w:cs="Times New Roman"/>
          <w:i/>
          <w:sz w:val="28"/>
          <w:szCs w:val="28"/>
          <w:lang w:val="en-US"/>
        </w:rPr>
        <w:t xml:space="preserve">; </w:t>
      </w:r>
    </w:p>
    <w:p w:rsidR="007015BC" w:rsidRPr="00505149" w:rsidRDefault="007015BC" w:rsidP="007015BC">
      <w:pPr>
        <w:numPr>
          <w:ilvl w:val="0"/>
          <w:numId w:val="3"/>
        </w:numPr>
        <w:tabs>
          <w:tab w:val="left" w:pos="2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149">
        <w:rPr>
          <w:rFonts w:ascii="Times New Roman" w:hAnsi="Times New Roman" w:cs="Times New Roman"/>
          <w:sz w:val="28"/>
          <w:szCs w:val="28"/>
        </w:rPr>
        <w:t xml:space="preserve">Выявление нарушения осанки и наличия плоскостопия; </w:t>
      </w:r>
    </w:p>
    <w:p w:rsidR="007015BC" w:rsidRPr="00505149" w:rsidRDefault="007015BC" w:rsidP="007015BC">
      <w:pPr>
        <w:numPr>
          <w:ilvl w:val="0"/>
          <w:numId w:val="3"/>
        </w:numPr>
        <w:tabs>
          <w:tab w:val="left" w:pos="2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149">
        <w:rPr>
          <w:rFonts w:ascii="Times New Roman" w:hAnsi="Times New Roman" w:cs="Times New Roman"/>
          <w:sz w:val="28"/>
          <w:szCs w:val="28"/>
        </w:rPr>
        <w:t xml:space="preserve">Сравнение микроскопического строения крови человека и лягушки; </w:t>
      </w:r>
    </w:p>
    <w:p w:rsidR="007015BC" w:rsidRPr="00505149" w:rsidRDefault="007015BC" w:rsidP="007015BC">
      <w:pPr>
        <w:numPr>
          <w:ilvl w:val="0"/>
          <w:numId w:val="3"/>
        </w:numPr>
        <w:tabs>
          <w:tab w:val="left" w:pos="2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149">
        <w:rPr>
          <w:rFonts w:ascii="Times New Roman" w:hAnsi="Times New Roman" w:cs="Times New Roman"/>
          <w:sz w:val="28"/>
          <w:szCs w:val="28"/>
        </w:rPr>
        <w:t xml:space="preserve">Подсчет пульса в разных условиях. </w:t>
      </w:r>
      <w:r w:rsidRPr="00505149">
        <w:rPr>
          <w:rFonts w:ascii="Times New Roman" w:hAnsi="Times New Roman" w:cs="Times New Roman"/>
          <w:i/>
          <w:sz w:val="28"/>
          <w:szCs w:val="28"/>
        </w:rPr>
        <w:t xml:space="preserve">Измерение артериального давления; </w:t>
      </w:r>
    </w:p>
    <w:p w:rsidR="007015BC" w:rsidRPr="00505149" w:rsidRDefault="007015BC" w:rsidP="007015BC">
      <w:pPr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149">
        <w:rPr>
          <w:rFonts w:ascii="Times New Roman" w:hAnsi="Times New Roman" w:cs="Times New Roman"/>
          <w:i/>
          <w:sz w:val="28"/>
          <w:szCs w:val="28"/>
        </w:rPr>
        <w:t>Измерение жизненной емкости легких. Дыхательные движения.</w:t>
      </w:r>
    </w:p>
    <w:p w:rsidR="007015BC" w:rsidRPr="00505149" w:rsidRDefault="007015BC" w:rsidP="007015BC">
      <w:pPr>
        <w:numPr>
          <w:ilvl w:val="0"/>
          <w:numId w:val="3"/>
        </w:numPr>
        <w:tabs>
          <w:tab w:val="left" w:pos="2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149">
        <w:rPr>
          <w:rFonts w:ascii="Times New Roman" w:hAnsi="Times New Roman" w:cs="Times New Roman"/>
          <w:sz w:val="28"/>
          <w:szCs w:val="28"/>
        </w:rPr>
        <w:t xml:space="preserve">Изучение строения и работы органа зрения. </w:t>
      </w:r>
    </w:p>
    <w:p w:rsidR="007015BC" w:rsidRPr="00505149" w:rsidRDefault="007015BC" w:rsidP="007015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149">
        <w:rPr>
          <w:rFonts w:ascii="Times New Roman" w:hAnsi="Times New Roman" w:cs="Times New Roman"/>
          <w:b/>
          <w:bCs/>
          <w:sz w:val="28"/>
          <w:szCs w:val="28"/>
        </w:rPr>
        <w:t>Примерный список лабораторных и практических работ по разделу «Общебиологические закономерности»:</w:t>
      </w:r>
    </w:p>
    <w:p w:rsidR="007015BC" w:rsidRPr="00505149" w:rsidRDefault="007015BC" w:rsidP="007015BC">
      <w:pPr>
        <w:numPr>
          <w:ilvl w:val="0"/>
          <w:numId w:val="4"/>
        </w:numPr>
        <w:tabs>
          <w:tab w:val="left" w:pos="500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5149">
        <w:rPr>
          <w:rFonts w:ascii="Times New Roman" w:hAnsi="Times New Roman" w:cs="Times New Roman"/>
          <w:sz w:val="28"/>
          <w:szCs w:val="28"/>
        </w:rPr>
        <w:t xml:space="preserve">Изучение клеток и тканей растений и животных на готовых </w:t>
      </w:r>
      <w:bookmarkStart w:id="5" w:name="page27"/>
      <w:bookmarkEnd w:id="5"/>
      <w:r w:rsidRPr="00505149">
        <w:rPr>
          <w:rFonts w:ascii="Times New Roman" w:hAnsi="Times New Roman" w:cs="Times New Roman"/>
          <w:sz w:val="28"/>
          <w:szCs w:val="28"/>
        </w:rPr>
        <w:t>микропрепаратах;</w:t>
      </w:r>
    </w:p>
    <w:p w:rsidR="007015BC" w:rsidRPr="00505149" w:rsidRDefault="007015BC" w:rsidP="007015BC">
      <w:pPr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149">
        <w:rPr>
          <w:rFonts w:ascii="Times New Roman" w:hAnsi="Times New Roman" w:cs="Times New Roman"/>
          <w:sz w:val="28"/>
          <w:szCs w:val="28"/>
        </w:rPr>
        <w:t>Выявление и</w:t>
      </w:r>
      <w:proofErr w:type="spellStart"/>
      <w:r w:rsidRPr="00505149">
        <w:rPr>
          <w:rFonts w:ascii="Times New Roman" w:hAnsi="Times New Roman" w:cs="Times New Roman"/>
          <w:sz w:val="28"/>
          <w:szCs w:val="28"/>
          <w:lang w:val="en-US"/>
        </w:rPr>
        <w:t>зменчивост</w:t>
      </w:r>
      <w:proofErr w:type="spellEnd"/>
      <w:r w:rsidRPr="00505149">
        <w:rPr>
          <w:rFonts w:ascii="Times New Roman" w:hAnsi="Times New Roman" w:cs="Times New Roman"/>
          <w:sz w:val="28"/>
          <w:szCs w:val="28"/>
        </w:rPr>
        <w:t>и</w:t>
      </w:r>
      <w:r w:rsidRPr="005051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05149">
        <w:rPr>
          <w:rFonts w:ascii="Times New Roman" w:hAnsi="Times New Roman" w:cs="Times New Roman"/>
          <w:sz w:val="28"/>
          <w:szCs w:val="28"/>
          <w:lang w:val="en-US"/>
        </w:rPr>
        <w:t>организмов</w:t>
      </w:r>
      <w:proofErr w:type="spellEnd"/>
      <w:r w:rsidRPr="00505149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</w:p>
    <w:p w:rsidR="007015BC" w:rsidRPr="00505149" w:rsidRDefault="007015BC" w:rsidP="007015BC">
      <w:pPr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149">
        <w:rPr>
          <w:rFonts w:ascii="Times New Roman" w:hAnsi="Times New Roman" w:cs="Times New Roman"/>
          <w:sz w:val="28"/>
          <w:szCs w:val="28"/>
        </w:rPr>
        <w:t xml:space="preserve">Выявление приспособлений у организмов к среде обитания (на конкретных примерах). </w:t>
      </w:r>
    </w:p>
    <w:p w:rsidR="007015BC" w:rsidRPr="00505149" w:rsidRDefault="007015BC" w:rsidP="007015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149">
        <w:rPr>
          <w:rFonts w:ascii="Times New Roman" w:hAnsi="Times New Roman" w:cs="Times New Roman"/>
          <w:b/>
          <w:bCs/>
          <w:sz w:val="28"/>
          <w:szCs w:val="28"/>
        </w:rPr>
        <w:t>Примерный список экскурсий по разделу «Общебиологические закономерности»:</w:t>
      </w:r>
    </w:p>
    <w:p w:rsidR="007015BC" w:rsidRPr="00505149" w:rsidRDefault="007015BC" w:rsidP="007015BC">
      <w:pPr>
        <w:numPr>
          <w:ilvl w:val="0"/>
          <w:numId w:val="5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5149">
        <w:rPr>
          <w:rFonts w:ascii="Times New Roman" w:hAnsi="Times New Roman" w:cs="Times New Roman"/>
          <w:sz w:val="28"/>
          <w:szCs w:val="28"/>
        </w:rPr>
        <w:t>Изучение и описание экосистемы своей местности.</w:t>
      </w:r>
    </w:p>
    <w:p w:rsidR="007015BC" w:rsidRPr="00505149" w:rsidRDefault="007015BC" w:rsidP="007015BC">
      <w:pPr>
        <w:numPr>
          <w:ilvl w:val="0"/>
          <w:numId w:val="5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5149">
        <w:rPr>
          <w:rFonts w:ascii="Times New Roman" w:hAnsi="Times New Roman" w:cs="Times New Roman"/>
          <w:i/>
          <w:sz w:val="28"/>
          <w:szCs w:val="28"/>
        </w:rPr>
        <w:t>Многообразие живых организмов (на примере парка или природного участка).</w:t>
      </w:r>
    </w:p>
    <w:p w:rsidR="007015BC" w:rsidRPr="00505149" w:rsidRDefault="007015BC" w:rsidP="007015BC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05149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7015BC" w:rsidRPr="00505149" w:rsidRDefault="007015BC" w:rsidP="007015BC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015BC" w:rsidRPr="00505149" w:rsidRDefault="007015BC" w:rsidP="007015BC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015BC" w:rsidRPr="00505149" w:rsidRDefault="007015BC" w:rsidP="007015BC">
      <w:pPr>
        <w:rPr>
          <w:rFonts w:ascii="Times New Roman" w:eastAsia="Times New Roman" w:hAnsi="Times New Roman" w:cs="Times New Roman"/>
          <w:sz w:val="28"/>
          <w:szCs w:val="28"/>
        </w:rPr>
      </w:pPr>
      <w:r w:rsidRPr="005051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514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Pr="0050514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505149">
        <w:rPr>
          <w:rFonts w:ascii="Times New Roman" w:hAnsi="Times New Roman" w:cs="Times New Roman"/>
          <w:sz w:val="28"/>
          <w:szCs w:val="28"/>
        </w:rPr>
        <w:t>Тематическое планирование. Биология 5 класс.</w:t>
      </w:r>
    </w:p>
    <w:p w:rsidR="007015BC" w:rsidRPr="00505149" w:rsidRDefault="007015BC" w:rsidP="007015BC">
      <w:pPr>
        <w:rPr>
          <w:rFonts w:ascii="Times New Roman" w:hAnsi="Times New Roman" w:cs="Times New Roman"/>
          <w:sz w:val="28"/>
          <w:szCs w:val="28"/>
        </w:rPr>
      </w:pPr>
    </w:p>
    <w:p w:rsidR="007015BC" w:rsidRPr="00505149" w:rsidRDefault="007015BC" w:rsidP="007015B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77" w:type="dxa"/>
        <w:tblInd w:w="112" w:type="dxa"/>
        <w:tblLayout w:type="fixed"/>
        <w:tblLook w:val="0000" w:firstRow="0" w:lastRow="0" w:firstColumn="0" w:lastColumn="0" w:noHBand="0" w:noVBand="0"/>
      </w:tblPr>
      <w:tblGrid>
        <w:gridCol w:w="280"/>
        <w:gridCol w:w="4961"/>
        <w:gridCol w:w="709"/>
        <w:gridCol w:w="709"/>
        <w:gridCol w:w="850"/>
        <w:gridCol w:w="2268"/>
      </w:tblGrid>
      <w:tr w:rsidR="007015BC" w:rsidRPr="00505149" w:rsidTr="003305F3">
        <w:trPr>
          <w:trHeight w:val="250"/>
        </w:trPr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BC" w:rsidRPr="00505149" w:rsidRDefault="007015BC" w:rsidP="00701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514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0514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BC" w:rsidRPr="00505149" w:rsidRDefault="007015BC" w:rsidP="007015BC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149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proofErr w:type="spellStart"/>
            <w:r w:rsidRPr="00505149">
              <w:rPr>
                <w:rFonts w:ascii="Times New Roman" w:hAnsi="Times New Roman" w:cs="Times New Roman"/>
                <w:sz w:val="28"/>
                <w:szCs w:val="28"/>
              </w:rPr>
              <w:t>курса</w:t>
            </w:r>
            <w:proofErr w:type="gramStart"/>
            <w:r w:rsidRPr="00505149"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 w:rsidRPr="00505149">
              <w:rPr>
                <w:rFonts w:ascii="Times New Roman" w:hAnsi="Times New Roman" w:cs="Times New Roman"/>
                <w:sz w:val="28"/>
                <w:szCs w:val="28"/>
              </w:rPr>
              <w:t>аздела</w:t>
            </w:r>
            <w:proofErr w:type="spellEnd"/>
            <w:r w:rsidRPr="005051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BC" w:rsidRPr="00505149" w:rsidRDefault="007015BC" w:rsidP="007015BC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149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BC" w:rsidRPr="00505149" w:rsidRDefault="007015BC" w:rsidP="007015BC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5149">
              <w:rPr>
                <w:rFonts w:ascii="Times New Roman" w:hAnsi="Times New Roman" w:cs="Times New Roman"/>
                <w:sz w:val="28"/>
                <w:szCs w:val="28"/>
              </w:rPr>
              <w:t>Колич</w:t>
            </w:r>
            <w:proofErr w:type="gramStart"/>
            <w:r w:rsidRPr="00505149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505149">
              <w:rPr>
                <w:rFonts w:ascii="Times New Roman" w:hAnsi="Times New Roman" w:cs="Times New Roman"/>
                <w:sz w:val="28"/>
                <w:szCs w:val="28"/>
              </w:rPr>
              <w:t>абор</w:t>
            </w:r>
            <w:proofErr w:type="spellEnd"/>
            <w:r w:rsidRPr="005051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BC" w:rsidRPr="00505149" w:rsidRDefault="007015BC" w:rsidP="007015BC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5149">
              <w:rPr>
                <w:rFonts w:ascii="Times New Roman" w:hAnsi="Times New Roman" w:cs="Times New Roman"/>
                <w:sz w:val="28"/>
                <w:szCs w:val="28"/>
              </w:rPr>
              <w:t>Колич</w:t>
            </w:r>
            <w:proofErr w:type="gramStart"/>
            <w:r w:rsidRPr="00505149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505149">
              <w:rPr>
                <w:rFonts w:ascii="Times New Roman" w:hAnsi="Times New Roman" w:cs="Times New Roman"/>
                <w:sz w:val="28"/>
                <w:szCs w:val="28"/>
              </w:rPr>
              <w:t>кск</w:t>
            </w:r>
            <w:proofErr w:type="spellEnd"/>
            <w:r w:rsidRPr="005051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BC" w:rsidRPr="00505149" w:rsidRDefault="007015BC" w:rsidP="007015BC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149">
              <w:rPr>
                <w:rFonts w:ascii="Times New Roman" w:hAnsi="Times New Roman" w:cs="Times New Roman"/>
                <w:sz w:val="28"/>
                <w:szCs w:val="28"/>
              </w:rPr>
              <w:t>Программа воспитания.</w:t>
            </w:r>
          </w:p>
        </w:tc>
      </w:tr>
      <w:tr w:rsidR="007015BC" w:rsidRPr="00505149" w:rsidTr="003305F3">
        <w:trPr>
          <w:trHeight w:val="250"/>
        </w:trPr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BC" w:rsidRPr="00505149" w:rsidRDefault="007015BC" w:rsidP="007015B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BC" w:rsidRPr="00505149" w:rsidRDefault="007015BC" w:rsidP="007015BC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149">
              <w:rPr>
                <w:rFonts w:ascii="Times New Roman" w:hAnsi="Times New Roman" w:cs="Times New Roman"/>
                <w:bCs/>
                <w:sz w:val="28"/>
                <w:szCs w:val="28"/>
              </w:rPr>
              <w:t>Живые организмы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BC" w:rsidRPr="00505149" w:rsidRDefault="007015BC" w:rsidP="007015BC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BC" w:rsidRPr="00505149" w:rsidRDefault="007015BC" w:rsidP="007015BC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BC" w:rsidRPr="00505149" w:rsidRDefault="007015BC" w:rsidP="007015BC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BC" w:rsidRPr="00505149" w:rsidRDefault="007015BC" w:rsidP="007015BC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5BC" w:rsidRPr="00505149" w:rsidTr="003305F3">
        <w:trPr>
          <w:trHeight w:val="250"/>
        </w:trPr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BC" w:rsidRPr="00505149" w:rsidRDefault="007015BC" w:rsidP="00701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1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BC" w:rsidRPr="00505149" w:rsidRDefault="007015BC" w:rsidP="007015BC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149">
              <w:rPr>
                <w:rFonts w:ascii="Times New Roman" w:hAnsi="Times New Roman" w:cs="Times New Roman"/>
                <w:bCs/>
                <w:sz w:val="28"/>
                <w:szCs w:val="28"/>
              </w:rPr>
              <w:t>Биология – наука о живых организмах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BC" w:rsidRPr="00505149" w:rsidRDefault="007015BC" w:rsidP="007015BC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1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BC" w:rsidRPr="00505149" w:rsidRDefault="007015BC" w:rsidP="007015BC">
            <w:pPr>
              <w:suppressAutoHyphens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BC" w:rsidRPr="00505149" w:rsidRDefault="007015BC" w:rsidP="007015BC">
            <w:pPr>
              <w:suppressAutoHyphens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BC" w:rsidRPr="00505149" w:rsidRDefault="007015BC" w:rsidP="007015BC">
            <w:pPr>
              <w:suppressAutoHyphens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149">
              <w:rPr>
                <w:rFonts w:ascii="Times New Roman" w:hAnsi="Times New Roman" w:cs="Times New Roman"/>
                <w:sz w:val="28"/>
                <w:szCs w:val="28"/>
              </w:rPr>
              <w:t>1,2,3,4,5,6,7</w:t>
            </w:r>
          </w:p>
        </w:tc>
      </w:tr>
      <w:tr w:rsidR="007015BC" w:rsidRPr="00505149" w:rsidTr="003305F3">
        <w:trPr>
          <w:trHeight w:val="250"/>
        </w:trPr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BC" w:rsidRPr="00505149" w:rsidRDefault="007015BC" w:rsidP="00701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1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BC" w:rsidRPr="00505149" w:rsidRDefault="007015BC" w:rsidP="007015BC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149">
              <w:rPr>
                <w:rFonts w:ascii="Times New Roman" w:hAnsi="Times New Roman" w:cs="Times New Roman"/>
                <w:bCs/>
                <w:sz w:val="28"/>
                <w:szCs w:val="28"/>
              </w:rPr>
              <w:t>Клеточное строение организмов Микроскопическое строение растений.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BC" w:rsidRPr="00505149" w:rsidRDefault="007015BC" w:rsidP="007015BC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1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BC" w:rsidRPr="00505149" w:rsidRDefault="007015BC" w:rsidP="007015BC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1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BC" w:rsidRPr="00505149" w:rsidRDefault="007015BC" w:rsidP="007015BC">
            <w:pPr>
              <w:suppressAutoHyphens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BC" w:rsidRPr="00505149" w:rsidRDefault="007015BC" w:rsidP="007015BC">
            <w:pPr>
              <w:suppressAutoHyphens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149">
              <w:rPr>
                <w:rFonts w:ascii="Times New Roman" w:hAnsi="Times New Roman" w:cs="Times New Roman"/>
                <w:sz w:val="28"/>
                <w:szCs w:val="28"/>
              </w:rPr>
              <w:t>1,2,3,4,5,6,7,8</w:t>
            </w:r>
          </w:p>
        </w:tc>
      </w:tr>
      <w:tr w:rsidR="007015BC" w:rsidRPr="00505149" w:rsidTr="003305F3">
        <w:trPr>
          <w:trHeight w:val="250"/>
        </w:trPr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BC" w:rsidRPr="00505149" w:rsidRDefault="007015BC" w:rsidP="00701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1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BC" w:rsidRPr="00505149" w:rsidRDefault="007015BC" w:rsidP="007015BC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1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Многообразие организмов.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BC" w:rsidRPr="00505149" w:rsidRDefault="007015BC" w:rsidP="007015BC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1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BC" w:rsidRPr="00505149" w:rsidRDefault="007015BC" w:rsidP="007015BC">
            <w:pPr>
              <w:suppressAutoHyphens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BC" w:rsidRPr="00505149" w:rsidRDefault="007015BC" w:rsidP="007015BC">
            <w:pPr>
              <w:suppressAutoHyphens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BC" w:rsidRPr="00505149" w:rsidRDefault="007015BC" w:rsidP="007015BC">
            <w:pPr>
              <w:suppressAutoHyphens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149">
              <w:rPr>
                <w:rFonts w:ascii="Times New Roman" w:hAnsi="Times New Roman" w:cs="Times New Roman"/>
                <w:sz w:val="28"/>
                <w:szCs w:val="28"/>
              </w:rPr>
              <w:t>1,2,3,7</w:t>
            </w:r>
          </w:p>
        </w:tc>
      </w:tr>
      <w:tr w:rsidR="007015BC" w:rsidRPr="00505149" w:rsidTr="003305F3">
        <w:trPr>
          <w:trHeight w:val="250"/>
        </w:trPr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BC" w:rsidRPr="00505149" w:rsidRDefault="007015BC" w:rsidP="00701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1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BC" w:rsidRPr="00505149" w:rsidRDefault="007015BC" w:rsidP="007015BC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149">
              <w:rPr>
                <w:rFonts w:ascii="Times New Roman" w:hAnsi="Times New Roman" w:cs="Times New Roman"/>
                <w:bCs/>
                <w:sz w:val="28"/>
                <w:szCs w:val="28"/>
              </w:rPr>
              <w:t>Среды жизни.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BC" w:rsidRPr="00505149" w:rsidRDefault="007015BC" w:rsidP="007015BC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1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BC" w:rsidRPr="00505149" w:rsidRDefault="007015BC" w:rsidP="007015BC">
            <w:pPr>
              <w:suppressAutoHyphens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BC" w:rsidRPr="00505149" w:rsidRDefault="007015BC" w:rsidP="007015BC">
            <w:pPr>
              <w:suppressAutoHyphens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BC" w:rsidRPr="00505149" w:rsidRDefault="007015BC" w:rsidP="007015BC">
            <w:pPr>
              <w:suppressAutoHyphens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149">
              <w:rPr>
                <w:rFonts w:ascii="Times New Roman" w:hAnsi="Times New Roman" w:cs="Times New Roman"/>
                <w:sz w:val="28"/>
                <w:szCs w:val="28"/>
              </w:rPr>
              <w:t>1,2,3,4,5,6,7</w:t>
            </w:r>
          </w:p>
        </w:tc>
      </w:tr>
      <w:tr w:rsidR="007015BC" w:rsidRPr="00505149" w:rsidTr="003305F3">
        <w:trPr>
          <w:trHeight w:val="250"/>
        </w:trPr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BC" w:rsidRPr="00505149" w:rsidRDefault="007015BC" w:rsidP="00701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1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BC" w:rsidRPr="00505149" w:rsidRDefault="007015BC" w:rsidP="007015BC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149">
              <w:rPr>
                <w:rFonts w:ascii="Times New Roman" w:hAnsi="Times New Roman" w:cs="Times New Roman"/>
                <w:bCs/>
                <w:sz w:val="28"/>
                <w:szCs w:val="28"/>
              </w:rPr>
              <w:t>Царство Растения.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BC" w:rsidRPr="00505149" w:rsidRDefault="007015BC" w:rsidP="007015BC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1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BC" w:rsidRPr="00505149" w:rsidRDefault="007015BC" w:rsidP="007015BC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1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BC" w:rsidRPr="00505149" w:rsidRDefault="007015BC" w:rsidP="007015BC">
            <w:pPr>
              <w:suppressAutoHyphens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BC" w:rsidRPr="00505149" w:rsidRDefault="007015BC" w:rsidP="007015BC">
            <w:pPr>
              <w:suppressAutoHyphens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149">
              <w:rPr>
                <w:rFonts w:ascii="Times New Roman" w:hAnsi="Times New Roman" w:cs="Times New Roman"/>
                <w:sz w:val="28"/>
                <w:szCs w:val="28"/>
              </w:rPr>
              <w:t>1,2,3,4,5,6,7</w:t>
            </w:r>
          </w:p>
        </w:tc>
      </w:tr>
      <w:tr w:rsidR="007015BC" w:rsidRPr="00505149" w:rsidTr="003305F3">
        <w:trPr>
          <w:trHeight w:val="250"/>
        </w:trPr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BC" w:rsidRPr="00505149" w:rsidRDefault="007015BC" w:rsidP="00701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1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BC" w:rsidRPr="00505149" w:rsidRDefault="007015BC" w:rsidP="007015BC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149">
              <w:rPr>
                <w:rFonts w:ascii="Times New Roman" w:hAnsi="Times New Roman" w:cs="Times New Roman"/>
                <w:bCs/>
                <w:sz w:val="28"/>
                <w:szCs w:val="28"/>
              </w:rPr>
              <w:t>Органы цветкового растения</w:t>
            </w:r>
          </w:p>
          <w:p w:rsidR="007015BC" w:rsidRPr="00505149" w:rsidRDefault="007015BC" w:rsidP="007015BC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14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Микроскопическое строение растений </w:t>
            </w:r>
            <w:r w:rsidRPr="005051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BC" w:rsidRPr="00505149" w:rsidRDefault="007015BC" w:rsidP="007015BC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14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BC" w:rsidRPr="00505149" w:rsidRDefault="007015BC" w:rsidP="007015BC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1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BC" w:rsidRPr="00505149" w:rsidRDefault="007015BC" w:rsidP="007015BC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1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BC" w:rsidRPr="00505149" w:rsidRDefault="007015BC" w:rsidP="007015BC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149">
              <w:rPr>
                <w:rFonts w:ascii="Times New Roman" w:hAnsi="Times New Roman" w:cs="Times New Roman"/>
                <w:sz w:val="28"/>
                <w:szCs w:val="28"/>
              </w:rPr>
              <w:t>1,2,3,4,5,6,7,8</w:t>
            </w:r>
          </w:p>
        </w:tc>
      </w:tr>
      <w:tr w:rsidR="007015BC" w:rsidRPr="00505149" w:rsidTr="003305F3">
        <w:trPr>
          <w:trHeight w:val="250"/>
        </w:trPr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BC" w:rsidRPr="00505149" w:rsidRDefault="007015BC" w:rsidP="007015B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BC" w:rsidRPr="00505149" w:rsidRDefault="007015BC" w:rsidP="007015BC">
            <w:pPr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5149">
              <w:rPr>
                <w:rFonts w:ascii="Times New Roman" w:hAnsi="Times New Roman" w:cs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BC" w:rsidRPr="00505149" w:rsidRDefault="007015BC" w:rsidP="007015BC">
            <w:pPr>
              <w:suppressAutoHyphens w:val="0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5149"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BC" w:rsidRPr="00505149" w:rsidRDefault="007015BC" w:rsidP="007015BC">
            <w:pPr>
              <w:suppressAutoHyphens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1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BC" w:rsidRPr="00505149" w:rsidRDefault="007015BC" w:rsidP="007015BC">
            <w:pPr>
              <w:suppressAutoHyphens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1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BC" w:rsidRPr="00505149" w:rsidRDefault="007015BC" w:rsidP="007015BC">
            <w:pPr>
              <w:suppressAutoHyphens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15BC" w:rsidRPr="00505149" w:rsidRDefault="007015BC" w:rsidP="007015B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015BC" w:rsidRPr="00505149" w:rsidRDefault="007015BC" w:rsidP="007015B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015BC" w:rsidRPr="00505149" w:rsidRDefault="007015BC" w:rsidP="007015B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0514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</w:p>
    <w:p w:rsidR="007015BC" w:rsidRPr="00505149" w:rsidRDefault="007015BC" w:rsidP="007015B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015BC" w:rsidRPr="00505149" w:rsidRDefault="007015BC" w:rsidP="007015B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015BC" w:rsidRPr="00505149" w:rsidRDefault="007015BC" w:rsidP="007015B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015BC" w:rsidRPr="00505149" w:rsidRDefault="007015BC" w:rsidP="007015B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015BC" w:rsidRPr="00505149" w:rsidRDefault="007015BC" w:rsidP="007015B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015BC" w:rsidRPr="00505149" w:rsidRDefault="007015BC" w:rsidP="007015B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015BC" w:rsidRPr="00505149" w:rsidRDefault="007015BC" w:rsidP="007015B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015BC" w:rsidRPr="00505149" w:rsidRDefault="007015BC" w:rsidP="007015B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015BC" w:rsidRPr="00505149" w:rsidRDefault="007015BC" w:rsidP="007015B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015BC" w:rsidRPr="00505149" w:rsidRDefault="007015BC" w:rsidP="007015B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015BC" w:rsidRPr="00505149" w:rsidRDefault="007015BC" w:rsidP="007015B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015BC" w:rsidRPr="00505149" w:rsidRDefault="007015BC" w:rsidP="007015B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015BC" w:rsidRPr="00505149" w:rsidRDefault="007015BC" w:rsidP="007015B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015BC" w:rsidRPr="00505149" w:rsidRDefault="007015BC" w:rsidP="007015B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015BC" w:rsidRPr="00505149" w:rsidRDefault="007015BC" w:rsidP="007015B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015BC" w:rsidRPr="00505149" w:rsidRDefault="007015BC" w:rsidP="007015B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015BC" w:rsidRPr="00505149" w:rsidRDefault="007015BC" w:rsidP="007015B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015BC" w:rsidRPr="00505149" w:rsidRDefault="007015BC" w:rsidP="007015B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015BC" w:rsidRPr="00505149" w:rsidRDefault="007015BC" w:rsidP="007015B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015BC" w:rsidRPr="00505149" w:rsidRDefault="007015BC" w:rsidP="007015B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015BC" w:rsidRPr="00505149" w:rsidRDefault="007015BC" w:rsidP="007015B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015BC" w:rsidRPr="00505149" w:rsidRDefault="007015BC" w:rsidP="007015B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015BC" w:rsidRPr="00505149" w:rsidRDefault="007015BC" w:rsidP="007015B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015BC" w:rsidRPr="00505149" w:rsidRDefault="007015BC" w:rsidP="007015B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015BC" w:rsidRPr="00505149" w:rsidRDefault="007015BC" w:rsidP="00505149">
      <w:pPr>
        <w:jc w:val="center"/>
        <w:rPr>
          <w:rFonts w:ascii="Times New Roman" w:hAnsi="Times New Roman" w:cs="Times New Roman"/>
          <w:sz w:val="28"/>
          <w:szCs w:val="28"/>
        </w:rPr>
      </w:pPr>
      <w:r w:rsidRPr="00505149">
        <w:rPr>
          <w:rFonts w:ascii="Times New Roman" w:hAnsi="Times New Roman" w:cs="Times New Roman"/>
          <w:sz w:val="28"/>
          <w:szCs w:val="28"/>
        </w:rPr>
        <w:t>Тематическое планирование. Биология. 6 класс</w:t>
      </w:r>
    </w:p>
    <w:p w:rsidR="007015BC" w:rsidRPr="00505149" w:rsidRDefault="007015BC" w:rsidP="007015B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015BC" w:rsidRPr="00505149" w:rsidRDefault="007015BC" w:rsidP="007015BC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97"/>
        <w:gridCol w:w="3827"/>
        <w:gridCol w:w="1701"/>
        <w:gridCol w:w="1276"/>
        <w:gridCol w:w="1134"/>
        <w:gridCol w:w="1134"/>
      </w:tblGrid>
      <w:tr w:rsidR="007015BC" w:rsidRPr="00505149" w:rsidTr="003305F3">
        <w:trPr>
          <w:trHeight w:val="11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BC" w:rsidRPr="00505149" w:rsidRDefault="007015BC" w:rsidP="00701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514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0514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BC" w:rsidRPr="00505149" w:rsidRDefault="007015BC" w:rsidP="007015BC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149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proofErr w:type="spellStart"/>
            <w:r w:rsidRPr="00505149">
              <w:rPr>
                <w:rFonts w:ascii="Times New Roman" w:hAnsi="Times New Roman" w:cs="Times New Roman"/>
                <w:sz w:val="28"/>
                <w:szCs w:val="28"/>
              </w:rPr>
              <w:t>курса</w:t>
            </w:r>
            <w:proofErr w:type="gramStart"/>
            <w:r w:rsidRPr="00505149"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 w:rsidRPr="00505149">
              <w:rPr>
                <w:rFonts w:ascii="Times New Roman" w:hAnsi="Times New Roman" w:cs="Times New Roman"/>
                <w:sz w:val="28"/>
                <w:szCs w:val="28"/>
              </w:rPr>
              <w:t>аздела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BC" w:rsidRPr="00505149" w:rsidRDefault="007015BC" w:rsidP="007015BC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149">
              <w:rPr>
                <w:rFonts w:ascii="Times New Roman" w:hAnsi="Times New Roman" w:cs="Times New Roman"/>
                <w:sz w:val="28"/>
                <w:szCs w:val="28"/>
              </w:rPr>
              <w:t>Всего часов.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BC" w:rsidRPr="00505149" w:rsidRDefault="007015BC" w:rsidP="007015BC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5149">
              <w:rPr>
                <w:rFonts w:ascii="Times New Roman" w:hAnsi="Times New Roman" w:cs="Times New Roman"/>
                <w:sz w:val="28"/>
                <w:szCs w:val="28"/>
              </w:rPr>
              <w:t>Лаборат</w:t>
            </w:r>
            <w:proofErr w:type="spellEnd"/>
            <w:r w:rsidRPr="005051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BC" w:rsidRPr="00505149" w:rsidRDefault="007015BC" w:rsidP="007015BC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5149">
              <w:rPr>
                <w:rFonts w:ascii="Times New Roman" w:hAnsi="Times New Roman" w:cs="Times New Roman"/>
                <w:sz w:val="28"/>
                <w:szCs w:val="28"/>
              </w:rPr>
              <w:t>Экскур</w:t>
            </w:r>
            <w:proofErr w:type="spellEnd"/>
            <w:r w:rsidRPr="005051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BC" w:rsidRPr="00505149" w:rsidRDefault="007015BC" w:rsidP="007015BC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149">
              <w:rPr>
                <w:rFonts w:ascii="Times New Roman" w:hAnsi="Times New Roman" w:cs="Times New Roman"/>
                <w:sz w:val="28"/>
                <w:szCs w:val="28"/>
              </w:rPr>
              <w:t>Программа воспитания.</w:t>
            </w:r>
          </w:p>
        </w:tc>
      </w:tr>
      <w:tr w:rsidR="007015BC" w:rsidRPr="00505149" w:rsidTr="003305F3">
        <w:trPr>
          <w:trHeight w:val="11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BC" w:rsidRPr="00505149" w:rsidRDefault="007015BC" w:rsidP="007015B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BC" w:rsidRPr="00505149" w:rsidRDefault="007015BC" w:rsidP="007015BC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149">
              <w:rPr>
                <w:rFonts w:ascii="Times New Roman" w:hAnsi="Times New Roman" w:cs="Times New Roman"/>
                <w:sz w:val="28"/>
                <w:szCs w:val="28"/>
              </w:rPr>
              <w:t>ЖИВЫЕ ОРГАНИЗМЫ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BC" w:rsidRPr="00505149" w:rsidRDefault="007015BC" w:rsidP="007015BC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BC" w:rsidRPr="00505149" w:rsidRDefault="007015BC" w:rsidP="007015BC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BC" w:rsidRPr="00505149" w:rsidRDefault="007015BC" w:rsidP="007015BC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BC" w:rsidRPr="00505149" w:rsidRDefault="007015BC" w:rsidP="007015BC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5BC" w:rsidRPr="00505149" w:rsidTr="003305F3">
        <w:trPr>
          <w:trHeight w:val="11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BC" w:rsidRPr="00505149" w:rsidRDefault="007015BC" w:rsidP="00701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1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7015BC" w:rsidRPr="00505149" w:rsidRDefault="007015BC" w:rsidP="007015B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149">
              <w:rPr>
                <w:rFonts w:ascii="Times New Roman" w:hAnsi="Times New Roman" w:cs="Times New Roman"/>
                <w:bCs/>
                <w:sz w:val="28"/>
                <w:szCs w:val="28"/>
              </w:rPr>
              <w:t>Жизнедеятельность цветковых растений.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BC" w:rsidRPr="00505149" w:rsidRDefault="007015BC" w:rsidP="007015BC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1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16р+10=26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BC" w:rsidRPr="00505149" w:rsidRDefault="007015BC" w:rsidP="007015BC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14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BC" w:rsidRPr="00505149" w:rsidRDefault="007015BC" w:rsidP="007015BC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1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BC" w:rsidRPr="00505149" w:rsidRDefault="007015BC" w:rsidP="007015BC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149">
              <w:rPr>
                <w:rFonts w:ascii="Times New Roman" w:hAnsi="Times New Roman" w:cs="Times New Roman"/>
                <w:sz w:val="28"/>
                <w:szCs w:val="28"/>
              </w:rPr>
              <w:t>1,2,3,4,5,6,7,8</w:t>
            </w:r>
          </w:p>
        </w:tc>
      </w:tr>
      <w:tr w:rsidR="007015BC" w:rsidRPr="00505149" w:rsidTr="003305F3">
        <w:trPr>
          <w:trHeight w:val="11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BC" w:rsidRPr="00505149" w:rsidRDefault="007015BC" w:rsidP="00701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1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7015BC" w:rsidRPr="00505149" w:rsidRDefault="007015BC" w:rsidP="007015BC">
            <w:pPr>
              <w:tabs>
                <w:tab w:val="left" w:pos="1560"/>
                <w:tab w:val="left" w:pos="1869"/>
              </w:tabs>
              <w:snapToGri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514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Многообразие растений</w:t>
            </w:r>
            <w:proofErr w:type="gramStart"/>
            <w:r w:rsidRPr="0050514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BC" w:rsidRPr="00505149" w:rsidRDefault="007015BC" w:rsidP="007015BC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14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15+6р=21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BC" w:rsidRPr="00505149" w:rsidRDefault="007015BC" w:rsidP="007015BC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14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BC" w:rsidRPr="00505149" w:rsidRDefault="007015BC" w:rsidP="007015BC">
            <w:pPr>
              <w:suppressAutoHyphens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BC" w:rsidRPr="00505149" w:rsidRDefault="007015BC" w:rsidP="007015BC">
            <w:pPr>
              <w:suppressAutoHyphens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149">
              <w:rPr>
                <w:rFonts w:ascii="Times New Roman" w:hAnsi="Times New Roman" w:cs="Times New Roman"/>
                <w:sz w:val="28"/>
                <w:szCs w:val="28"/>
              </w:rPr>
              <w:t>1,2,3,4,5,6,7,8</w:t>
            </w:r>
          </w:p>
        </w:tc>
      </w:tr>
      <w:tr w:rsidR="007015BC" w:rsidRPr="00505149" w:rsidTr="003305F3">
        <w:trPr>
          <w:trHeight w:val="11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BC" w:rsidRPr="00505149" w:rsidRDefault="007015BC" w:rsidP="00701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1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BC" w:rsidRPr="00505149" w:rsidRDefault="007015BC" w:rsidP="007015BC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1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Царство Бактерии.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BC" w:rsidRPr="00505149" w:rsidRDefault="007015BC" w:rsidP="007015BC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1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4+2 </w:t>
            </w:r>
            <w:proofErr w:type="gramStart"/>
            <w:r w:rsidRPr="00505149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proofErr w:type="gramEnd"/>
            <w:r w:rsidRPr="00505149">
              <w:rPr>
                <w:rFonts w:ascii="Times New Roman" w:hAnsi="Times New Roman" w:cs="Times New Roman"/>
                <w:bCs/>
                <w:sz w:val="28"/>
                <w:szCs w:val="28"/>
              </w:rPr>
              <w:t>=6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BC" w:rsidRPr="00505149" w:rsidRDefault="007015BC" w:rsidP="007015BC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1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BC" w:rsidRPr="00505149" w:rsidRDefault="007015BC" w:rsidP="007015BC">
            <w:pPr>
              <w:suppressAutoHyphens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BC" w:rsidRPr="00505149" w:rsidRDefault="007015BC" w:rsidP="007015BC">
            <w:pPr>
              <w:suppressAutoHyphens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149">
              <w:rPr>
                <w:rFonts w:ascii="Times New Roman" w:hAnsi="Times New Roman" w:cs="Times New Roman"/>
                <w:sz w:val="28"/>
                <w:szCs w:val="28"/>
              </w:rPr>
              <w:t>1,2,3,4,5,6,7</w:t>
            </w:r>
          </w:p>
        </w:tc>
      </w:tr>
      <w:tr w:rsidR="007015BC" w:rsidRPr="00505149" w:rsidTr="003305F3">
        <w:trPr>
          <w:trHeight w:val="11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BC" w:rsidRPr="00505149" w:rsidRDefault="007015BC" w:rsidP="00701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1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BC" w:rsidRPr="00505149" w:rsidRDefault="007015BC" w:rsidP="007015BC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5149">
              <w:rPr>
                <w:rFonts w:ascii="Times New Roman" w:hAnsi="Times New Roman" w:cs="Times New Roman"/>
                <w:bCs/>
                <w:sz w:val="28"/>
                <w:szCs w:val="28"/>
              </w:rPr>
              <w:t>Цартство</w:t>
            </w:r>
            <w:proofErr w:type="spellEnd"/>
            <w:r w:rsidRPr="005051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Грибы</w:t>
            </w:r>
            <w:proofErr w:type="gramStart"/>
            <w:r w:rsidRPr="005051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BC" w:rsidRPr="00505149" w:rsidRDefault="007015BC" w:rsidP="007015BC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149">
              <w:rPr>
                <w:rFonts w:ascii="Times New Roman" w:hAnsi="Times New Roman" w:cs="Times New Roman"/>
                <w:bCs/>
                <w:sz w:val="28"/>
                <w:szCs w:val="28"/>
              </w:rPr>
              <w:t>6+ 1р=7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BC" w:rsidRPr="00505149" w:rsidRDefault="007015BC" w:rsidP="007015BC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1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BC" w:rsidRPr="00505149" w:rsidRDefault="007015BC" w:rsidP="007015BC">
            <w:pPr>
              <w:suppressAutoHyphens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BC" w:rsidRPr="00505149" w:rsidRDefault="007015BC" w:rsidP="007015BC">
            <w:pPr>
              <w:suppressAutoHyphens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149">
              <w:rPr>
                <w:rFonts w:ascii="Times New Roman" w:hAnsi="Times New Roman" w:cs="Times New Roman"/>
                <w:sz w:val="28"/>
                <w:szCs w:val="28"/>
              </w:rPr>
              <w:t>1,2,3,4,5,6,7,8</w:t>
            </w:r>
          </w:p>
        </w:tc>
      </w:tr>
      <w:tr w:rsidR="007015BC" w:rsidRPr="00505149" w:rsidTr="003305F3">
        <w:trPr>
          <w:trHeight w:val="11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BC" w:rsidRPr="00505149" w:rsidRDefault="007015BC" w:rsidP="00701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1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BC" w:rsidRPr="00505149" w:rsidRDefault="007015BC" w:rsidP="007015BC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149">
              <w:rPr>
                <w:rFonts w:ascii="Times New Roman" w:hAnsi="Times New Roman" w:cs="Times New Roman"/>
                <w:bCs/>
                <w:sz w:val="28"/>
                <w:szCs w:val="28"/>
              </w:rPr>
              <w:t>Среды жизни.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BC" w:rsidRPr="00505149" w:rsidRDefault="007015BC" w:rsidP="007015BC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149">
              <w:rPr>
                <w:rFonts w:ascii="Times New Roman" w:hAnsi="Times New Roman" w:cs="Times New Roman"/>
                <w:bCs/>
                <w:sz w:val="28"/>
                <w:szCs w:val="28"/>
              </w:rPr>
              <w:t>10р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BC" w:rsidRPr="00505149" w:rsidRDefault="007015BC" w:rsidP="007015BC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1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BC" w:rsidRPr="00505149" w:rsidRDefault="007015BC" w:rsidP="007015BC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1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BC" w:rsidRPr="00505149" w:rsidRDefault="007015BC" w:rsidP="007015BC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149">
              <w:rPr>
                <w:rFonts w:ascii="Times New Roman" w:hAnsi="Times New Roman" w:cs="Times New Roman"/>
                <w:sz w:val="28"/>
                <w:szCs w:val="28"/>
              </w:rPr>
              <w:t>1,2,3,4,5,6,7,8</w:t>
            </w:r>
          </w:p>
        </w:tc>
      </w:tr>
      <w:tr w:rsidR="007015BC" w:rsidRPr="00505149" w:rsidTr="003305F3">
        <w:trPr>
          <w:trHeight w:val="11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BC" w:rsidRPr="00505149" w:rsidRDefault="007015BC" w:rsidP="00701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BC" w:rsidRPr="00505149" w:rsidRDefault="007015BC" w:rsidP="007015BC">
            <w:pPr>
              <w:suppressAutoHyphens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5149">
              <w:rPr>
                <w:rFonts w:ascii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BC" w:rsidRPr="00505149" w:rsidRDefault="007015BC" w:rsidP="007015BC">
            <w:pPr>
              <w:suppressAutoHyphens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5149">
              <w:rPr>
                <w:rFonts w:ascii="Times New Roman" w:hAnsi="Times New Roman" w:cs="Times New Roman"/>
                <w:sz w:val="28"/>
                <w:szCs w:val="28"/>
              </w:rPr>
              <w:t>35р+35=70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BC" w:rsidRPr="00505149" w:rsidRDefault="007015BC" w:rsidP="007015BC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14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BC" w:rsidRPr="00505149" w:rsidRDefault="007015BC" w:rsidP="007015BC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1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BC" w:rsidRPr="00505149" w:rsidRDefault="007015BC" w:rsidP="007015BC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15BC" w:rsidRPr="00505149" w:rsidRDefault="007015BC" w:rsidP="007015B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015BC" w:rsidRPr="00505149" w:rsidRDefault="007015BC" w:rsidP="007015B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015BC" w:rsidRPr="00505149" w:rsidRDefault="007015BC" w:rsidP="007015B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015BC" w:rsidRPr="00505149" w:rsidRDefault="007015BC" w:rsidP="007015B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015BC" w:rsidRPr="00505149" w:rsidRDefault="007015BC" w:rsidP="007015B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015BC" w:rsidRPr="00505149" w:rsidRDefault="007015BC" w:rsidP="007015B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015BC" w:rsidRPr="00505149" w:rsidRDefault="007015BC" w:rsidP="007015B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015BC" w:rsidRPr="00505149" w:rsidRDefault="007015BC" w:rsidP="007015B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015BC" w:rsidRPr="00505149" w:rsidRDefault="007015BC" w:rsidP="007015B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015BC" w:rsidRPr="00505149" w:rsidRDefault="007015BC" w:rsidP="007015B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015BC" w:rsidRPr="00505149" w:rsidRDefault="007015BC" w:rsidP="007015B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015BC" w:rsidRPr="00505149" w:rsidRDefault="007015BC" w:rsidP="007015B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015BC" w:rsidRPr="00505149" w:rsidRDefault="007015BC" w:rsidP="007015B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015BC" w:rsidRPr="00505149" w:rsidRDefault="007015BC" w:rsidP="007015B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015BC" w:rsidRPr="00505149" w:rsidRDefault="007015BC" w:rsidP="007015B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015BC" w:rsidRPr="00505149" w:rsidRDefault="007015BC" w:rsidP="007015B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015BC" w:rsidRPr="00505149" w:rsidRDefault="007015BC" w:rsidP="007015B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015BC" w:rsidRPr="00505149" w:rsidRDefault="007015BC" w:rsidP="007015B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015BC" w:rsidRPr="00505149" w:rsidRDefault="007015BC" w:rsidP="007015B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015BC" w:rsidRPr="00505149" w:rsidRDefault="007015BC" w:rsidP="007015B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015BC" w:rsidRPr="00505149" w:rsidRDefault="007015BC" w:rsidP="007015B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015BC" w:rsidRPr="00505149" w:rsidRDefault="007015BC" w:rsidP="007015B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05149" w:rsidRDefault="00505149" w:rsidP="007015BC">
      <w:pPr>
        <w:rPr>
          <w:rFonts w:ascii="Times New Roman" w:hAnsi="Times New Roman" w:cs="Times New Roman"/>
          <w:sz w:val="28"/>
          <w:szCs w:val="28"/>
        </w:rPr>
      </w:pPr>
    </w:p>
    <w:p w:rsidR="00505149" w:rsidRDefault="00505149" w:rsidP="007015BC">
      <w:pPr>
        <w:rPr>
          <w:rFonts w:ascii="Times New Roman" w:hAnsi="Times New Roman" w:cs="Times New Roman"/>
          <w:sz w:val="28"/>
          <w:szCs w:val="28"/>
        </w:rPr>
      </w:pPr>
    </w:p>
    <w:p w:rsidR="007015BC" w:rsidRPr="00505149" w:rsidRDefault="007015BC" w:rsidP="0050514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05149">
        <w:rPr>
          <w:rFonts w:ascii="Times New Roman" w:hAnsi="Times New Roman" w:cs="Times New Roman"/>
          <w:sz w:val="28"/>
          <w:szCs w:val="28"/>
        </w:rPr>
        <w:lastRenderedPageBreak/>
        <w:t>Тематическое планирование. Биология. 7 класс</w:t>
      </w:r>
    </w:p>
    <w:p w:rsidR="007015BC" w:rsidRPr="00505149" w:rsidRDefault="007015BC" w:rsidP="007015B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015BC" w:rsidRPr="00505149" w:rsidRDefault="007015BC" w:rsidP="007015B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015BC" w:rsidRPr="00505149" w:rsidRDefault="007015BC" w:rsidP="007015B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015BC" w:rsidRPr="00505149" w:rsidRDefault="007015BC" w:rsidP="007015B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015BC" w:rsidRPr="00505149" w:rsidRDefault="007015BC" w:rsidP="007015BC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8079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478"/>
        <w:gridCol w:w="3632"/>
        <w:gridCol w:w="851"/>
        <w:gridCol w:w="850"/>
        <w:gridCol w:w="1134"/>
        <w:gridCol w:w="1134"/>
      </w:tblGrid>
      <w:tr w:rsidR="007015BC" w:rsidRPr="00505149" w:rsidTr="007015BC">
        <w:trPr>
          <w:trHeight w:val="100"/>
        </w:trPr>
        <w:tc>
          <w:tcPr>
            <w:tcW w:w="4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5BC" w:rsidRPr="00505149" w:rsidRDefault="007015BC" w:rsidP="00701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514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0514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015BC" w:rsidRPr="00505149" w:rsidRDefault="007015BC" w:rsidP="007015BC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149">
              <w:rPr>
                <w:rFonts w:ascii="Times New Roman" w:hAnsi="Times New Roman" w:cs="Times New Roman"/>
                <w:sz w:val="28"/>
                <w:szCs w:val="28"/>
              </w:rPr>
              <w:t>Название курса, раздела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BC" w:rsidRPr="00505149" w:rsidRDefault="007015BC" w:rsidP="007015BC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149">
              <w:rPr>
                <w:rFonts w:ascii="Times New Roman" w:hAnsi="Times New Roman" w:cs="Times New Roman"/>
                <w:sz w:val="28"/>
                <w:szCs w:val="28"/>
              </w:rPr>
              <w:t>Всего часов.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BC" w:rsidRPr="00505149" w:rsidRDefault="007015BC" w:rsidP="007015BC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5149">
              <w:rPr>
                <w:rFonts w:ascii="Times New Roman" w:hAnsi="Times New Roman" w:cs="Times New Roman"/>
                <w:sz w:val="28"/>
                <w:szCs w:val="28"/>
              </w:rPr>
              <w:t>Лаборат</w:t>
            </w:r>
            <w:proofErr w:type="spellEnd"/>
            <w:r w:rsidRPr="00505149"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BC" w:rsidRPr="00505149" w:rsidRDefault="007015BC" w:rsidP="007015BC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5149">
              <w:rPr>
                <w:rFonts w:ascii="Times New Roman" w:hAnsi="Times New Roman" w:cs="Times New Roman"/>
                <w:sz w:val="28"/>
                <w:szCs w:val="28"/>
              </w:rPr>
              <w:t>Экскур</w:t>
            </w:r>
            <w:proofErr w:type="spellEnd"/>
            <w:r w:rsidRPr="005051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BC" w:rsidRPr="00505149" w:rsidRDefault="007015BC" w:rsidP="007015BC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149">
              <w:rPr>
                <w:rFonts w:ascii="Times New Roman" w:hAnsi="Times New Roman" w:cs="Times New Roman"/>
                <w:sz w:val="28"/>
                <w:szCs w:val="28"/>
              </w:rPr>
              <w:t>Программа воспитания.</w:t>
            </w:r>
          </w:p>
        </w:tc>
      </w:tr>
      <w:tr w:rsidR="007015BC" w:rsidRPr="00505149" w:rsidTr="007015BC">
        <w:trPr>
          <w:trHeight w:val="10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5BC" w:rsidRPr="00505149" w:rsidRDefault="007015BC" w:rsidP="007015B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015BC" w:rsidRPr="00505149" w:rsidRDefault="007015BC" w:rsidP="007015BC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1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Живые   организмы.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BC" w:rsidRPr="00505149" w:rsidRDefault="007015BC" w:rsidP="007015BC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BC" w:rsidRPr="00505149" w:rsidRDefault="007015BC" w:rsidP="007015BC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BC" w:rsidRPr="00505149" w:rsidRDefault="007015BC" w:rsidP="007015BC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BC" w:rsidRPr="00505149" w:rsidRDefault="007015BC" w:rsidP="007015BC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5BC" w:rsidRPr="00505149" w:rsidTr="007015BC">
        <w:trPr>
          <w:trHeight w:val="10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5BC" w:rsidRPr="00505149" w:rsidRDefault="007015BC" w:rsidP="00701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1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015BC" w:rsidRPr="00505149" w:rsidRDefault="007015BC" w:rsidP="007015BC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149">
              <w:rPr>
                <w:rFonts w:ascii="Times New Roman" w:hAnsi="Times New Roman" w:cs="Times New Roman"/>
                <w:bCs/>
                <w:sz w:val="28"/>
                <w:szCs w:val="28"/>
              </w:rPr>
              <w:t>Царство животные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BC" w:rsidRPr="00505149" w:rsidRDefault="007015BC" w:rsidP="007015BC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1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BC" w:rsidRPr="00505149" w:rsidRDefault="007015BC" w:rsidP="007015BC">
            <w:pPr>
              <w:suppressAutoHyphens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BC" w:rsidRPr="00505149" w:rsidRDefault="007015BC" w:rsidP="007015BC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1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BC" w:rsidRPr="00505149" w:rsidRDefault="007015BC" w:rsidP="007015BC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149">
              <w:rPr>
                <w:rFonts w:ascii="Times New Roman" w:hAnsi="Times New Roman" w:cs="Times New Roman"/>
                <w:sz w:val="28"/>
                <w:szCs w:val="28"/>
              </w:rPr>
              <w:t>1,2,3</w:t>
            </w:r>
          </w:p>
        </w:tc>
      </w:tr>
      <w:tr w:rsidR="007015BC" w:rsidRPr="00505149" w:rsidTr="007015BC">
        <w:trPr>
          <w:trHeight w:val="10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5BC" w:rsidRPr="00505149" w:rsidRDefault="007015BC" w:rsidP="00701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1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015BC" w:rsidRPr="00505149" w:rsidRDefault="007015BC" w:rsidP="007015BC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149">
              <w:rPr>
                <w:rFonts w:ascii="Times New Roman" w:hAnsi="Times New Roman" w:cs="Times New Roman"/>
                <w:bCs/>
                <w:sz w:val="28"/>
                <w:szCs w:val="28"/>
              </w:rPr>
              <w:t>.Одноклеточные   животные, или Простейшие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BC" w:rsidRPr="00505149" w:rsidRDefault="007015BC" w:rsidP="007015BC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1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BC" w:rsidRPr="00505149" w:rsidRDefault="007015BC" w:rsidP="007015BC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1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BC" w:rsidRPr="00505149" w:rsidRDefault="007015BC" w:rsidP="007015BC">
            <w:pPr>
              <w:suppressAutoHyphens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BC" w:rsidRPr="00505149" w:rsidRDefault="007015BC" w:rsidP="007015BC">
            <w:pPr>
              <w:suppressAutoHyphens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149">
              <w:rPr>
                <w:rFonts w:ascii="Times New Roman" w:hAnsi="Times New Roman" w:cs="Times New Roman"/>
                <w:sz w:val="28"/>
                <w:szCs w:val="28"/>
              </w:rPr>
              <w:t>1,2,3,4,5,6,7</w:t>
            </w:r>
          </w:p>
        </w:tc>
      </w:tr>
      <w:tr w:rsidR="007015BC" w:rsidRPr="00505149" w:rsidTr="007015BC">
        <w:trPr>
          <w:trHeight w:val="10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5BC" w:rsidRPr="00505149" w:rsidRDefault="007015BC" w:rsidP="00701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1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15BC" w:rsidRPr="00505149" w:rsidRDefault="007015BC" w:rsidP="007015BC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1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Тип </w:t>
            </w:r>
            <w:proofErr w:type="gramStart"/>
            <w:r w:rsidRPr="00505149">
              <w:rPr>
                <w:rFonts w:ascii="Times New Roman" w:hAnsi="Times New Roman" w:cs="Times New Roman"/>
                <w:bCs/>
                <w:sz w:val="28"/>
                <w:szCs w:val="28"/>
              </w:rPr>
              <w:t>Кишечнополостные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BC" w:rsidRPr="00505149" w:rsidRDefault="007015BC" w:rsidP="007015BC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1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BC" w:rsidRPr="00505149" w:rsidRDefault="007015BC" w:rsidP="007015BC">
            <w:pPr>
              <w:suppressAutoHyphens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BC" w:rsidRPr="00505149" w:rsidRDefault="007015BC" w:rsidP="007015BC">
            <w:pPr>
              <w:suppressAutoHyphens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BC" w:rsidRPr="00505149" w:rsidRDefault="007015BC" w:rsidP="007015BC">
            <w:pPr>
              <w:suppressAutoHyphens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149">
              <w:rPr>
                <w:rFonts w:ascii="Times New Roman" w:hAnsi="Times New Roman" w:cs="Times New Roman"/>
                <w:sz w:val="28"/>
                <w:szCs w:val="28"/>
              </w:rPr>
              <w:t>1,2,3,4,5,6,7</w:t>
            </w:r>
          </w:p>
        </w:tc>
      </w:tr>
      <w:tr w:rsidR="007015BC" w:rsidRPr="00505149" w:rsidTr="007015BC">
        <w:trPr>
          <w:trHeight w:val="10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5BC" w:rsidRPr="00505149" w:rsidRDefault="007015BC" w:rsidP="00701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1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015BC" w:rsidRPr="00505149" w:rsidRDefault="007015BC" w:rsidP="007015BC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1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.Типы  червей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BC" w:rsidRPr="00505149" w:rsidRDefault="007015BC" w:rsidP="007015BC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1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BC" w:rsidRPr="00505149" w:rsidRDefault="007015BC" w:rsidP="007015BC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1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BC" w:rsidRPr="00505149" w:rsidRDefault="007015BC" w:rsidP="007015BC">
            <w:pPr>
              <w:suppressAutoHyphens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BC" w:rsidRPr="00505149" w:rsidRDefault="007015BC" w:rsidP="007015BC">
            <w:pPr>
              <w:suppressAutoHyphens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149">
              <w:rPr>
                <w:rFonts w:ascii="Times New Roman" w:hAnsi="Times New Roman" w:cs="Times New Roman"/>
                <w:sz w:val="28"/>
                <w:szCs w:val="28"/>
              </w:rPr>
              <w:t>1,2,3,4,5,6,7,8</w:t>
            </w:r>
          </w:p>
        </w:tc>
      </w:tr>
      <w:tr w:rsidR="007015BC" w:rsidRPr="00505149" w:rsidTr="007015BC">
        <w:trPr>
          <w:trHeight w:val="10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5BC" w:rsidRPr="00505149" w:rsidRDefault="007015BC" w:rsidP="00701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1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015BC" w:rsidRPr="00505149" w:rsidRDefault="007015BC" w:rsidP="007015BC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149">
              <w:rPr>
                <w:rFonts w:ascii="Times New Roman" w:hAnsi="Times New Roman" w:cs="Times New Roman"/>
                <w:bCs/>
                <w:sz w:val="28"/>
                <w:szCs w:val="28"/>
              </w:rPr>
              <w:t>Тип Моллюски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BC" w:rsidRPr="00505149" w:rsidRDefault="007015BC" w:rsidP="007015BC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1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BC" w:rsidRPr="00505149" w:rsidRDefault="007015BC" w:rsidP="007015BC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1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BC" w:rsidRPr="00505149" w:rsidRDefault="007015BC" w:rsidP="007015BC">
            <w:pPr>
              <w:suppressAutoHyphens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BC" w:rsidRPr="00505149" w:rsidRDefault="007015BC" w:rsidP="007015BC">
            <w:pPr>
              <w:suppressAutoHyphens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149">
              <w:rPr>
                <w:rFonts w:ascii="Times New Roman" w:hAnsi="Times New Roman" w:cs="Times New Roman"/>
                <w:sz w:val="28"/>
                <w:szCs w:val="28"/>
              </w:rPr>
              <w:t>1,2,3,4,5,6,7,8</w:t>
            </w:r>
          </w:p>
        </w:tc>
      </w:tr>
      <w:tr w:rsidR="007015BC" w:rsidRPr="00505149" w:rsidTr="007015BC">
        <w:trPr>
          <w:trHeight w:val="10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5BC" w:rsidRPr="00505149" w:rsidRDefault="007015BC" w:rsidP="00701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1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015BC" w:rsidRPr="00505149" w:rsidRDefault="007015BC" w:rsidP="007015BC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149">
              <w:rPr>
                <w:rFonts w:ascii="Times New Roman" w:hAnsi="Times New Roman" w:cs="Times New Roman"/>
                <w:bCs/>
                <w:sz w:val="28"/>
                <w:szCs w:val="28"/>
              </w:rPr>
              <w:t>Тип Членистоногие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BC" w:rsidRPr="00505149" w:rsidRDefault="007015BC" w:rsidP="007015BC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14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BC" w:rsidRPr="00505149" w:rsidRDefault="007015BC" w:rsidP="007015BC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1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BC" w:rsidRPr="00505149" w:rsidRDefault="007015BC" w:rsidP="007015BC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1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BC" w:rsidRPr="00505149" w:rsidRDefault="007015BC" w:rsidP="007015BC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149">
              <w:rPr>
                <w:rFonts w:ascii="Times New Roman" w:hAnsi="Times New Roman" w:cs="Times New Roman"/>
                <w:sz w:val="28"/>
                <w:szCs w:val="28"/>
              </w:rPr>
              <w:t>1,2,3,4,5,6,7,8</w:t>
            </w:r>
          </w:p>
        </w:tc>
      </w:tr>
      <w:tr w:rsidR="007015BC" w:rsidRPr="00505149" w:rsidTr="007015BC">
        <w:trPr>
          <w:trHeight w:val="10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5BC" w:rsidRPr="00505149" w:rsidRDefault="007015BC" w:rsidP="00701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14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015BC" w:rsidRPr="00505149" w:rsidRDefault="007015BC" w:rsidP="007015BC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149">
              <w:rPr>
                <w:rFonts w:ascii="Times New Roman" w:hAnsi="Times New Roman" w:cs="Times New Roman"/>
                <w:bCs/>
                <w:sz w:val="28"/>
                <w:szCs w:val="28"/>
              </w:rPr>
              <w:t>Тип Хордовые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BC" w:rsidRPr="00505149" w:rsidRDefault="007015BC" w:rsidP="007015BC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149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BC" w:rsidRPr="00505149" w:rsidRDefault="007015BC" w:rsidP="007015BC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1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BC" w:rsidRPr="00505149" w:rsidRDefault="007015BC" w:rsidP="007015BC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1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BC" w:rsidRPr="00505149" w:rsidRDefault="007015BC" w:rsidP="007015BC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149">
              <w:rPr>
                <w:rFonts w:ascii="Times New Roman" w:hAnsi="Times New Roman" w:cs="Times New Roman"/>
                <w:sz w:val="28"/>
                <w:szCs w:val="28"/>
              </w:rPr>
              <w:t>1,2,3,4,5,6,7,8</w:t>
            </w:r>
          </w:p>
        </w:tc>
      </w:tr>
      <w:tr w:rsidR="007015BC" w:rsidRPr="00505149" w:rsidTr="007015BC">
        <w:trPr>
          <w:trHeight w:val="10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5BC" w:rsidRPr="00505149" w:rsidRDefault="007015BC" w:rsidP="00701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15BC" w:rsidRPr="00505149" w:rsidRDefault="007015BC" w:rsidP="007015BC">
            <w:pPr>
              <w:suppressAutoHyphens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5149">
              <w:rPr>
                <w:rFonts w:ascii="Times New Roman" w:hAnsi="Times New Roman" w:cs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BC" w:rsidRPr="00505149" w:rsidRDefault="007015BC" w:rsidP="007015BC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149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BC" w:rsidRPr="00505149" w:rsidRDefault="007015BC" w:rsidP="007015BC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1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BC" w:rsidRPr="00505149" w:rsidRDefault="007015BC" w:rsidP="007015BC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1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BC" w:rsidRPr="00505149" w:rsidRDefault="007015BC" w:rsidP="007015BC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15BC" w:rsidRPr="00505149" w:rsidRDefault="007015BC" w:rsidP="007015B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0514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</w:p>
    <w:p w:rsidR="007015BC" w:rsidRPr="00505149" w:rsidRDefault="007015BC" w:rsidP="007015B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015BC" w:rsidRPr="00505149" w:rsidRDefault="007015BC" w:rsidP="007015B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015BC" w:rsidRPr="00505149" w:rsidRDefault="007015BC" w:rsidP="007015B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015BC" w:rsidRPr="00505149" w:rsidRDefault="007015BC" w:rsidP="007015B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015BC" w:rsidRPr="00505149" w:rsidRDefault="007015BC" w:rsidP="007015B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015BC" w:rsidRPr="00505149" w:rsidRDefault="007015BC" w:rsidP="007015B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015BC" w:rsidRPr="00505149" w:rsidRDefault="007015BC" w:rsidP="007015B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015BC" w:rsidRPr="00505149" w:rsidRDefault="007015BC" w:rsidP="007015B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015BC" w:rsidRPr="00505149" w:rsidRDefault="007015BC" w:rsidP="007015B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015BC" w:rsidRPr="00505149" w:rsidRDefault="007015BC" w:rsidP="007015B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015BC" w:rsidRPr="00505149" w:rsidRDefault="007015BC" w:rsidP="007015B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05149" w:rsidRDefault="00505149" w:rsidP="007015BC">
      <w:pPr>
        <w:rPr>
          <w:rFonts w:ascii="Times New Roman" w:hAnsi="Times New Roman" w:cs="Times New Roman"/>
          <w:sz w:val="28"/>
          <w:szCs w:val="28"/>
        </w:rPr>
      </w:pPr>
    </w:p>
    <w:p w:rsidR="00505149" w:rsidRDefault="00505149" w:rsidP="007015BC">
      <w:pPr>
        <w:rPr>
          <w:rFonts w:ascii="Times New Roman" w:hAnsi="Times New Roman" w:cs="Times New Roman"/>
          <w:sz w:val="28"/>
          <w:szCs w:val="28"/>
        </w:rPr>
      </w:pPr>
    </w:p>
    <w:p w:rsidR="00505149" w:rsidRDefault="00505149" w:rsidP="007015BC">
      <w:pPr>
        <w:rPr>
          <w:rFonts w:ascii="Times New Roman" w:hAnsi="Times New Roman" w:cs="Times New Roman"/>
          <w:sz w:val="28"/>
          <w:szCs w:val="28"/>
        </w:rPr>
      </w:pPr>
    </w:p>
    <w:p w:rsidR="00505149" w:rsidRDefault="00505149" w:rsidP="007015BC">
      <w:pPr>
        <w:rPr>
          <w:rFonts w:ascii="Times New Roman" w:hAnsi="Times New Roman" w:cs="Times New Roman"/>
          <w:sz w:val="28"/>
          <w:szCs w:val="28"/>
        </w:rPr>
      </w:pPr>
    </w:p>
    <w:p w:rsidR="00505149" w:rsidRDefault="00505149" w:rsidP="007015BC">
      <w:pPr>
        <w:rPr>
          <w:rFonts w:ascii="Times New Roman" w:hAnsi="Times New Roman" w:cs="Times New Roman"/>
          <w:sz w:val="28"/>
          <w:szCs w:val="28"/>
        </w:rPr>
      </w:pPr>
    </w:p>
    <w:p w:rsidR="00505149" w:rsidRDefault="00505149" w:rsidP="007015BC">
      <w:pPr>
        <w:rPr>
          <w:rFonts w:ascii="Times New Roman" w:hAnsi="Times New Roman" w:cs="Times New Roman"/>
          <w:sz w:val="28"/>
          <w:szCs w:val="28"/>
        </w:rPr>
      </w:pPr>
    </w:p>
    <w:p w:rsidR="00505149" w:rsidRDefault="00505149" w:rsidP="007015BC">
      <w:pPr>
        <w:rPr>
          <w:rFonts w:ascii="Times New Roman" w:hAnsi="Times New Roman" w:cs="Times New Roman"/>
          <w:sz w:val="28"/>
          <w:szCs w:val="28"/>
        </w:rPr>
      </w:pPr>
    </w:p>
    <w:p w:rsidR="00505149" w:rsidRDefault="00505149" w:rsidP="007015BC">
      <w:pPr>
        <w:rPr>
          <w:rFonts w:ascii="Times New Roman" w:hAnsi="Times New Roman" w:cs="Times New Roman"/>
          <w:sz w:val="28"/>
          <w:szCs w:val="28"/>
        </w:rPr>
      </w:pPr>
    </w:p>
    <w:p w:rsidR="007015BC" w:rsidRPr="00505149" w:rsidRDefault="007015BC" w:rsidP="00505149">
      <w:pPr>
        <w:jc w:val="center"/>
        <w:rPr>
          <w:rFonts w:ascii="Times New Roman" w:hAnsi="Times New Roman" w:cs="Times New Roman"/>
          <w:sz w:val="28"/>
          <w:szCs w:val="28"/>
        </w:rPr>
      </w:pPr>
      <w:r w:rsidRPr="00505149">
        <w:rPr>
          <w:rFonts w:ascii="Times New Roman" w:hAnsi="Times New Roman" w:cs="Times New Roman"/>
          <w:sz w:val="28"/>
          <w:szCs w:val="28"/>
        </w:rPr>
        <w:t>Тематическое планирование. Биология. 8 класс</w:t>
      </w:r>
    </w:p>
    <w:tbl>
      <w:tblPr>
        <w:tblW w:w="9702" w:type="dxa"/>
        <w:tblInd w:w="445" w:type="dxa"/>
        <w:tblLayout w:type="fixed"/>
        <w:tblLook w:val="0000" w:firstRow="0" w:lastRow="0" w:firstColumn="0" w:lastColumn="0" w:noHBand="0" w:noVBand="0"/>
      </w:tblPr>
      <w:tblGrid>
        <w:gridCol w:w="567"/>
        <w:gridCol w:w="4766"/>
        <w:gridCol w:w="709"/>
        <w:gridCol w:w="709"/>
        <w:gridCol w:w="2951"/>
      </w:tblGrid>
      <w:tr w:rsidR="007015BC" w:rsidRPr="00505149" w:rsidTr="007015BC">
        <w:trPr>
          <w:trHeight w:val="1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5BC" w:rsidRPr="00505149" w:rsidRDefault="007015BC" w:rsidP="00701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514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0514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015BC" w:rsidRPr="00505149" w:rsidRDefault="007015BC" w:rsidP="007015BC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149">
              <w:rPr>
                <w:rFonts w:ascii="Times New Roman" w:hAnsi="Times New Roman" w:cs="Times New Roman"/>
                <w:sz w:val="28"/>
                <w:szCs w:val="28"/>
              </w:rPr>
              <w:t>Название курса, раздела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BC" w:rsidRPr="00505149" w:rsidRDefault="007015BC" w:rsidP="007015BC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149">
              <w:rPr>
                <w:rFonts w:ascii="Times New Roman" w:hAnsi="Times New Roman" w:cs="Times New Roman"/>
                <w:sz w:val="28"/>
                <w:szCs w:val="28"/>
              </w:rPr>
              <w:t>Всего часов.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BC" w:rsidRPr="00505149" w:rsidRDefault="007015BC" w:rsidP="007015BC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5149">
              <w:rPr>
                <w:rFonts w:ascii="Times New Roman" w:hAnsi="Times New Roman" w:cs="Times New Roman"/>
                <w:sz w:val="28"/>
                <w:szCs w:val="28"/>
              </w:rPr>
              <w:t>Лаборат</w:t>
            </w:r>
            <w:proofErr w:type="spellEnd"/>
            <w:r w:rsidRPr="00505149"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BC" w:rsidRPr="00505149" w:rsidRDefault="007015BC" w:rsidP="007015BC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149">
              <w:rPr>
                <w:rFonts w:ascii="Times New Roman" w:hAnsi="Times New Roman" w:cs="Times New Roman"/>
                <w:sz w:val="28"/>
                <w:szCs w:val="28"/>
              </w:rPr>
              <w:t>Программа воспитания.</w:t>
            </w:r>
          </w:p>
        </w:tc>
      </w:tr>
      <w:tr w:rsidR="007015BC" w:rsidRPr="00505149" w:rsidTr="007015BC">
        <w:trPr>
          <w:trHeight w:val="1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5BC" w:rsidRPr="00505149" w:rsidRDefault="007015BC" w:rsidP="007015B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015BC" w:rsidRPr="00505149" w:rsidRDefault="007015BC" w:rsidP="007015BC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149">
              <w:rPr>
                <w:rFonts w:ascii="Times New Roman" w:hAnsi="Times New Roman" w:cs="Times New Roman"/>
                <w:sz w:val="28"/>
                <w:szCs w:val="28"/>
              </w:rPr>
              <w:t>Человек и его здоровье.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BC" w:rsidRPr="00505149" w:rsidRDefault="007015BC" w:rsidP="007015BC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BC" w:rsidRPr="00505149" w:rsidRDefault="007015BC" w:rsidP="007015BC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BC" w:rsidRPr="00505149" w:rsidRDefault="007015BC" w:rsidP="007015BC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5BC" w:rsidRPr="00505149" w:rsidTr="007015BC">
        <w:trPr>
          <w:trHeight w:val="1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5BC" w:rsidRPr="00505149" w:rsidRDefault="007015BC" w:rsidP="00701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1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015BC" w:rsidRPr="00505149" w:rsidRDefault="007015BC" w:rsidP="007015BC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149">
              <w:rPr>
                <w:rFonts w:ascii="Times New Roman" w:hAnsi="Times New Roman" w:cs="Times New Roman"/>
                <w:bCs/>
                <w:sz w:val="28"/>
                <w:szCs w:val="28"/>
              </w:rPr>
              <w:t>Введение в науки о человеке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BC" w:rsidRPr="00505149" w:rsidRDefault="007015BC" w:rsidP="007015BC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1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BC" w:rsidRPr="00505149" w:rsidRDefault="007015BC" w:rsidP="007015BC">
            <w:pPr>
              <w:suppressAutoHyphens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BC" w:rsidRPr="00505149" w:rsidRDefault="007015BC" w:rsidP="007015BC">
            <w:pPr>
              <w:suppressAutoHyphens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149">
              <w:rPr>
                <w:rFonts w:ascii="Times New Roman" w:hAnsi="Times New Roman" w:cs="Times New Roman"/>
                <w:sz w:val="28"/>
                <w:szCs w:val="28"/>
              </w:rPr>
              <w:t>1,2,3,7</w:t>
            </w:r>
          </w:p>
        </w:tc>
      </w:tr>
      <w:tr w:rsidR="007015BC" w:rsidRPr="00505149" w:rsidTr="007015BC">
        <w:trPr>
          <w:trHeight w:val="1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5BC" w:rsidRPr="00505149" w:rsidRDefault="007015BC" w:rsidP="00701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1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015BC" w:rsidRPr="00505149" w:rsidRDefault="007015BC" w:rsidP="007015BC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14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05149">
              <w:rPr>
                <w:rFonts w:ascii="Times New Roman" w:hAnsi="Times New Roman" w:cs="Times New Roman"/>
                <w:bCs/>
                <w:sz w:val="28"/>
                <w:szCs w:val="28"/>
              </w:rPr>
              <w:t>Общие свойства организма человека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BC" w:rsidRPr="00505149" w:rsidRDefault="007015BC" w:rsidP="007015BC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1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BC" w:rsidRPr="00505149" w:rsidRDefault="007015BC" w:rsidP="007015BC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1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BC" w:rsidRPr="00505149" w:rsidRDefault="007015BC" w:rsidP="007015BC">
            <w:pPr>
              <w:suppressAutoHyphens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149">
              <w:rPr>
                <w:rFonts w:ascii="Times New Roman" w:hAnsi="Times New Roman" w:cs="Times New Roman"/>
                <w:sz w:val="28"/>
                <w:szCs w:val="28"/>
              </w:rPr>
              <w:t>1,2,3,4,5,6,7</w:t>
            </w:r>
          </w:p>
        </w:tc>
      </w:tr>
      <w:tr w:rsidR="007015BC" w:rsidRPr="00505149" w:rsidTr="007015BC">
        <w:trPr>
          <w:trHeight w:val="1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5BC" w:rsidRPr="00505149" w:rsidRDefault="007015BC" w:rsidP="00701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1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015BC" w:rsidRPr="00505149" w:rsidRDefault="007015BC" w:rsidP="007015BC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149">
              <w:rPr>
                <w:rFonts w:ascii="Times New Roman" w:hAnsi="Times New Roman" w:cs="Times New Roman"/>
                <w:bCs/>
                <w:sz w:val="28"/>
                <w:szCs w:val="28"/>
              </w:rPr>
              <w:t>Нейрогуморальная регуляция функций организма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BC" w:rsidRPr="00505149" w:rsidRDefault="007015BC" w:rsidP="007015BC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1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BC" w:rsidRPr="00505149" w:rsidRDefault="007015BC" w:rsidP="007015BC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1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BC" w:rsidRPr="00505149" w:rsidRDefault="007015BC" w:rsidP="007015BC">
            <w:pPr>
              <w:suppressAutoHyphens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149">
              <w:rPr>
                <w:rFonts w:ascii="Times New Roman" w:hAnsi="Times New Roman" w:cs="Times New Roman"/>
                <w:sz w:val="28"/>
                <w:szCs w:val="28"/>
              </w:rPr>
              <w:t>1,2,3,4,5,6,7</w:t>
            </w:r>
          </w:p>
        </w:tc>
      </w:tr>
      <w:tr w:rsidR="007015BC" w:rsidRPr="00505149" w:rsidTr="007015BC">
        <w:trPr>
          <w:trHeight w:val="1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5BC" w:rsidRPr="00505149" w:rsidRDefault="007015BC" w:rsidP="00701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1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015BC" w:rsidRPr="00505149" w:rsidRDefault="007015BC" w:rsidP="007015BC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149">
              <w:rPr>
                <w:rFonts w:ascii="Times New Roman" w:hAnsi="Times New Roman" w:cs="Times New Roman"/>
                <w:bCs/>
                <w:sz w:val="28"/>
                <w:szCs w:val="28"/>
              </w:rPr>
              <w:t>Опора и движение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BC" w:rsidRPr="00505149" w:rsidRDefault="007015BC" w:rsidP="007015BC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1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BC" w:rsidRPr="00505149" w:rsidRDefault="007015BC" w:rsidP="007015BC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1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BC" w:rsidRPr="00505149" w:rsidRDefault="007015BC" w:rsidP="007015BC">
            <w:pPr>
              <w:suppressAutoHyphens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149">
              <w:rPr>
                <w:rFonts w:ascii="Times New Roman" w:hAnsi="Times New Roman" w:cs="Times New Roman"/>
                <w:sz w:val="28"/>
                <w:szCs w:val="28"/>
              </w:rPr>
              <w:t>1,2,3,4,5,6,7,8</w:t>
            </w:r>
          </w:p>
        </w:tc>
      </w:tr>
      <w:tr w:rsidR="007015BC" w:rsidRPr="00505149" w:rsidTr="007015BC">
        <w:trPr>
          <w:trHeight w:val="1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5BC" w:rsidRPr="00505149" w:rsidRDefault="007015BC" w:rsidP="00701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1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015BC" w:rsidRPr="00505149" w:rsidRDefault="007015BC" w:rsidP="007015BC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149">
              <w:rPr>
                <w:rFonts w:ascii="Times New Roman" w:hAnsi="Times New Roman" w:cs="Times New Roman"/>
                <w:bCs/>
                <w:sz w:val="28"/>
                <w:szCs w:val="28"/>
              </w:rPr>
              <w:t>Кровь и кровообращение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BC" w:rsidRPr="00505149" w:rsidRDefault="007015BC" w:rsidP="007015BC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14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BC" w:rsidRPr="00505149" w:rsidRDefault="007015BC" w:rsidP="007015BC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1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BC" w:rsidRPr="00505149" w:rsidRDefault="007015BC" w:rsidP="007015BC">
            <w:pPr>
              <w:suppressAutoHyphens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149">
              <w:rPr>
                <w:rFonts w:ascii="Times New Roman" w:hAnsi="Times New Roman" w:cs="Times New Roman"/>
                <w:sz w:val="28"/>
                <w:szCs w:val="28"/>
              </w:rPr>
              <w:t>1,2,3,4,5,6,7,8</w:t>
            </w:r>
          </w:p>
        </w:tc>
      </w:tr>
      <w:tr w:rsidR="007015BC" w:rsidRPr="00505149" w:rsidTr="007015BC">
        <w:trPr>
          <w:trHeight w:val="1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5BC" w:rsidRPr="00505149" w:rsidRDefault="007015BC" w:rsidP="00701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1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015BC" w:rsidRPr="00505149" w:rsidRDefault="007015BC" w:rsidP="007015BC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149">
              <w:rPr>
                <w:rFonts w:ascii="Times New Roman" w:hAnsi="Times New Roman" w:cs="Times New Roman"/>
                <w:bCs/>
                <w:sz w:val="28"/>
                <w:szCs w:val="28"/>
              </w:rPr>
              <w:t>Дыхание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BC" w:rsidRPr="00505149" w:rsidRDefault="007015BC" w:rsidP="007015BC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1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BC" w:rsidRPr="00505149" w:rsidRDefault="007015BC" w:rsidP="007015BC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1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BC" w:rsidRPr="00505149" w:rsidRDefault="007015BC" w:rsidP="007015BC">
            <w:pPr>
              <w:suppressAutoHyphens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149">
              <w:rPr>
                <w:rFonts w:ascii="Times New Roman" w:hAnsi="Times New Roman" w:cs="Times New Roman"/>
                <w:sz w:val="28"/>
                <w:szCs w:val="28"/>
              </w:rPr>
              <w:t>1,2,3,4,5,6,7</w:t>
            </w:r>
          </w:p>
        </w:tc>
      </w:tr>
      <w:tr w:rsidR="007015BC" w:rsidRPr="00505149" w:rsidTr="007015BC">
        <w:trPr>
          <w:trHeight w:val="1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5BC" w:rsidRPr="00505149" w:rsidRDefault="007015BC" w:rsidP="00701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14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015BC" w:rsidRPr="00505149" w:rsidRDefault="007015BC" w:rsidP="007015BC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14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05149">
              <w:rPr>
                <w:rFonts w:ascii="Times New Roman" w:hAnsi="Times New Roman" w:cs="Times New Roman"/>
                <w:bCs/>
                <w:sz w:val="28"/>
                <w:szCs w:val="28"/>
              </w:rPr>
              <w:t>Пищеварение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BC" w:rsidRPr="00505149" w:rsidRDefault="007015BC" w:rsidP="007015BC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14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BC" w:rsidRPr="00505149" w:rsidRDefault="007015BC" w:rsidP="007015BC">
            <w:pPr>
              <w:suppressAutoHyphens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BC" w:rsidRPr="00505149" w:rsidRDefault="007015BC" w:rsidP="007015BC">
            <w:pPr>
              <w:suppressAutoHyphens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149">
              <w:rPr>
                <w:rFonts w:ascii="Times New Roman" w:hAnsi="Times New Roman" w:cs="Times New Roman"/>
                <w:sz w:val="28"/>
                <w:szCs w:val="28"/>
              </w:rPr>
              <w:t>1,2,3</w:t>
            </w:r>
          </w:p>
        </w:tc>
      </w:tr>
      <w:tr w:rsidR="007015BC" w:rsidRPr="00505149" w:rsidTr="007015BC">
        <w:trPr>
          <w:trHeight w:val="1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5BC" w:rsidRPr="00505149" w:rsidRDefault="007015BC" w:rsidP="00701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1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015BC" w:rsidRPr="00505149" w:rsidRDefault="007015BC" w:rsidP="007015BC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149">
              <w:rPr>
                <w:rFonts w:ascii="Times New Roman" w:hAnsi="Times New Roman" w:cs="Times New Roman"/>
                <w:bCs/>
                <w:sz w:val="28"/>
                <w:szCs w:val="28"/>
              </w:rPr>
              <w:t>Обмен веществ и энергии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BC" w:rsidRPr="00505149" w:rsidRDefault="007015BC" w:rsidP="007015BC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1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BC" w:rsidRPr="00505149" w:rsidRDefault="007015BC" w:rsidP="007015BC">
            <w:pPr>
              <w:suppressAutoHyphens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BC" w:rsidRPr="00505149" w:rsidRDefault="007015BC" w:rsidP="007015BC">
            <w:pPr>
              <w:suppressAutoHyphens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149">
              <w:rPr>
                <w:rFonts w:ascii="Times New Roman" w:hAnsi="Times New Roman" w:cs="Times New Roman"/>
                <w:sz w:val="28"/>
                <w:szCs w:val="28"/>
              </w:rPr>
              <w:t>1,2,3</w:t>
            </w:r>
          </w:p>
        </w:tc>
      </w:tr>
      <w:tr w:rsidR="007015BC" w:rsidRPr="00505149" w:rsidTr="007015BC">
        <w:trPr>
          <w:trHeight w:val="1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5BC" w:rsidRPr="00505149" w:rsidRDefault="007015BC" w:rsidP="00701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14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015BC" w:rsidRPr="00505149" w:rsidRDefault="007015BC" w:rsidP="007015BC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14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05149">
              <w:rPr>
                <w:rFonts w:ascii="Times New Roman" w:hAnsi="Times New Roman" w:cs="Times New Roman"/>
                <w:bCs/>
                <w:sz w:val="28"/>
                <w:szCs w:val="28"/>
              </w:rPr>
              <w:t>Выделение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BC" w:rsidRPr="00505149" w:rsidRDefault="007015BC" w:rsidP="007015BC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1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BC" w:rsidRPr="00505149" w:rsidRDefault="007015BC" w:rsidP="007015BC">
            <w:pPr>
              <w:suppressAutoHyphens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BC" w:rsidRPr="00505149" w:rsidRDefault="007015BC" w:rsidP="007015BC">
            <w:pPr>
              <w:suppressAutoHyphens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149">
              <w:rPr>
                <w:rFonts w:ascii="Times New Roman" w:hAnsi="Times New Roman" w:cs="Times New Roman"/>
                <w:sz w:val="28"/>
                <w:szCs w:val="28"/>
              </w:rPr>
              <w:t>1,2,3</w:t>
            </w:r>
          </w:p>
        </w:tc>
      </w:tr>
      <w:tr w:rsidR="007015BC" w:rsidRPr="00505149" w:rsidTr="007015BC">
        <w:trPr>
          <w:trHeight w:val="1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5BC" w:rsidRPr="00505149" w:rsidRDefault="007015BC" w:rsidP="00701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14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015BC" w:rsidRPr="00505149" w:rsidRDefault="007015BC" w:rsidP="007015BC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149">
              <w:rPr>
                <w:rFonts w:ascii="Times New Roman" w:hAnsi="Times New Roman" w:cs="Times New Roman"/>
                <w:bCs/>
                <w:sz w:val="28"/>
                <w:szCs w:val="28"/>
              </w:rPr>
              <w:t>Размножение и развитие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BC" w:rsidRPr="00505149" w:rsidRDefault="007015BC" w:rsidP="007015BC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1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BC" w:rsidRPr="00505149" w:rsidRDefault="007015BC" w:rsidP="007015BC">
            <w:pPr>
              <w:suppressAutoHyphens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BC" w:rsidRPr="00505149" w:rsidRDefault="007015BC" w:rsidP="007015BC">
            <w:pPr>
              <w:suppressAutoHyphens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149">
              <w:rPr>
                <w:rFonts w:ascii="Times New Roman" w:hAnsi="Times New Roman" w:cs="Times New Roman"/>
                <w:sz w:val="28"/>
                <w:szCs w:val="28"/>
              </w:rPr>
              <w:t>1,2,3</w:t>
            </w:r>
          </w:p>
        </w:tc>
      </w:tr>
      <w:tr w:rsidR="007015BC" w:rsidRPr="00505149" w:rsidTr="007015BC">
        <w:trPr>
          <w:trHeight w:val="1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5BC" w:rsidRPr="00505149" w:rsidRDefault="007015BC" w:rsidP="00701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14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015BC" w:rsidRPr="00505149" w:rsidRDefault="007015BC" w:rsidP="007015BC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149">
              <w:rPr>
                <w:rFonts w:ascii="Times New Roman" w:hAnsi="Times New Roman" w:cs="Times New Roman"/>
                <w:bCs/>
                <w:sz w:val="28"/>
                <w:szCs w:val="28"/>
              </w:rPr>
              <w:t>Сенсорные системы (анализаторы)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BC" w:rsidRPr="00505149" w:rsidRDefault="007015BC" w:rsidP="007015BC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1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BC" w:rsidRPr="00505149" w:rsidRDefault="007015BC" w:rsidP="007015BC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1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BC" w:rsidRPr="00505149" w:rsidRDefault="007015BC" w:rsidP="007015BC">
            <w:pPr>
              <w:suppressAutoHyphens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149">
              <w:rPr>
                <w:rFonts w:ascii="Times New Roman" w:hAnsi="Times New Roman" w:cs="Times New Roman"/>
                <w:sz w:val="28"/>
                <w:szCs w:val="28"/>
              </w:rPr>
              <w:t>1,2,3,4,5,6,7</w:t>
            </w:r>
          </w:p>
        </w:tc>
      </w:tr>
      <w:tr w:rsidR="007015BC" w:rsidRPr="00505149" w:rsidTr="007015BC">
        <w:trPr>
          <w:trHeight w:val="1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5BC" w:rsidRPr="00505149" w:rsidRDefault="007015BC" w:rsidP="00701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14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015BC" w:rsidRPr="00505149" w:rsidRDefault="007015BC" w:rsidP="007015BC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149">
              <w:rPr>
                <w:rFonts w:ascii="Times New Roman" w:hAnsi="Times New Roman" w:cs="Times New Roman"/>
                <w:bCs/>
                <w:sz w:val="28"/>
                <w:szCs w:val="28"/>
              </w:rPr>
              <w:t>Высшая нервная деятельность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BC" w:rsidRPr="00505149" w:rsidRDefault="007015BC" w:rsidP="007015BC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14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BC" w:rsidRPr="00505149" w:rsidRDefault="007015BC" w:rsidP="007015BC">
            <w:pPr>
              <w:suppressAutoHyphens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BC" w:rsidRPr="00505149" w:rsidRDefault="007015BC" w:rsidP="007015BC">
            <w:pPr>
              <w:suppressAutoHyphens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149">
              <w:rPr>
                <w:rFonts w:ascii="Times New Roman" w:hAnsi="Times New Roman" w:cs="Times New Roman"/>
                <w:sz w:val="28"/>
                <w:szCs w:val="28"/>
              </w:rPr>
              <w:t>1,2,3</w:t>
            </w:r>
          </w:p>
        </w:tc>
      </w:tr>
      <w:tr w:rsidR="007015BC" w:rsidRPr="00505149" w:rsidTr="007015BC">
        <w:trPr>
          <w:trHeight w:val="1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5BC" w:rsidRPr="00505149" w:rsidRDefault="007015BC" w:rsidP="00701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14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015BC" w:rsidRPr="00505149" w:rsidRDefault="007015BC" w:rsidP="007015BC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149">
              <w:rPr>
                <w:rFonts w:ascii="Times New Roman" w:hAnsi="Times New Roman" w:cs="Times New Roman"/>
                <w:bCs/>
                <w:sz w:val="28"/>
                <w:szCs w:val="28"/>
              </w:rPr>
              <w:t>Здоровье человека и его охрана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BC" w:rsidRPr="00505149" w:rsidRDefault="007015BC" w:rsidP="007015BC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1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BC" w:rsidRPr="00505149" w:rsidRDefault="007015BC" w:rsidP="007015BC">
            <w:pPr>
              <w:suppressAutoHyphens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BC" w:rsidRPr="00505149" w:rsidRDefault="007015BC" w:rsidP="007015BC">
            <w:pPr>
              <w:suppressAutoHyphens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149">
              <w:rPr>
                <w:rFonts w:ascii="Times New Roman" w:hAnsi="Times New Roman" w:cs="Times New Roman"/>
                <w:sz w:val="28"/>
                <w:szCs w:val="28"/>
              </w:rPr>
              <w:t>1,2,3</w:t>
            </w:r>
          </w:p>
        </w:tc>
      </w:tr>
      <w:tr w:rsidR="007015BC" w:rsidRPr="00505149" w:rsidTr="007015BC">
        <w:trPr>
          <w:trHeight w:val="1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5BC" w:rsidRPr="00505149" w:rsidRDefault="007015BC" w:rsidP="00701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015BC" w:rsidRPr="00505149" w:rsidRDefault="007015BC" w:rsidP="007015BC">
            <w:pPr>
              <w:suppressAutoHyphens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5149">
              <w:rPr>
                <w:rFonts w:ascii="Times New Roman" w:hAnsi="Times New Roman" w:cs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BC" w:rsidRPr="00505149" w:rsidRDefault="007015BC" w:rsidP="007015BC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149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BC" w:rsidRPr="00505149" w:rsidRDefault="007015BC" w:rsidP="007015BC">
            <w:pPr>
              <w:suppressAutoHyphens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1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BC" w:rsidRPr="00505149" w:rsidRDefault="007015BC" w:rsidP="007015BC">
            <w:pPr>
              <w:suppressAutoHyphens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5BC" w:rsidRPr="00505149" w:rsidTr="00701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9135" w:type="dxa"/>
          <w:trHeight w:val="75"/>
        </w:trPr>
        <w:tc>
          <w:tcPr>
            <w:tcW w:w="567" w:type="dxa"/>
          </w:tcPr>
          <w:p w:rsidR="007015BC" w:rsidRPr="00505149" w:rsidRDefault="007015BC" w:rsidP="007015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015BC" w:rsidRPr="00505149" w:rsidRDefault="007015BC" w:rsidP="007015BC">
      <w:pPr>
        <w:rPr>
          <w:rFonts w:ascii="Times New Roman" w:hAnsi="Times New Roman" w:cs="Times New Roman"/>
          <w:sz w:val="28"/>
          <w:szCs w:val="28"/>
        </w:rPr>
      </w:pPr>
      <w:r w:rsidRPr="0050514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</w:p>
    <w:p w:rsidR="007015BC" w:rsidRPr="00505149" w:rsidRDefault="007015BC" w:rsidP="007015BC">
      <w:pPr>
        <w:rPr>
          <w:rFonts w:ascii="Times New Roman" w:hAnsi="Times New Roman" w:cs="Times New Roman"/>
          <w:sz w:val="28"/>
          <w:szCs w:val="28"/>
        </w:rPr>
      </w:pPr>
    </w:p>
    <w:p w:rsidR="007015BC" w:rsidRPr="00505149" w:rsidRDefault="007015BC" w:rsidP="007015BC">
      <w:pPr>
        <w:rPr>
          <w:rFonts w:ascii="Times New Roman" w:hAnsi="Times New Roman" w:cs="Times New Roman"/>
          <w:sz w:val="28"/>
          <w:szCs w:val="28"/>
        </w:rPr>
      </w:pPr>
    </w:p>
    <w:p w:rsidR="007015BC" w:rsidRPr="00505149" w:rsidRDefault="007015BC" w:rsidP="007015BC">
      <w:pPr>
        <w:rPr>
          <w:rFonts w:ascii="Times New Roman" w:hAnsi="Times New Roman" w:cs="Times New Roman"/>
          <w:sz w:val="28"/>
          <w:szCs w:val="28"/>
        </w:rPr>
      </w:pPr>
    </w:p>
    <w:p w:rsidR="007015BC" w:rsidRPr="00505149" w:rsidRDefault="007015BC" w:rsidP="007015BC">
      <w:pPr>
        <w:rPr>
          <w:rFonts w:ascii="Times New Roman" w:hAnsi="Times New Roman" w:cs="Times New Roman"/>
          <w:sz w:val="28"/>
          <w:szCs w:val="28"/>
        </w:rPr>
      </w:pPr>
    </w:p>
    <w:p w:rsidR="007015BC" w:rsidRPr="00505149" w:rsidRDefault="007015BC" w:rsidP="007015BC">
      <w:pPr>
        <w:rPr>
          <w:rFonts w:ascii="Times New Roman" w:hAnsi="Times New Roman" w:cs="Times New Roman"/>
          <w:sz w:val="28"/>
          <w:szCs w:val="28"/>
        </w:rPr>
      </w:pPr>
    </w:p>
    <w:p w:rsidR="007015BC" w:rsidRPr="00505149" w:rsidRDefault="007015BC" w:rsidP="007015BC">
      <w:pPr>
        <w:rPr>
          <w:rFonts w:ascii="Times New Roman" w:hAnsi="Times New Roman" w:cs="Times New Roman"/>
          <w:sz w:val="28"/>
          <w:szCs w:val="28"/>
        </w:rPr>
      </w:pPr>
    </w:p>
    <w:p w:rsidR="007015BC" w:rsidRPr="00505149" w:rsidRDefault="007015BC" w:rsidP="007015BC">
      <w:pPr>
        <w:rPr>
          <w:rFonts w:ascii="Times New Roman" w:hAnsi="Times New Roman" w:cs="Times New Roman"/>
          <w:sz w:val="28"/>
          <w:szCs w:val="28"/>
        </w:rPr>
      </w:pPr>
    </w:p>
    <w:p w:rsidR="007015BC" w:rsidRPr="00505149" w:rsidRDefault="007015BC" w:rsidP="007015BC">
      <w:pPr>
        <w:rPr>
          <w:rFonts w:ascii="Times New Roman" w:hAnsi="Times New Roman" w:cs="Times New Roman"/>
          <w:sz w:val="28"/>
          <w:szCs w:val="28"/>
        </w:rPr>
      </w:pPr>
    </w:p>
    <w:p w:rsidR="007015BC" w:rsidRPr="00505149" w:rsidRDefault="007015BC" w:rsidP="007015BC">
      <w:pPr>
        <w:rPr>
          <w:rFonts w:ascii="Times New Roman" w:hAnsi="Times New Roman" w:cs="Times New Roman"/>
          <w:sz w:val="28"/>
          <w:szCs w:val="28"/>
        </w:rPr>
      </w:pPr>
    </w:p>
    <w:p w:rsidR="007015BC" w:rsidRPr="00505149" w:rsidRDefault="007015BC" w:rsidP="007015BC">
      <w:pPr>
        <w:rPr>
          <w:rFonts w:ascii="Times New Roman" w:hAnsi="Times New Roman" w:cs="Times New Roman"/>
          <w:sz w:val="28"/>
          <w:szCs w:val="28"/>
        </w:rPr>
      </w:pPr>
    </w:p>
    <w:p w:rsidR="007015BC" w:rsidRPr="00505149" w:rsidRDefault="007015BC" w:rsidP="007015BC">
      <w:pPr>
        <w:rPr>
          <w:rFonts w:ascii="Times New Roman" w:hAnsi="Times New Roman" w:cs="Times New Roman"/>
          <w:sz w:val="28"/>
          <w:szCs w:val="28"/>
        </w:rPr>
      </w:pPr>
    </w:p>
    <w:p w:rsidR="007015BC" w:rsidRPr="00505149" w:rsidRDefault="007015BC" w:rsidP="007015BC">
      <w:pPr>
        <w:rPr>
          <w:rFonts w:ascii="Times New Roman" w:hAnsi="Times New Roman" w:cs="Times New Roman"/>
          <w:sz w:val="28"/>
          <w:szCs w:val="28"/>
        </w:rPr>
      </w:pPr>
    </w:p>
    <w:p w:rsidR="007015BC" w:rsidRPr="00505149" w:rsidRDefault="007015BC" w:rsidP="007015BC">
      <w:pPr>
        <w:rPr>
          <w:rFonts w:ascii="Times New Roman" w:hAnsi="Times New Roman" w:cs="Times New Roman"/>
          <w:sz w:val="28"/>
          <w:szCs w:val="28"/>
        </w:rPr>
      </w:pPr>
    </w:p>
    <w:p w:rsidR="007015BC" w:rsidRPr="00505149" w:rsidRDefault="007015BC" w:rsidP="007015BC">
      <w:pPr>
        <w:rPr>
          <w:rFonts w:ascii="Times New Roman" w:hAnsi="Times New Roman" w:cs="Times New Roman"/>
          <w:sz w:val="28"/>
          <w:szCs w:val="28"/>
        </w:rPr>
      </w:pPr>
    </w:p>
    <w:p w:rsidR="007015BC" w:rsidRPr="00505149" w:rsidRDefault="007015BC" w:rsidP="007015BC">
      <w:pPr>
        <w:rPr>
          <w:rFonts w:ascii="Times New Roman" w:hAnsi="Times New Roman" w:cs="Times New Roman"/>
          <w:sz w:val="28"/>
          <w:szCs w:val="28"/>
        </w:rPr>
      </w:pPr>
    </w:p>
    <w:p w:rsidR="007015BC" w:rsidRPr="00505149" w:rsidRDefault="007015BC" w:rsidP="007015BC">
      <w:pPr>
        <w:rPr>
          <w:rFonts w:ascii="Times New Roman" w:hAnsi="Times New Roman" w:cs="Times New Roman"/>
          <w:sz w:val="28"/>
          <w:szCs w:val="28"/>
        </w:rPr>
      </w:pPr>
    </w:p>
    <w:p w:rsidR="007015BC" w:rsidRPr="00505149" w:rsidRDefault="007015BC" w:rsidP="007015BC">
      <w:pPr>
        <w:rPr>
          <w:rFonts w:ascii="Times New Roman" w:hAnsi="Times New Roman" w:cs="Times New Roman"/>
          <w:sz w:val="28"/>
          <w:szCs w:val="28"/>
        </w:rPr>
      </w:pPr>
    </w:p>
    <w:p w:rsidR="007015BC" w:rsidRPr="00505149" w:rsidRDefault="007015BC" w:rsidP="007015BC">
      <w:pPr>
        <w:rPr>
          <w:rFonts w:ascii="Times New Roman" w:hAnsi="Times New Roman" w:cs="Times New Roman"/>
          <w:sz w:val="28"/>
          <w:szCs w:val="28"/>
        </w:rPr>
      </w:pPr>
    </w:p>
    <w:p w:rsidR="007015BC" w:rsidRPr="00505149" w:rsidRDefault="007015BC" w:rsidP="007015BC">
      <w:pPr>
        <w:rPr>
          <w:rFonts w:ascii="Times New Roman" w:hAnsi="Times New Roman" w:cs="Times New Roman"/>
          <w:sz w:val="28"/>
          <w:szCs w:val="28"/>
        </w:rPr>
      </w:pPr>
    </w:p>
    <w:p w:rsidR="007015BC" w:rsidRPr="00505149" w:rsidRDefault="007015BC" w:rsidP="007015BC">
      <w:pPr>
        <w:rPr>
          <w:rFonts w:ascii="Times New Roman" w:hAnsi="Times New Roman" w:cs="Times New Roman"/>
          <w:sz w:val="28"/>
          <w:szCs w:val="28"/>
        </w:rPr>
      </w:pPr>
    </w:p>
    <w:p w:rsidR="007015BC" w:rsidRPr="00505149" w:rsidRDefault="007015BC" w:rsidP="007015BC">
      <w:pPr>
        <w:rPr>
          <w:rFonts w:ascii="Times New Roman" w:hAnsi="Times New Roman" w:cs="Times New Roman"/>
          <w:sz w:val="28"/>
          <w:szCs w:val="28"/>
        </w:rPr>
      </w:pPr>
    </w:p>
    <w:p w:rsidR="007015BC" w:rsidRPr="00505149" w:rsidRDefault="007015BC" w:rsidP="007015BC">
      <w:pPr>
        <w:rPr>
          <w:rFonts w:ascii="Times New Roman" w:hAnsi="Times New Roman" w:cs="Times New Roman"/>
          <w:sz w:val="28"/>
          <w:szCs w:val="28"/>
        </w:rPr>
      </w:pPr>
      <w:r w:rsidRPr="0050514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05149">
        <w:rPr>
          <w:rFonts w:ascii="Times New Roman" w:hAnsi="Times New Roman" w:cs="Times New Roman"/>
          <w:sz w:val="28"/>
          <w:szCs w:val="28"/>
        </w:rPr>
        <w:t>Тематическое планирование. Биология. 9 класс</w:t>
      </w:r>
    </w:p>
    <w:p w:rsidR="007015BC" w:rsidRPr="00505149" w:rsidRDefault="007015BC" w:rsidP="007015BC">
      <w:pPr>
        <w:rPr>
          <w:rFonts w:ascii="Times New Roman" w:hAnsi="Times New Roman" w:cs="Times New Roman"/>
          <w:sz w:val="28"/>
          <w:szCs w:val="28"/>
        </w:rPr>
      </w:pPr>
    </w:p>
    <w:p w:rsidR="007015BC" w:rsidRPr="00505149" w:rsidRDefault="007015BC" w:rsidP="007015B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890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97"/>
        <w:gridCol w:w="3260"/>
        <w:gridCol w:w="1701"/>
        <w:gridCol w:w="1276"/>
        <w:gridCol w:w="1134"/>
        <w:gridCol w:w="1134"/>
      </w:tblGrid>
      <w:tr w:rsidR="007015BC" w:rsidRPr="00505149" w:rsidTr="003305F3">
        <w:trPr>
          <w:trHeight w:val="11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BC" w:rsidRPr="00505149" w:rsidRDefault="007015BC" w:rsidP="00701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514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0514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BC" w:rsidRPr="00505149" w:rsidRDefault="007015BC" w:rsidP="007015BC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149">
              <w:rPr>
                <w:rFonts w:ascii="Times New Roman" w:hAnsi="Times New Roman" w:cs="Times New Roman"/>
                <w:sz w:val="28"/>
                <w:szCs w:val="28"/>
              </w:rPr>
              <w:t>Название курса</w:t>
            </w:r>
            <w:proofErr w:type="gramStart"/>
            <w:r w:rsidRPr="0050514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505149">
              <w:rPr>
                <w:rFonts w:ascii="Times New Roman" w:hAnsi="Times New Roman" w:cs="Times New Roman"/>
                <w:sz w:val="28"/>
                <w:szCs w:val="28"/>
              </w:rPr>
              <w:t>раздела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BC" w:rsidRPr="00505149" w:rsidRDefault="007015BC" w:rsidP="007015BC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149">
              <w:rPr>
                <w:rFonts w:ascii="Times New Roman" w:hAnsi="Times New Roman" w:cs="Times New Roman"/>
                <w:sz w:val="28"/>
                <w:szCs w:val="28"/>
              </w:rPr>
              <w:t>Всего часов.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BC" w:rsidRPr="00505149" w:rsidRDefault="007015BC" w:rsidP="007015BC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5149">
              <w:rPr>
                <w:rFonts w:ascii="Times New Roman" w:hAnsi="Times New Roman" w:cs="Times New Roman"/>
                <w:sz w:val="28"/>
                <w:szCs w:val="28"/>
              </w:rPr>
              <w:t>Лаборат</w:t>
            </w:r>
            <w:proofErr w:type="spellEnd"/>
            <w:r w:rsidRPr="005051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BC" w:rsidRPr="00505149" w:rsidRDefault="007015BC" w:rsidP="007015BC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5149">
              <w:rPr>
                <w:rFonts w:ascii="Times New Roman" w:hAnsi="Times New Roman" w:cs="Times New Roman"/>
                <w:sz w:val="28"/>
                <w:szCs w:val="28"/>
              </w:rPr>
              <w:t>Экскур</w:t>
            </w:r>
            <w:proofErr w:type="spellEnd"/>
            <w:r w:rsidRPr="005051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BC" w:rsidRPr="00505149" w:rsidRDefault="007015BC" w:rsidP="007015BC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149">
              <w:rPr>
                <w:rFonts w:ascii="Times New Roman" w:hAnsi="Times New Roman" w:cs="Times New Roman"/>
                <w:sz w:val="28"/>
                <w:szCs w:val="28"/>
              </w:rPr>
              <w:t>Программа воспитания.</w:t>
            </w:r>
          </w:p>
        </w:tc>
      </w:tr>
      <w:tr w:rsidR="007015BC" w:rsidRPr="00505149" w:rsidTr="003305F3">
        <w:trPr>
          <w:trHeight w:val="11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BC" w:rsidRPr="00505149" w:rsidRDefault="007015BC" w:rsidP="007015B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BC" w:rsidRPr="00505149" w:rsidRDefault="007015BC" w:rsidP="007015BC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149">
              <w:rPr>
                <w:rFonts w:ascii="Times New Roman" w:hAnsi="Times New Roman" w:cs="Times New Roman"/>
                <w:bCs/>
                <w:sz w:val="28"/>
                <w:szCs w:val="28"/>
              </w:rPr>
              <w:t>Общие биологические закономерности.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BC" w:rsidRPr="00505149" w:rsidRDefault="007015BC" w:rsidP="007015BC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BC" w:rsidRPr="00505149" w:rsidRDefault="007015BC" w:rsidP="007015BC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BC" w:rsidRPr="00505149" w:rsidRDefault="007015BC" w:rsidP="007015BC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BC" w:rsidRPr="00505149" w:rsidRDefault="007015BC" w:rsidP="007015BC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149">
              <w:rPr>
                <w:rFonts w:ascii="Times New Roman" w:hAnsi="Times New Roman" w:cs="Times New Roman"/>
                <w:sz w:val="28"/>
                <w:szCs w:val="28"/>
              </w:rPr>
              <w:t>1,2,3</w:t>
            </w:r>
          </w:p>
        </w:tc>
      </w:tr>
      <w:tr w:rsidR="007015BC" w:rsidRPr="00505149" w:rsidTr="003305F3">
        <w:trPr>
          <w:trHeight w:val="11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BC" w:rsidRPr="00505149" w:rsidRDefault="007015BC" w:rsidP="00701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1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BC" w:rsidRPr="00505149" w:rsidRDefault="007015BC" w:rsidP="007015BC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149">
              <w:rPr>
                <w:rFonts w:ascii="Times New Roman" w:hAnsi="Times New Roman" w:cs="Times New Roman"/>
                <w:bCs/>
                <w:sz w:val="28"/>
                <w:szCs w:val="28"/>
              </w:rPr>
              <w:t>Биология как наука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BC" w:rsidRPr="00505149" w:rsidRDefault="007015BC" w:rsidP="007015BC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1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BC" w:rsidRPr="00505149" w:rsidRDefault="007015BC" w:rsidP="007015BC">
            <w:pPr>
              <w:suppressAutoHyphens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BC" w:rsidRPr="00505149" w:rsidRDefault="007015BC" w:rsidP="007015BC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1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BC" w:rsidRPr="00505149" w:rsidRDefault="007015BC" w:rsidP="007015BC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149">
              <w:rPr>
                <w:rFonts w:ascii="Times New Roman" w:hAnsi="Times New Roman" w:cs="Times New Roman"/>
                <w:sz w:val="28"/>
                <w:szCs w:val="28"/>
              </w:rPr>
              <w:t>1,2,3</w:t>
            </w:r>
          </w:p>
        </w:tc>
      </w:tr>
      <w:tr w:rsidR="007015BC" w:rsidRPr="00505149" w:rsidTr="003305F3">
        <w:trPr>
          <w:trHeight w:val="11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BC" w:rsidRPr="00505149" w:rsidRDefault="007015BC" w:rsidP="00701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1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BC" w:rsidRPr="00505149" w:rsidRDefault="007015BC" w:rsidP="007015BC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149">
              <w:rPr>
                <w:rFonts w:ascii="Times New Roman" w:hAnsi="Times New Roman" w:cs="Times New Roman"/>
                <w:bCs/>
                <w:sz w:val="28"/>
                <w:szCs w:val="28"/>
              </w:rPr>
              <w:t>Клетка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BC" w:rsidRPr="00505149" w:rsidRDefault="007015BC" w:rsidP="007015BC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14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BC" w:rsidRPr="00505149" w:rsidRDefault="007015BC" w:rsidP="007015BC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1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BC" w:rsidRPr="00505149" w:rsidRDefault="007015BC" w:rsidP="007015BC">
            <w:pPr>
              <w:suppressAutoHyphens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BC" w:rsidRPr="00505149" w:rsidRDefault="007015BC" w:rsidP="007015BC">
            <w:pPr>
              <w:suppressAutoHyphens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149">
              <w:rPr>
                <w:rFonts w:ascii="Times New Roman" w:hAnsi="Times New Roman" w:cs="Times New Roman"/>
                <w:sz w:val="28"/>
                <w:szCs w:val="28"/>
              </w:rPr>
              <w:t>1,2,3,4,5,6,7,8</w:t>
            </w:r>
          </w:p>
        </w:tc>
      </w:tr>
      <w:tr w:rsidR="007015BC" w:rsidRPr="00505149" w:rsidTr="003305F3">
        <w:trPr>
          <w:trHeight w:val="11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BC" w:rsidRPr="00505149" w:rsidRDefault="007015BC" w:rsidP="00701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1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BC" w:rsidRPr="00505149" w:rsidRDefault="007015BC" w:rsidP="007015BC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149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BC" w:rsidRPr="00505149" w:rsidRDefault="007015BC" w:rsidP="007015BC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14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BC" w:rsidRPr="00505149" w:rsidRDefault="007015BC" w:rsidP="007015BC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1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BC" w:rsidRPr="00505149" w:rsidRDefault="007015BC" w:rsidP="007015BC">
            <w:pPr>
              <w:suppressAutoHyphens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BC" w:rsidRPr="00505149" w:rsidRDefault="007015BC" w:rsidP="007015BC">
            <w:pPr>
              <w:suppressAutoHyphens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149">
              <w:rPr>
                <w:rFonts w:ascii="Times New Roman" w:hAnsi="Times New Roman" w:cs="Times New Roman"/>
                <w:sz w:val="28"/>
                <w:szCs w:val="28"/>
              </w:rPr>
              <w:t>1,2,3,4,5,6,7</w:t>
            </w:r>
          </w:p>
        </w:tc>
      </w:tr>
      <w:tr w:rsidR="007015BC" w:rsidRPr="00505149" w:rsidTr="003305F3">
        <w:trPr>
          <w:trHeight w:val="11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BC" w:rsidRPr="00505149" w:rsidRDefault="007015BC" w:rsidP="00701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1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BC" w:rsidRPr="00505149" w:rsidRDefault="007015BC" w:rsidP="007015BC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149">
              <w:rPr>
                <w:rFonts w:ascii="Times New Roman" w:hAnsi="Times New Roman" w:cs="Times New Roman"/>
                <w:bCs/>
                <w:sz w:val="28"/>
                <w:szCs w:val="28"/>
              </w:rPr>
              <w:t>Вид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BC" w:rsidRPr="00505149" w:rsidRDefault="007015BC" w:rsidP="007015BC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14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BC" w:rsidRPr="00505149" w:rsidRDefault="007015BC" w:rsidP="007015BC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1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BC" w:rsidRPr="00505149" w:rsidRDefault="007015BC" w:rsidP="007015BC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1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BC" w:rsidRPr="00505149" w:rsidRDefault="007015BC" w:rsidP="007015BC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149">
              <w:rPr>
                <w:rFonts w:ascii="Times New Roman" w:hAnsi="Times New Roman" w:cs="Times New Roman"/>
                <w:sz w:val="28"/>
                <w:szCs w:val="28"/>
              </w:rPr>
              <w:t>1,2,3,4,5,6,7,8</w:t>
            </w:r>
          </w:p>
        </w:tc>
      </w:tr>
      <w:tr w:rsidR="007015BC" w:rsidRPr="00505149" w:rsidTr="003305F3">
        <w:trPr>
          <w:trHeight w:val="11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BC" w:rsidRPr="00505149" w:rsidRDefault="007015BC" w:rsidP="00701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1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BC" w:rsidRPr="00505149" w:rsidRDefault="007015BC" w:rsidP="007015BC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149">
              <w:rPr>
                <w:rFonts w:ascii="Times New Roman" w:hAnsi="Times New Roman" w:cs="Times New Roman"/>
                <w:bCs/>
                <w:sz w:val="28"/>
                <w:szCs w:val="28"/>
              </w:rPr>
              <w:t>Экосистемы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BC" w:rsidRPr="00505149" w:rsidRDefault="007015BC" w:rsidP="007015BC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1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BC" w:rsidRPr="00505149" w:rsidRDefault="007015BC" w:rsidP="007015BC">
            <w:pPr>
              <w:suppressAutoHyphens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BC" w:rsidRPr="00505149" w:rsidRDefault="007015BC" w:rsidP="007015BC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1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BC" w:rsidRPr="00505149" w:rsidRDefault="007015BC" w:rsidP="007015BC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149">
              <w:rPr>
                <w:rFonts w:ascii="Times New Roman" w:hAnsi="Times New Roman" w:cs="Times New Roman"/>
                <w:sz w:val="28"/>
                <w:szCs w:val="28"/>
              </w:rPr>
              <w:t>1,2,3,4,5,6,7,8</w:t>
            </w:r>
          </w:p>
        </w:tc>
      </w:tr>
      <w:tr w:rsidR="007015BC" w:rsidRPr="00505149" w:rsidTr="003305F3">
        <w:trPr>
          <w:trHeight w:val="11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BC" w:rsidRPr="00505149" w:rsidRDefault="007015BC" w:rsidP="00701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BC" w:rsidRPr="00505149" w:rsidRDefault="007015BC" w:rsidP="007015BC">
            <w:pPr>
              <w:suppressAutoHyphens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5149">
              <w:rPr>
                <w:rFonts w:ascii="Times New Roman" w:hAnsi="Times New Roman" w:cs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BC" w:rsidRPr="00505149" w:rsidRDefault="007015BC" w:rsidP="007015BC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149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BC" w:rsidRPr="00505149" w:rsidRDefault="007015BC" w:rsidP="007015BC">
            <w:pPr>
              <w:suppressAutoHyphens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1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BC" w:rsidRPr="00505149" w:rsidRDefault="007015BC" w:rsidP="007015BC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1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BC" w:rsidRPr="00505149" w:rsidRDefault="007015BC" w:rsidP="007015BC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15BC" w:rsidRPr="00505149" w:rsidRDefault="007015BC" w:rsidP="007015B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5BC" w:rsidRPr="00505149" w:rsidRDefault="007015BC" w:rsidP="007015B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5BC" w:rsidRPr="00505149" w:rsidRDefault="007015BC" w:rsidP="007015B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015BC" w:rsidRPr="00505149" w:rsidRDefault="007015BC" w:rsidP="007015B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015BC" w:rsidRPr="00505149" w:rsidRDefault="007015BC" w:rsidP="007015B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05149" w:rsidRDefault="00505149" w:rsidP="007015B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05149" w:rsidRDefault="00505149" w:rsidP="007015B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05149" w:rsidRDefault="00505149" w:rsidP="007015B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05149" w:rsidRDefault="00505149" w:rsidP="007015B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05149" w:rsidRDefault="00505149" w:rsidP="007015B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05149" w:rsidRDefault="00505149" w:rsidP="007015B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05149" w:rsidRDefault="00505149" w:rsidP="007015B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05149" w:rsidRDefault="00505149" w:rsidP="007015B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05149" w:rsidRDefault="00505149" w:rsidP="007015B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05149" w:rsidRDefault="00505149" w:rsidP="007015B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05149" w:rsidRDefault="00505149" w:rsidP="007015B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05149" w:rsidRDefault="00505149" w:rsidP="007015B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05149" w:rsidRDefault="00505149" w:rsidP="007015B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05149" w:rsidRDefault="00505149" w:rsidP="007015B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05149" w:rsidRDefault="00505149" w:rsidP="007015B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05149" w:rsidRDefault="00505149" w:rsidP="007015B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05149" w:rsidRDefault="00505149" w:rsidP="007015B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05149" w:rsidRDefault="00505149" w:rsidP="007015B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015BC" w:rsidRPr="00505149" w:rsidRDefault="007015BC" w:rsidP="007015BC">
      <w:pPr>
        <w:rPr>
          <w:rFonts w:ascii="Times New Roman" w:eastAsia="Times New Roman" w:hAnsi="Times New Roman" w:cs="Times New Roman"/>
          <w:sz w:val="28"/>
          <w:szCs w:val="28"/>
        </w:rPr>
      </w:pPr>
      <w:r w:rsidRPr="00505149">
        <w:rPr>
          <w:rFonts w:ascii="Times New Roman" w:eastAsia="Times New Roman" w:hAnsi="Times New Roman" w:cs="Times New Roman"/>
          <w:sz w:val="28"/>
          <w:szCs w:val="28"/>
        </w:rPr>
        <w:lastRenderedPageBreak/>
        <w:t>Реализация школьными педагогами воспитательного потенциала урока предполагает следующее</w:t>
      </w:r>
      <w:proofErr w:type="gramStart"/>
      <w:r w:rsidRPr="00505149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5051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015BC" w:rsidRPr="00505149" w:rsidRDefault="007015BC" w:rsidP="007015BC">
      <w:pPr>
        <w:rPr>
          <w:rFonts w:ascii="Times New Roman" w:eastAsia="Times New Roman" w:hAnsi="Times New Roman" w:cs="Times New Roman"/>
          <w:sz w:val="28"/>
          <w:szCs w:val="28"/>
        </w:rPr>
      </w:pPr>
      <w:r w:rsidRPr="00505149">
        <w:rPr>
          <w:rFonts w:ascii="Times New Roman" w:eastAsia="Times New Roman" w:hAnsi="Times New Roman" w:cs="Times New Roman"/>
          <w:sz w:val="28"/>
          <w:szCs w:val="28"/>
        </w:rPr>
        <w:t xml:space="preserve">1. 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</w:t>
      </w:r>
    </w:p>
    <w:p w:rsidR="007015BC" w:rsidRPr="00505149" w:rsidRDefault="007015BC" w:rsidP="007015BC">
      <w:pPr>
        <w:rPr>
          <w:rFonts w:ascii="Times New Roman" w:eastAsia="Times New Roman" w:hAnsi="Times New Roman" w:cs="Times New Roman"/>
          <w:sz w:val="28"/>
          <w:szCs w:val="28"/>
        </w:rPr>
      </w:pPr>
      <w:r w:rsidRPr="00505149">
        <w:rPr>
          <w:rFonts w:ascii="Times New Roman" w:eastAsia="Times New Roman" w:hAnsi="Times New Roman" w:cs="Times New Roman"/>
          <w:sz w:val="28"/>
          <w:szCs w:val="28"/>
        </w:rPr>
        <w:t xml:space="preserve">2.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7015BC" w:rsidRPr="00505149" w:rsidRDefault="007015BC" w:rsidP="007015BC">
      <w:pPr>
        <w:rPr>
          <w:rFonts w:ascii="Times New Roman" w:eastAsia="Times New Roman" w:hAnsi="Times New Roman" w:cs="Times New Roman"/>
          <w:sz w:val="28"/>
          <w:szCs w:val="28"/>
        </w:rPr>
      </w:pPr>
      <w:r w:rsidRPr="00505149">
        <w:rPr>
          <w:rFonts w:ascii="Times New Roman" w:eastAsia="Times New Roman" w:hAnsi="Times New Roman" w:cs="Times New Roman"/>
          <w:sz w:val="28"/>
          <w:szCs w:val="28"/>
        </w:rPr>
        <w:t xml:space="preserve">3.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7015BC" w:rsidRPr="00505149" w:rsidRDefault="007015BC" w:rsidP="007015BC">
      <w:pPr>
        <w:rPr>
          <w:rFonts w:ascii="Times New Roman" w:eastAsia="Times New Roman" w:hAnsi="Times New Roman" w:cs="Times New Roman"/>
          <w:sz w:val="28"/>
          <w:szCs w:val="28"/>
        </w:rPr>
      </w:pPr>
      <w:r w:rsidRPr="00505149">
        <w:rPr>
          <w:rFonts w:ascii="Times New Roman" w:eastAsia="Times New Roman" w:hAnsi="Times New Roman" w:cs="Times New Roman"/>
          <w:sz w:val="28"/>
          <w:szCs w:val="28"/>
        </w:rPr>
        <w:t xml:space="preserve">4.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 </w:t>
      </w:r>
    </w:p>
    <w:p w:rsidR="007015BC" w:rsidRPr="00505149" w:rsidRDefault="007015BC" w:rsidP="007015BC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05149">
        <w:rPr>
          <w:rFonts w:ascii="Times New Roman" w:eastAsia="Times New Roman" w:hAnsi="Times New Roman" w:cs="Times New Roman"/>
          <w:sz w:val="28"/>
          <w:szCs w:val="28"/>
        </w:rPr>
        <w:t xml:space="preserve">5. 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</w:t>
      </w:r>
      <w:proofErr w:type="gramEnd"/>
    </w:p>
    <w:p w:rsidR="007015BC" w:rsidRPr="00505149" w:rsidRDefault="007015BC" w:rsidP="007015BC">
      <w:pPr>
        <w:rPr>
          <w:rFonts w:ascii="Times New Roman" w:eastAsia="Times New Roman" w:hAnsi="Times New Roman" w:cs="Times New Roman"/>
          <w:sz w:val="28"/>
          <w:szCs w:val="28"/>
        </w:rPr>
      </w:pPr>
      <w:r w:rsidRPr="00505149">
        <w:rPr>
          <w:rFonts w:ascii="Times New Roman" w:eastAsia="Times New Roman" w:hAnsi="Times New Roman" w:cs="Times New Roman"/>
          <w:sz w:val="28"/>
          <w:szCs w:val="28"/>
        </w:rPr>
        <w:t xml:space="preserve">6. 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</w:p>
    <w:p w:rsidR="007015BC" w:rsidRPr="00505149" w:rsidRDefault="007015BC" w:rsidP="007015BC">
      <w:pPr>
        <w:rPr>
          <w:rFonts w:ascii="Times New Roman" w:eastAsia="Times New Roman" w:hAnsi="Times New Roman" w:cs="Times New Roman"/>
          <w:sz w:val="28"/>
          <w:szCs w:val="28"/>
        </w:rPr>
      </w:pPr>
      <w:r w:rsidRPr="00505149">
        <w:rPr>
          <w:rFonts w:ascii="Times New Roman" w:eastAsia="Times New Roman" w:hAnsi="Times New Roman" w:cs="Times New Roman"/>
          <w:sz w:val="28"/>
          <w:szCs w:val="28"/>
        </w:rPr>
        <w:t xml:space="preserve">7. 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 </w:t>
      </w:r>
    </w:p>
    <w:p w:rsidR="007015BC" w:rsidRPr="00505149" w:rsidRDefault="007015BC" w:rsidP="007015BC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05149">
        <w:rPr>
          <w:rFonts w:ascii="Times New Roman" w:eastAsia="Times New Roman" w:hAnsi="Times New Roman" w:cs="Times New Roman"/>
          <w:sz w:val="28"/>
          <w:szCs w:val="28"/>
        </w:rPr>
        <w:t xml:space="preserve">8.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 </w:t>
      </w:r>
      <w:proofErr w:type="gramEnd"/>
    </w:p>
    <w:p w:rsidR="007015BC" w:rsidRPr="00505149" w:rsidRDefault="007015BC" w:rsidP="007015B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015BC" w:rsidRPr="00505149" w:rsidRDefault="007015BC" w:rsidP="007015B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015BC" w:rsidRPr="00505149" w:rsidRDefault="007015BC" w:rsidP="007015B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015BC" w:rsidRPr="00505149" w:rsidRDefault="007015BC" w:rsidP="007015B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015BC" w:rsidRPr="00505149" w:rsidRDefault="007015BC" w:rsidP="007015B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305F3" w:rsidRPr="000E4B6E" w:rsidRDefault="003305F3" w:rsidP="003305F3">
      <w:pPr>
        <w:rPr>
          <w:rFonts w:ascii="Times New Roman" w:hAnsi="Times New Roman" w:cs="Times New Roman"/>
          <w:b/>
          <w:sz w:val="28"/>
        </w:rPr>
      </w:pPr>
      <w:bookmarkStart w:id="6" w:name="_GoBack"/>
      <w:r w:rsidRPr="000E4B6E">
        <w:rPr>
          <w:rFonts w:ascii="Times New Roman" w:hAnsi="Times New Roman" w:cs="Times New Roman"/>
          <w:b/>
          <w:sz w:val="28"/>
        </w:rPr>
        <w:lastRenderedPageBreak/>
        <w:t xml:space="preserve"> Календарно-тематическое планирование</w:t>
      </w:r>
      <w:proofErr w:type="gramStart"/>
      <w:r w:rsidRPr="000E4B6E">
        <w:rPr>
          <w:rFonts w:ascii="Times New Roman" w:hAnsi="Times New Roman" w:cs="Times New Roman"/>
          <w:b/>
          <w:sz w:val="28"/>
        </w:rPr>
        <w:t xml:space="preserve"> .</w:t>
      </w:r>
      <w:proofErr w:type="gramEnd"/>
      <w:r w:rsidRPr="000E4B6E">
        <w:rPr>
          <w:rFonts w:ascii="Times New Roman" w:hAnsi="Times New Roman" w:cs="Times New Roman"/>
          <w:b/>
          <w:sz w:val="28"/>
        </w:rPr>
        <w:t xml:space="preserve"> Биология . 5 </w:t>
      </w:r>
      <w:proofErr w:type="spellStart"/>
      <w:r w:rsidRPr="000E4B6E">
        <w:rPr>
          <w:rFonts w:ascii="Times New Roman" w:hAnsi="Times New Roman" w:cs="Times New Roman"/>
          <w:b/>
          <w:sz w:val="28"/>
        </w:rPr>
        <w:t>кл</w:t>
      </w:r>
      <w:proofErr w:type="spellEnd"/>
      <w:r w:rsidRPr="000E4B6E">
        <w:rPr>
          <w:rFonts w:ascii="Times New Roman" w:hAnsi="Times New Roman" w:cs="Times New Roman"/>
          <w:b/>
          <w:sz w:val="28"/>
        </w:rPr>
        <w:t>.</w:t>
      </w:r>
    </w:p>
    <w:tbl>
      <w:tblPr>
        <w:tblW w:w="10705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6"/>
        <w:gridCol w:w="567"/>
        <w:gridCol w:w="708"/>
        <w:gridCol w:w="7364"/>
        <w:gridCol w:w="1120"/>
        <w:gridCol w:w="30"/>
      </w:tblGrid>
      <w:tr w:rsidR="003305F3" w:rsidRPr="00505149" w:rsidTr="00505149">
        <w:tc>
          <w:tcPr>
            <w:tcW w:w="916" w:type="dxa"/>
            <w:shd w:val="clear" w:color="auto" w:fill="auto"/>
          </w:tcPr>
          <w:bookmarkEnd w:id="6"/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№ урока в теме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Тема урока, темы.</w:t>
            </w:r>
          </w:p>
        </w:tc>
        <w:tc>
          <w:tcPr>
            <w:tcW w:w="112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д/з</w:t>
            </w:r>
          </w:p>
        </w:tc>
        <w:tc>
          <w:tcPr>
            <w:tcW w:w="3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</w:tr>
      <w:tr w:rsidR="003305F3" w:rsidRPr="00505149" w:rsidTr="00505149"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  <w:b/>
                <w:bCs/>
              </w:rPr>
              <w:t>Живые организмы 5 класс. 35 часов.</w:t>
            </w:r>
          </w:p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  <w:b/>
                <w:bCs/>
              </w:rPr>
              <w:t>Р.1.Биология – наука о живых организмах. 8 часов.</w:t>
            </w:r>
          </w:p>
        </w:tc>
        <w:tc>
          <w:tcPr>
            <w:tcW w:w="112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</w:tr>
      <w:tr w:rsidR="003305F3" w:rsidRPr="00505149" w:rsidTr="00505149"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Биология как наука. Соблюдение правил поведения в окружающей среде. Бережное отношение к природе. Охрана биологических объектов.</w:t>
            </w:r>
          </w:p>
        </w:tc>
        <w:tc>
          <w:tcPr>
            <w:tcW w:w="112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</w:tr>
      <w:tr w:rsidR="003305F3" w:rsidRPr="00505149" w:rsidTr="00505149"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Методы изучения живых организмов. Правила работы в кабинете биологии, с биологическими приборами и инструментами.</w:t>
            </w:r>
          </w:p>
        </w:tc>
        <w:tc>
          <w:tcPr>
            <w:tcW w:w="112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</w:tr>
      <w:tr w:rsidR="003305F3" w:rsidRPr="00505149" w:rsidTr="00505149"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Свойства живых организмо</w:t>
            </w:r>
            <w:proofErr w:type="gramStart"/>
            <w:r w:rsidRPr="00505149">
              <w:rPr>
                <w:rFonts w:ascii="Times New Roman" w:hAnsi="Times New Roman" w:cs="Times New Roman"/>
              </w:rPr>
              <w:t>в(</w:t>
            </w:r>
            <w:proofErr w:type="gramEnd"/>
            <w:r w:rsidRPr="00505149">
              <w:rPr>
                <w:rFonts w:ascii="Times New Roman" w:hAnsi="Times New Roman" w:cs="Times New Roman"/>
              </w:rPr>
              <w:t xml:space="preserve"> у растений)</w:t>
            </w:r>
          </w:p>
        </w:tc>
        <w:tc>
          <w:tcPr>
            <w:tcW w:w="112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3, с.16-19.</w:t>
            </w:r>
          </w:p>
        </w:tc>
        <w:tc>
          <w:tcPr>
            <w:tcW w:w="3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</w:tr>
      <w:tr w:rsidR="003305F3" w:rsidRPr="00505149" w:rsidTr="00505149"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Роль биологии в познании окружающего мира</w:t>
            </w:r>
          </w:p>
        </w:tc>
        <w:tc>
          <w:tcPr>
            <w:tcW w:w="112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</w:tr>
      <w:tr w:rsidR="003305F3" w:rsidRPr="00505149" w:rsidTr="00505149"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Роль биологии в  практической деятельности людей.</w:t>
            </w:r>
          </w:p>
        </w:tc>
        <w:tc>
          <w:tcPr>
            <w:tcW w:w="112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</w:tr>
      <w:tr w:rsidR="003305F3" w:rsidRPr="00505149" w:rsidTr="00505149"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Соблюдение правил поведения в окружающей среде.  Охрана биологических объектов.</w:t>
            </w:r>
          </w:p>
        </w:tc>
        <w:tc>
          <w:tcPr>
            <w:tcW w:w="112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</w:tr>
      <w:tr w:rsidR="003305F3" w:rsidRPr="00505149" w:rsidTr="00505149"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Бережное отношение к природе.</w:t>
            </w:r>
          </w:p>
        </w:tc>
        <w:tc>
          <w:tcPr>
            <w:tcW w:w="112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</w:tr>
      <w:tr w:rsidR="003305F3" w:rsidRPr="00505149" w:rsidTr="00505149"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Охрана биологических объектов.</w:t>
            </w:r>
          </w:p>
        </w:tc>
        <w:tc>
          <w:tcPr>
            <w:tcW w:w="112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</w:tr>
      <w:tr w:rsidR="003305F3" w:rsidRPr="00505149" w:rsidTr="00505149"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  <w:b/>
                <w:bCs/>
              </w:rPr>
              <w:t>Р.2.Клеточное строение организмов Микроскопическое строение растений.4 часа.</w:t>
            </w:r>
          </w:p>
        </w:tc>
        <w:tc>
          <w:tcPr>
            <w:tcW w:w="112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</w:tr>
      <w:tr w:rsidR="003305F3" w:rsidRPr="00505149" w:rsidTr="00505149"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 xml:space="preserve">Клетка – основа строения и жизнедеятельности организмов. </w:t>
            </w:r>
            <w:r w:rsidRPr="00505149">
              <w:rPr>
                <w:rFonts w:ascii="Times New Roman" w:hAnsi="Times New Roman" w:cs="Times New Roman"/>
                <w:i/>
              </w:rPr>
              <w:t>История изучения клетки. Методы изучения клетки.</w:t>
            </w:r>
            <w:r w:rsidRPr="00505149">
              <w:rPr>
                <w:rFonts w:ascii="Times New Roman" w:hAnsi="Times New Roman" w:cs="Times New Roman"/>
              </w:rPr>
              <w:t xml:space="preserve">  Разнообразие растительных клеток</w:t>
            </w:r>
            <w:proofErr w:type="gramStart"/>
            <w:r w:rsidRPr="00505149">
              <w:rPr>
                <w:rFonts w:ascii="Times New Roman" w:hAnsi="Times New Roman" w:cs="Times New Roman"/>
              </w:rPr>
              <w:t xml:space="preserve">                                            .</w:t>
            </w:r>
            <w:proofErr w:type="gramEnd"/>
            <w:r w:rsidRPr="00505149">
              <w:rPr>
                <w:rFonts w:ascii="Times New Roman" w:hAnsi="Times New Roman" w:cs="Times New Roman"/>
              </w:rPr>
              <w:t xml:space="preserve"> ПР.1. </w:t>
            </w:r>
            <w:proofErr w:type="gramStart"/>
            <w:r w:rsidRPr="00505149">
              <w:rPr>
                <w:rFonts w:ascii="Times New Roman" w:hAnsi="Times New Roman" w:cs="Times New Roman"/>
              </w:rPr>
              <w:t xml:space="preserve">Изучение устройства увеличительных приборов и правил работы с ними;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gramEnd"/>
          </w:p>
        </w:tc>
        <w:tc>
          <w:tcPr>
            <w:tcW w:w="112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9, с. 39-40</w:t>
            </w:r>
          </w:p>
        </w:tc>
        <w:tc>
          <w:tcPr>
            <w:tcW w:w="3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</w:tr>
      <w:tr w:rsidR="003305F3" w:rsidRPr="00505149" w:rsidTr="00505149"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Растительная клетка. Строение                                                      ПР.2 Приготовление микропрепарата кожицы чешуи лука (мякоти плода томата</w:t>
            </w:r>
            <w:proofErr w:type="gramStart"/>
            <w:r w:rsidRPr="00505149">
              <w:rPr>
                <w:rFonts w:ascii="Times New Roman" w:hAnsi="Times New Roman" w:cs="Times New Roman"/>
              </w:rPr>
              <w:t>);.</w:t>
            </w:r>
            <w:proofErr w:type="gramEnd"/>
          </w:p>
        </w:tc>
        <w:tc>
          <w:tcPr>
            <w:tcW w:w="112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9, с. 40-44</w:t>
            </w:r>
          </w:p>
        </w:tc>
        <w:tc>
          <w:tcPr>
            <w:tcW w:w="3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</w:tr>
      <w:tr w:rsidR="003305F3" w:rsidRPr="00505149" w:rsidTr="00505149"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Жизнедеятельность клетки.</w:t>
            </w:r>
          </w:p>
        </w:tc>
        <w:tc>
          <w:tcPr>
            <w:tcW w:w="112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10, с. 45-46.</w:t>
            </w:r>
          </w:p>
        </w:tc>
        <w:tc>
          <w:tcPr>
            <w:tcW w:w="3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</w:tr>
      <w:tr w:rsidR="003305F3" w:rsidRPr="00505149" w:rsidTr="00505149"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 xml:space="preserve"> </w:t>
            </w:r>
            <w:r w:rsidRPr="00505149">
              <w:rPr>
                <w:rFonts w:ascii="Times New Roman" w:hAnsi="Times New Roman" w:cs="Times New Roman"/>
                <w:i/>
              </w:rPr>
              <w:t xml:space="preserve">Ткани </w:t>
            </w:r>
            <w:proofErr w:type="spellStart"/>
            <w:r w:rsidRPr="00505149">
              <w:rPr>
                <w:rFonts w:ascii="Times New Roman" w:hAnsi="Times New Roman" w:cs="Times New Roman"/>
                <w:i/>
              </w:rPr>
              <w:t>организмов</w:t>
            </w:r>
            <w:proofErr w:type="gramStart"/>
            <w:r w:rsidRPr="00505149">
              <w:rPr>
                <w:rFonts w:ascii="Times New Roman" w:hAnsi="Times New Roman" w:cs="Times New Roman"/>
                <w:i/>
              </w:rPr>
              <w:t>.Т</w:t>
            </w:r>
            <w:proofErr w:type="gramEnd"/>
            <w:r w:rsidRPr="00505149">
              <w:rPr>
                <w:rFonts w:ascii="Times New Roman" w:hAnsi="Times New Roman" w:cs="Times New Roman"/>
                <w:i/>
              </w:rPr>
              <w:t>кани</w:t>
            </w:r>
            <w:proofErr w:type="spellEnd"/>
            <w:r w:rsidRPr="00505149">
              <w:rPr>
                <w:rFonts w:ascii="Times New Roman" w:hAnsi="Times New Roman" w:cs="Times New Roman"/>
                <w:i/>
              </w:rPr>
              <w:t xml:space="preserve"> растений.</w:t>
            </w:r>
          </w:p>
        </w:tc>
        <w:tc>
          <w:tcPr>
            <w:tcW w:w="112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с.46-48.</w:t>
            </w:r>
          </w:p>
        </w:tc>
        <w:tc>
          <w:tcPr>
            <w:tcW w:w="3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</w:tr>
      <w:tr w:rsidR="003305F3" w:rsidRPr="00505149" w:rsidTr="00505149"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  <w:b/>
                <w:bCs/>
              </w:rPr>
              <w:t>Р.3.Многообразие организмов. 1 час.</w:t>
            </w:r>
          </w:p>
        </w:tc>
        <w:tc>
          <w:tcPr>
            <w:tcW w:w="112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</w:tr>
      <w:tr w:rsidR="003305F3" w:rsidRPr="00505149" w:rsidTr="00505149"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Клеточные и неклеточные формы жизни. Организм. Классификация организмов. Принципы классификации. Одноклеточные и многоклеточные организмы. Основные царства живой природы.</w:t>
            </w:r>
          </w:p>
        </w:tc>
        <w:tc>
          <w:tcPr>
            <w:tcW w:w="112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3, с.14-16,20-21.</w:t>
            </w:r>
          </w:p>
        </w:tc>
        <w:tc>
          <w:tcPr>
            <w:tcW w:w="3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</w:tr>
      <w:tr w:rsidR="003305F3" w:rsidRPr="00505149" w:rsidTr="00505149"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  <w:b/>
                <w:bCs/>
              </w:rPr>
              <w:t>Р.4.Среды жизни.2 часа.</w:t>
            </w:r>
          </w:p>
        </w:tc>
        <w:tc>
          <w:tcPr>
            <w:tcW w:w="112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</w:tr>
      <w:tr w:rsidR="003305F3" w:rsidRPr="00505149" w:rsidTr="00505149"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 xml:space="preserve">Среда обитания. Факторы </w:t>
            </w:r>
            <w:r w:rsidRPr="00505149">
              <w:rPr>
                <w:rFonts w:ascii="Times New Roman" w:hAnsi="Times New Roman" w:cs="Times New Roman"/>
                <w:bCs/>
              </w:rPr>
              <w:t>с</w:t>
            </w:r>
            <w:r w:rsidRPr="00505149">
              <w:rPr>
                <w:rFonts w:ascii="Times New Roman" w:hAnsi="Times New Roman" w:cs="Times New Roman"/>
              </w:rPr>
              <w:t>реды обитания. Места обитания. Приспособления организмов к жизни в наземно-воздушной среде. Приспособления организмов к жизни в водной среде. Приспособления организмов к жизни в почвенной среде. Приспособления организмов к жизни в организменной среде.</w:t>
            </w:r>
          </w:p>
        </w:tc>
        <w:tc>
          <w:tcPr>
            <w:tcW w:w="112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</w:tr>
      <w:tr w:rsidR="003305F3" w:rsidRPr="00505149" w:rsidTr="00505149"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  <w:i/>
              </w:rPr>
              <w:t>Растительный  мир родного края.</w:t>
            </w:r>
          </w:p>
        </w:tc>
        <w:tc>
          <w:tcPr>
            <w:tcW w:w="112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</w:tr>
      <w:tr w:rsidR="003305F3" w:rsidRPr="00505149" w:rsidTr="00505149"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  <w:b/>
                <w:bCs/>
              </w:rPr>
              <w:t>Р.5.Царство Растения.4 часа.</w:t>
            </w:r>
          </w:p>
        </w:tc>
        <w:tc>
          <w:tcPr>
            <w:tcW w:w="112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</w:tr>
      <w:tr w:rsidR="003305F3" w:rsidRPr="00505149" w:rsidTr="00505149"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 xml:space="preserve">Жизненные формы растений. </w:t>
            </w:r>
          </w:p>
        </w:tc>
        <w:tc>
          <w:tcPr>
            <w:tcW w:w="112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</w:tr>
      <w:tr w:rsidR="003305F3" w:rsidRPr="00505149" w:rsidTr="00505149"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 xml:space="preserve">Значение растений в природе </w:t>
            </w:r>
          </w:p>
        </w:tc>
        <w:tc>
          <w:tcPr>
            <w:tcW w:w="112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</w:tr>
      <w:tr w:rsidR="003305F3" w:rsidRPr="00505149" w:rsidTr="00505149"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Многообразие и значение растений в природе и жизни человека.</w:t>
            </w:r>
          </w:p>
        </w:tc>
        <w:tc>
          <w:tcPr>
            <w:tcW w:w="112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</w:tr>
      <w:tr w:rsidR="003305F3" w:rsidRPr="00505149" w:rsidTr="00505149"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 xml:space="preserve">Общее знакомство с цветковыми растениями. Растительные ткани и органы растений. Вегетативные и генеративные органы. Растение – целостный организм (биосистема). Условия обитания растений. Среды обитания растений. Сезонные явления в жизни растений.                                                                                           ПР.3 Изучение органов цветкового растения; </w:t>
            </w:r>
          </w:p>
        </w:tc>
        <w:tc>
          <w:tcPr>
            <w:tcW w:w="112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с.46-48</w:t>
            </w:r>
          </w:p>
        </w:tc>
        <w:tc>
          <w:tcPr>
            <w:tcW w:w="3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</w:tr>
      <w:tr w:rsidR="003305F3" w:rsidRPr="00505149" w:rsidTr="00505149"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  <w:b/>
                <w:bCs/>
              </w:rPr>
              <w:t>Р.6.Органы цветкового растения</w:t>
            </w:r>
          </w:p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Микроскопическое строение растений </w:t>
            </w:r>
            <w:r w:rsidRPr="00505149">
              <w:rPr>
                <w:rFonts w:ascii="Times New Roman" w:hAnsi="Times New Roman" w:cs="Times New Roman"/>
              </w:rPr>
              <w:t xml:space="preserve">  .16 часов. </w:t>
            </w:r>
          </w:p>
        </w:tc>
        <w:tc>
          <w:tcPr>
            <w:tcW w:w="112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</w:tr>
      <w:tr w:rsidR="003305F3" w:rsidRPr="00505149" w:rsidTr="00505149"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 xml:space="preserve">Семя.                                                                                  ПР.4Строение семени. Изучение строения семян однодольных и двудольных растений; </w:t>
            </w:r>
          </w:p>
        </w:tc>
        <w:tc>
          <w:tcPr>
            <w:tcW w:w="112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</w:tr>
      <w:tr w:rsidR="003305F3" w:rsidRPr="00505149" w:rsidTr="00505149"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 xml:space="preserve">Корень. Зоны корня. Виды корней. Микроскопическое строение корня. Корневой волосок. </w:t>
            </w:r>
          </w:p>
        </w:tc>
        <w:tc>
          <w:tcPr>
            <w:tcW w:w="112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12,14</w:t>
            </w:r>
          </w:p>
        </w:tc>
        <w:tc>
          <w:tcPr>
            <w:tcW w:w="3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</w:tr>
      <w:tr w:rsidR="003305F3" w:rsidRPr="00505149" w:rsidTr="00505149"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Корневые системы.</w:t>
            </w:r>
          </w:p>
        </w:tc>
        <w:tc>
          <w:tcPr>
            <w:tcW w:w="112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</w:tr>
      <w:tr w:rsidR="003305F3" w:rsidRPr="00505149" w:rsidTr="00505149"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Видоизменения корней</w:t>
            </w:r>
            <w:r w:rsidRPr="00505149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12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</w:tr>
      <w:tr w:rsidR="003305F3" w:rsidRPr="00505149" w:rsidTr="00505149"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 xml:space="preserve">  Побег. Генеративные и вегетативные</w:t>
            </w:r>
            <w:r w:rsidRPr="0050514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05149">
              <w:rPr>
                <w:rFonts w:ascii="Times New Roman" w:hAnsi="Times New Roman" w:cs="Times New Roman"/>
              </w:rPr>
              <w:t>побеги.</w:t>
            </w:r>
            <w:r w:rsidRPr="00505149">
              <w:rPr>
                <w:rFonts w:ascii="Times New Roman" w:hAnsi="Times New Roman" w:cs="Times New Roman"/>
                <w:b/>
                <w:bCs/>
              </w:rPr>
              <w:t xml:space="preserve"> С</w:t>
            </w:r>
            <w:r w:rsidRPr="00505149">
              <w:rPr>
                <w:rFonts w:ascii="Times New Roman" w:hAnsi="Times New Roman" w:cs="Times New Roman"/>
              </w:rPr>
              <w:t xml:space="preserve">троение побега. Разнообразие и значение побегов. </w:t>
            </w:r>
          </w:p>
        </w:tc>
        <w:tc>
          <w:tcPr>
            <w:tcW w:w="112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</w:tr>
      <w:tr w:rsidR="003305F3" w:rsidRPr="00505149" w:rsidTr="00505149"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 xml:space="preserve"> Почки. Вегетативные и генеративные почки.</w:t>
            </w:r>
          </w:p>
        </w:tc>
        <w:tc>
          <w:tcPr>
            <w:tcW w:w="112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</w:tr>
      <w:tr w:rsidR="003305F3" w:rsidRPr="00505149" w:rsidTr="00505149"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 xml:space="preserve"> Стебель. Строение и значение стебля.</w:t>
            </w:r>
          </w:p>
        </w:tc>
        <w:tc>
          <w:tcPr>
            <w:tcW w:w="112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</w:tr>
      <w:tr w:rsidR="003305F3" w:rsidRPr="00505149" w:rsidTr="00505149"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Стебель. Строение и значение стебля. Микроскопическое строение стебля.</w:t>
            </w:r>
          </w:p>
        </w:tc>
        <w:tc>
          <w:tcPr>
            <w:tcW w:w="112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</w:tr>
      <w:tr w:rsidR="003305F3" w:rsidRPr="00505149" w:rsidTr="00505149"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Видоизмененные побеги.</w:t>
            </w:r>
          </w:p>
        </w:tc>
        <w:tc>
          <w:tcPr>
            <w:tcW w:w="112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</w:tr>
      <w:tr w:rsidR="003305F3" w:rsidRPr="00505149" w:rsidTr="00505149"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Строение лист</w:t>
            </w:r>
            <w:proofErr w:type="gramStart"/>
            <w:r w:rsidRPr="00505149">
              <w:rPr>
                <w:rFonts w:ascii="Times New Roman" w:hAnsi="Times New Roman" w:cs="Times New Roman"/>
              </w:rPr>
              <w:t>а(</w:t>
            </w:r>
            <w:proofErr w:type="gramEnd"/>
            <w:r w:rsidRPr="00505149">
              <w:rPr>
                <w:rFonts w:ascii="Times New Roman" w:hAnsi="Times New Roman" w:cs="Times New Roman"/>
              </w:rPr>
              <w:t>внешнее). Листорасположение. Жилкование листа.</w:t>
            </w:r>
          </w:p>
        </w:tc>
        <w:tc>
          <w:tcPr>
            <w:tcW w:w="112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</w:tr>
      <w:tr w:rsidR="003305F3" w:rsidRPr="00505149" w:rsidTr="00505149"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Строение лист</w:t>
            </w:r>
            <w:proofErr w:type="gramStart"/>
            <w:r w:rsidRPr="00505149">
              <w:rPr>
                <w:rFonts w:ascii="Times New Roman" w:hAnsi="Times New Roman" w:cs="Times New Roman"/>
              </w:rPr>
              <w:t>а(</w:t>
            </w:r>
            <w:proofErr w:type="gramEnd"/>
            <w:r w:rsidRPr="00505149">
              <w:rPr>
                <w:rFonts w:ascii="Times New Roman" w:hAnsi="Times New Roman" w:cs="Times New Roman"/>
              </w:rPr>
              <w:t>внутреннее)Микроскопическое строение листа.</w:t>
            </w:r>
          </w:p>
        </w:tc>
        <w:tc>
          <w:tcPr>
            <w:tcW w:w="112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21.22</w:t>
            </w:r>
          </w:p>
        </w:tc>
        <w:tc>
          <w:tcPr>
            <w:tcW w:w="3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</w:tr>
      <w:tr w:rsidR="003305F3" w:rsidRPr="00505149" w:rsidTr="00505149"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Строение и значение цветка</w:t>
            </w:r>
          </w:p>
        </w:tc>
        <w:tc>
          <w:tcPr>
            <w:tcW w:w="112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</w:tr>
      <w:tr w:rsidR="003305F3" w:rsidRPr="00505149" w:rsidTr="00505149"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Соцветия</w:t>
            </w:r>
            <w:proofErr w:type="gramStart"/>
            <w:r w:rsidRPr="00505149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112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</w:tr>
      <w:tr w:rsidR="003305F3" w:rsidRPr="00505149" w:rsidTr="00505149"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 xml:space="preserve"> Опыление. Виды опыления.</w:t>
            </w:r>
          </w:p>
        </w:tc>
        <w:tc>
          <w:tcPr>
            <w:tcW w:w="112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</w:tr>
      <w:tr w:rsidR="003305F3" w:rsidRPr="00505149" w:rsidTr="00505149"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Строение и значение плода. Многообразие плодов. Распространение плодов.</w:t>
            </w:r>
          </w:p>
        </w:tc>
        <w:tc>
          <w:tcPr>
            <w:tcW w:w="112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</w:tr>
      <w:tr w:rsidR="003305F3" w:rsidRPr="00505149" w:rsidTr="00505149"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proofErr w:type="gramStart"/>
            <w:r w:rsidRPr="00505149">
              <w:rPr>
                <w:rFonts w:ascii="Times New Roman" w:hAnsi="Times New Roman" w:cs="Times New Roman"/>
              </w:rPr>
              <w:t>ЭК</w:t>
            </w:r>
            <w:proofErr w:type="gramEnd"/>
            <w:r w:rsidRPr="00505149">
              <w:rPr>
                <w:rFonts w:ascii="Times New Roman" w:hAnsi="Times New Roman" w:cs="Times New Roman"/>
              </w:rPr>
              <w:t xml:space="preserve">.1. Осенние (зимние, весенние) явления в жизни растений.  </w:t>
            </w:r>
          </w:p>
        </w:tc>
        <w:tc>
          <w:tcPr>
            <w:tcW w:w="112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Отчёт.</w:t>
            </w:r>
          </w:p>
        </w:tc>
        <w:tc>
          <w:tcPr>
            <w:tcW w:w="3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</w:tr>
      <w:tr w:rsidR="003305F3" w:rsidRPr="00505149" w:rsidTr="00505149">
        <w:trPr>
          <w:trHeight w:val="459"/>
        </w:trPr>
        <w:tc>
          <w:tcPr>
            <w:tcW w:w="916" w:type="dxa"/>
            <w:shd w:val="clear" w:color="auto" w:fill="auto"/>
          </w:tcPr>
          <w:p w:rsidR="00505149" w:rsidRDefault="00505149" w:rsidP="003305F3">
            <w:pPr>
              <w:rPr>
                <w:rFonts w:ascii="Times New Roman" w:hAnsi="Times New Roman" w:cs="Times New Roman"/>
              </w:rPr>
            </w:pPr>
          </w:p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№ урока в теме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Тема урока, темы.</w:t>
            </w:r>
          </w:p>
        </w:tc>
        <w:tc>
          <w:tcPr>
            <w:tcW w:w="112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д/з</w:t>
            </w:r>
          </w:p>
        </w:tc>
        <w:tc>
          <w:tcPr>
            <w:tcW w:w="3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</w:tr>
      <w:tr w:rsidR="003305F3" w:rsidRPr="00505149" w:rsidTr="00505149">
        <w:trPr>
          <w:trHeight w:val="459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  <w:b/>
              </w:rPr>
              <w:t>ЖИВЫЕ ОРГАНИЗМЫ.6 КЛАСС.35р+35=70</w:t>
            </w:r>
          </w:p>
        </w:tc>
        <w:tc>
          <w:tcPr>
            <w:tcW w:w="112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305F3" w:rsidRPr="00505149" w:rsidTr="00505149">
        <w:trPr>
          <w:trHeight w:val="459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  <w:b/>
                <w:bCs/>
              </w:rPr>
              <w:t>Р.1.Жизнедеятельность цветковых растений 16р+10=26 час.</w:t>
            </w:r>
          </w:p>
        </w:tc>
        <w:tc>
          <w:tcPr>
            <w:tcW w:w="112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Отчёт.</w:t>
            </w:r>
          </w:p>
        </w:tc>
        <w:tc>
          <w:tcPr>
            <w:tcW w:w="3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</w:tr>
      <w:tr w:rsidR="003305F3" w:rsidRPr="00505149" w:rsidTr="00505149">
        <w:trPr>
          <w:trHeight w:val="459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1р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  <w:bCs/>
              </w:rPr>
              <w:t>Лаб</w:t>
            </w:r>
            <w:proofErr w:type="gramStart"/>
            <w:r w:rsidRPr="00505149">
              <w:rPr>
                <w:rFonts w:ascii="Times New Roman" w:hAnsi="Times New Roman" w:cs="Times New Roman"/>
                <w:bCs/>
              </w:rPr>
              <w:t>.р</w:t>
            </w:r>
            <w:proofErr w:type="gramEnd"/>
            <w:r w:rsidRPr="00505149">
              <w:rPr>
                <w:rFonts w:ascii="Times New Roman" w:hAnsi="Times New Roman" w:cs="Times New Roman"/>
                <w:bCs/>
              </w:rPr>
              <w:t>аб.1.химический состав растений(</w:t>
            </w:r>
            <w:proofErr w:type="spellStart"/>
            <w:r w:rsidRPr="00505149">
              <w:rPr>
                <w:rFonts w:ascii="Times New Roman" w:hAnsi="Times New Roman" w:cs="Times New Roman"/>
                <w:bCs/>
              </w:rPr>
              <w:t>подсолнечник,пшеница</w:t>
            </w:r>
            <w:proofErr w:type="spellEnd"/>
            <w:r w:rsidRPr="00505149">
              <w:rPr>
                <w:rFonts w:ascii="Times New Roman" w:hAnsi="Times New Roman" w:cs="Times New Roman"/>
                <w:bCs/>
              </w:rPr>
              <w:t xml:space="preserve"> твёрдая)</w:t>
            </w:r>
          </w:p>
        </w:tc>
        <w:tc>
          <w:tcPr>
            <w:tcW w:w="112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</w:tr>
      <w:tr w:rsidR="003305F3" w:rsidRPr="00505149" w:rsidTr="00505149">
        <w:trPr>
          <w:trHeight w:val="459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2р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Экскурсия 1.Осенние явления в жизни растений.</w:t>
            </w:r>
          </w:p>
        </w:tc>
        <w:tc>
          <w:tcPr>
            <w:tcW w:w="112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Отчёт.</w:t>
            </w:r>
          </w:p>
        </w:tc>
        <w:tc>
          <w:tcPr>
            <w:tcW w:w="3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</w:tr>
      <w:tr w:rsidR="003305F3" w:rsidRPr="00505149" w:rsidTr="00505149">
        <w:trPr>
          <w:trHeight w:val="459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3р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proofErr w:type="spellStart"/>
            <w:r w:rsidRPr="00505149">
              <w:rPr>
                <w:rFonts w:ascii="Times New Roman" w:hAnsi="Times New Roman" w:cs="Times New Roman"/>
                <w:bCs/>
              </w:rPr>
              <w:t>Лаб</w:t>
            </w:r>
            <w:proofErr w:type="gramStart"/>
            <w:r w:rsidRPr="00505149">
              <w:rPr>
                <w:rFonts w:ascii="Times New Roman" w:hAnsi="Times New Roman" w:cs="Times New Roman"/>
                <w:bCs/>
              </w:rPr>
              <w:t>.р</w:t>
            </w:r>
            <w:proofErr w:type="gramEnd"/>
            <w:r w:rsidRPr="00505149">
              <w:rPr>
                <w:rFonts w:ascii="Times New Roman" w:hAnsi="Times New Roman" w:cs="Times New Roman"/>
                <w:bCs/>
              </w:rPr>
              <w:t>аб</w:t>
            </w:r>
            <w:proofErr w:type="spellEnd"/>
            <w:r w:rsidRPr="00505149">
              <w:rPr>
                <w:rFonts w:ascii="Times New Roman" w:hAnsi="Times New Roman" w:cs="Times New Roman"/>
                <w:bCs/>
              </w:rPr>
              <w:t>. 2. Типы корневых систем на примере растений Кемеровской области.</w:t>
            </w:r>
          </w:p>
        </w:tc>
        <w:tc>
          <w:tcPr>
            <w:tcW w:w="112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</w:tr>
      <w:tr w:rsidR="003305F3" w:rsidRPr="00505149" w:rsidTr="00505149">
        <w:trPr>
          <w:trHeight w:val="459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  <w:bCs/>
              </w:rPr>
              <w:t>Процессы жизнедеятельности растений. Обмен веществ и превращение энергии: почвенное питание</w:t>
            </w:r>
            <w:proofErr w:type="gramStart"/>
            <w:r w:rsidRPr="00505149">
              <w:rPr>
                <w:rFonts w:ascii="Times New Roman" w:hAnsi="Times New Roman" w:cs="Times New Roman"/>
                <w:bCs/>
              </w:rPr>
              <w:t xml:space="preserve"> .</w:t>
            </w:r>
            <w:proofErr w:type="gramEnd"/>
            <w:r w:rsidRPr="00505149">
              <w:rPr>
                <w:rFonts w:ascii="Times New Roman" w:hAnsi="Times New Roman" w:cs="Times New Roman"/>
                <w:bCs/>
              </w:rPr>
              <w:t xml:space="preserve"> Транспорт веществ. </w:t>
            </w:r>
          </w:p>
        </w:tc>
        <w:tc>
          <w:tcPr>
            <w:tcW w:w="112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</w:tr>
      <w:tr w:rsidR="003305F3" w:rsidRPr="00505149" w:rsidTr="00505149">
        <w:trPr>
          <w:trHeight w:val="459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5р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proofErr w:type="spellStart"/>
            <w:r w:rsidRPr="00505149">
              <w:rPr>
                <w:rFonts w:ascii="Times New Roman" w:hAnsi="Times New Roman" w:cs="Times New Roman"/>
                <w:bCs/>
              </w:rPr>
              <w:t>Лаб</w:t>
            </w:r>
            <w:proofErr w:type="gramStart"/>
            <w:r w:rsidRPr="00505149">
              <w:rPr>
                <w:rFonts w:ascii="Times New Roman" w:hAnsi="Times New Roman" w:cs="Times New Roman"/>
                <w:bCs/>
              </w:rPr>
              <w:t>.р</w:t>
            </w:r>
            <w:proofErr w:type="gramEnd"/>
            <w:r w:rsidRPr="00505149">
              <w:rPr>
                <w:rFonts w:ascii="Times New Roman" w:hAnsi="Times New Roman" w:cs="Times New Roman"/>
                <w:bCs/>
              </w:rPr>
              <w:t>аб</w:t>
            </w:r>
            <w:proofErr w:type="spellEnd"/>
            <w:r w:rsidRPr="00505149">
              <w:rPr>
                <w:rFonts w:ascii="Times New Roman" w:hAnsi="Times New Roman" w:cs="Times New Roman"/>
                <w:bCs/>
              </w:rPr>
              <w:t>. 3.Передвижение воды  и минеральных веществ по древесине(берёза).</w:t>
            </w:r>
          </w:p>
        </w:tc>
        <w:tc>
          <w:tcPr>
            <w:tcW w:w="112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</w:tr>
      <w:tr w:rsidR="003305F3" w:rsidRPr="00505149" w:rsidTr="00505149">
        <w:trPr>
          <w:trHeight w:val="459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  <w:bCs/>
              </w:rPr>
              <w:t xml:space="preserve"> Воздушное питание (фотосинтез)</w:t>
            </w:r>
            <w:proofErr w:type="gramStart"/>
            <w:r w:rsidRPr="00505149">
              <w:rPr>
                <w:rFonts w:ascii="Times New Roman" w:hAnsi="Times New Roman" w:cs="Times New Roman"/>
                <w:bCs/>
              </w:rPr>
              <w:t>.</w:t>
            </w:r>
            <w:r w:rsidRPr="00505149">
              <w:rPr>
                <w:rFonts w:ascii="Times New Roman" w:hAnsi="Times New Roman" w:cs="Times New Roman"/>
                <w:bCs/>
                <w:i/>
              </w:rPr>
              <w:t>Д</w:t>
            </w:r>
            <w:proofErr w:type="gramEnd"/>
            <w:r w:rsidRPr="00505149">
              <w:rPr>
                <w:rFonts w:ascii="Times New Roman" w:hAnsi="Times New Roman" w:cs="Times New Roman"/>
                <w:bCs/>
                <w:i/>
              </w:rPr>
              <w:t>вижения</w:t>
            </w:r>
            <w:r w:rsidRPr="00505149">
              <w:rPr>
                <w:rFonts w:ascii="Times New Roman" w:hAnsi="Times New Roman" w:cs="Times New Roman"/>
                <w:bCs/>
              </w:rPr>
              <w:t>.  (листовая мозаика). Космическая роль зеленых растений.</w:t>
            </w:r>
          </w:p>
        </w:tc>
        <w:tc>
          <w:tcPr>
            <w:tcW w:w="112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</w:tr>
      <w:tr w:rsidR="003305F3" w:rsidRPr="00505149" w:rsidTr="00505149">
        <w:trPr>
          <w:trHeight w:val="459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7р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Газовый состав воздуха в Кемеровской области, его роль в жизни растений.</w:t>
            </w:r>
          </w:p>
        </w:tc>
        <w:tc>
          <w:tcPr>
            <w:tcW w:w="112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</w:tr>
      <w:tr w:rsidR="003305F3" w:rsidRPr="00505149" w:rsidTr="00505149">
        <w:trPr>
          <w:trHeight w:val="459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  <w:bCs/>
              </w:rPr>
              <w:t xml:space="preserve">Дыхание. </w:t>
            </w:r>
          </w:p>
        </w:tc>
        <w:tc>
          <w:tcPr>
            <w:tcW w:w="112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</w:tr>
      <w:tr w:rsidR="003305F3" w:rsidRPr="00505149" w:rsidTr="00505149">
        <w:trPr>
          <w:trHeight w:val="459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9р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Лаб</w:t>
            </w:r>
            <w:proofErr w:type="gramStart"/>
            <w:r w:rsidRPr="00505149">
              <w:rPr>
                <w:rFonts w:ascii="Times New Roman" w:hAnsi="Times New Roman" w:cs="Times New Roman"/>
              </w:rPr>
              <w:t>.р</w:t>
            </w:r>
            <w:proofErr w:type="gramEnd"/>
            <w:r w:rsidRPr="00505149">
              <w:rPr>
                <w:rFonts w:ascii="Times New Roman" w:hAnsi="Times New Roman" w:cs="Times New Roman"/>
              </w:rPr>
              <w:t>аб.4. Изучение влияния условий воздушного и почвенного питания на комнатных растениях.</w:t>
            </w:r>
          </w:p>
        </w:tc>
        <w:tc>
          <w:tcPr>
            <w:tcW w:w="112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</w:tr>
      <w:tr w:rsidR="003305F3" w:rsidRPr="00505149" w:rsidTr="00505149">
        <w:trPr>
          <w:trHeight w:val="459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  <w:bCs/>
              </w:rPr>
              <w:t xml:space="preserve">Удаление конечных продуктов обмена веществ. </w:t>
            </w:r>
          </w:p>
        </w:tc>
        <w:tc>
          <w:tcPr>
            <w:tcW w:w="112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</w:tr>
      <w:tr w:rsidR="003305F3" w:rsidRPr="00505149" w:rsidTr="00505149">
        <w:trPr>
          <w:trHeight w:val="459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11р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Круговорот веществ.</w:t>
            </w:r>
          </w:p>
        </w:tc>
        <w:tc>
          <w:tcPr>
            <w:tcW w:w="112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Конспект в тетради</w:t>
            </w:r>
          </w:p>
        </w:tc>
        <w:tc>
          <w:tcPr>
            <w:tcW w:w="3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</w:tr>
      <w:tr w:rsidR="003305F3" w:rsidRPr="00505149" w:rsidTr="00505149">
        <w:trPr>
          <w:trHeight w:val="459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  <w:bCs/>
              </w:rPr>
              <w:t>Приемы выращивания и размножения растений и ухода за ними.</w:t>
            </w:r>
          </w:p>
        </w:tc>
        <w:tc>
          <w:tcPr>
            <w:tcW w:w="112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</w:tr>
      <w:tr w:rsidR="003305F3" w:rsidRPr="00505149" w:rsidTr="00505149">
        <w:trPr>
          <w:trHeight w:val="459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13р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  <w:bCs/>
              </w:rPr>
              <w:t>Лаб</w:t>
            </w:r>
            <w:proofErr w:type="gramStart"/>
            <w:r w:rsidRPr="00505149">
              <w:rPr>
                <w:rFonts w:ascii="Times New Roman" w:hAnsi="Times New Roman" w:cs="Times New Roman"/>
                <w:bCs/>
              </w:rPr>
              <w:t>.р</w:t>
            </w:r>
            <w:proofErr w:type="gramEnd"/>
            <w:r w:rsidRPr="00505149">
              <w:rPr>
                <w:rFonts w:ascii="Times New Roman" w:hAnsi="Times New Roman" w:cs="Times New Roman"/>
                <w:bCs/>
              </w:rPr>
              <w:t xml:space="preserve">аб.5 проращивание семян </w:t>
            </w:r>
            <w:proofErr w:type="spellStart"/>
            <w:r w:rsidRPr="00505149">
              <w:rPr>
                <w:rFonts w:ascii="Times New Roman" w:hAnsi="Times New Roman" w:cs="Times New Roman"/>
                <w:bCs/>
              </w:rPr>
              <w:t>гороха,кукурузы,бобов</w:t>
            </w:r>
            <w:proofErr w:type="spellEnd"/>
          </w:p>
        </w:tc>
        <w:tc>
          <w:tcPr>
            <w:tcW w:w="112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</w:tr>
      <w:tr w:rsidR="003305F3" w:rsidRPr="00505149" w:rsidTr="00505149">
        <w:trPr>
          <w:trHeight w:val="459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  <w:bCs/>
              </w:rPr>
              <w:t>Рост, развитие и размножение растений.</w:t>
            </w:r>
          </w:p>
        </w:tc>
        <w:tc>
          <w:tcPr>
            <w:tcW w:w="112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</w:tr>
      <w:tr w:rsidR="003305F3" w:rsidRPr="00505149" w:rsidTr="00505149">
        <w:trPr>
          <w:trHeight w:val="459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  <w:bCs/>
              </w:rPr>
              <w:t>Размножение растений.</w:t>
            </w:r>
          </w:p>
        </w:tc>
        <w:tc>
          <w:tcPr>
            <w:tcW w:w="112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</w:tr>
      <w:tr w:rsidR="003305F3" w:rsidRPr="00505149" w:rsidTr="00505149">
        <w:trPr>
          <w:trHeight w:val="459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16р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proofErr w:type="spellStart"/>
            <w:r w:rsidRPr="00505149">
              <w:rPr>
                <w:rFonts w:ascii="Times New Roman" w:hAnsi="Times New Roman" w:cs="Times New Roman"/>
              </w:rPr>
              <w:t>Лаб</w:t>
            </w:r>
            <w:proofErr w:type="gramStart"/>
            <w:r w:rsidRPr="00505149">
              <w:rPr>
                <w:rFonts w:ascii="Times New Roman" w:hAnsi="Times New Roman" w:cs="Times New Roman"/>
              </w:rPr>
              <w:t>.р</w:t>
            </w:r>
            <w:proofErr w:type="gramEnd"/>
            <w:r w:rsidRPr="00505149">
              <w:rPr>
                <w:rFonts w:ascii="Times New Roman" w:hAnsi="Times New Roman" w:cs="Times New Roman"/>
              </w:rPr>
              <w:t>аб</w:t>
            </w:r>
            <w:proofErr w:type="spellEnd"/>
            <w:r w:rsidRPr="00505149">
              <w:rPr>
                <w:rFonts w:ascii="Times New Roman" w:hAnsi="Times New Roman" w:cs="Times New Roman"/>
              </w:rPr>
              <w:t>. 6.Строение растительной клетки.</w:t>
            </w:r>
          </w:p>
        </w:tc>
        <w:tc>
          <w:tcPr>
            <w:tcW w:w="112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</w:tr>
      <w:tr w:rsidR="003305F3" w:rsidRPr="00505149" w:rsidTr="00505149">
        <w:trPr>
          <w:trHeight w:val="459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17р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Лаб</w:t>
            </w:r>
            <w:proofErr w:type="gramStart"/>
            <w:r w:rsidRPr="00505149">
              <w:rPr>
                <w:rFonts w:ascii="Times New Roman" w:hAnsi="Times New Roman" w:cs="Times New Roman"/>
              </w:rPr>
              <w:t>.р</w:t>
            </w:r>
            <w:proofErr w:type="gramEnd"/>
            <w:r w:rsidRPr="00505149">
              <w:rPr>
                <w:rFonts w:ascii="Times New Roman" w:hAnsi="Times New Roman" w:cs="Times New Roman"/>
              </w:rPr>
              <w:t>аб.7.Изготовление препарата кожицы лука.</w:t>
            </w:r>
          </w:p>
        </w:tc>
        <w:tc>
          <w:tcPr>
            <w:tcW w:w="112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</w:tr>
      <w:tr w:rsidR="003305F3" w:rsidRPr="00505149" w:rsidTr="00505149">
        <w:trPr>
          <w:trHeight w:val="459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  <w:bCs/>
              </w:rPr>
              <w:t xml:space="preserve">Половое размножение растений. </w:t>
            </w:r>
            <w:r w:rsidRPr="00505149">
              <w:rPr>
                <w:rFonts w:ascii="Times New Roman" w:hAnsi="Times New Roman" w:cs="Times New Roman"/>
                <w:bCs/>
                <w:i/>
              </w:rPr>
              <w:t>Оплодотворение у цветковых растений.</w:t>
            </w:r>
          </w:p>
        </w:tc>
        <w:tc>
          <w:tcPr>
            <w:tcW w:w="112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</w:tr>
      <w:tr w:rsidR="003305F3" w:rsidRPr="00505149" w:rsidTr="00505149">
        <w:trPr>
          <w:trHeight w:val="459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  <w:bCs/>
              </w:rPr>
              <w:t xml:space="preserve"> Вегетативное размножение растений.  </w:t>
            </w:r>
          </w:p>
        </w:tc>
        <w:tc>
          <w:tcPr>
            <w:tcW w:w="112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</w:tr>
      <w:tr w:rsidR="003305F3" w:rsidRPr="00505149" w:rsidTr="00505149">
        <w:trPr>
          <w:trHeight w:val="459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20р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05149">
              <w:rPr>
                <w:rFonts w:ascii="Times New Roman" w:hAnsi="Times New Roman" w:cs="Times New Roman"/>
              </w:rPr>
              <w:t>Лаб</w:t>
            </w:r>
            <w:proofErr w:type="spellEnd"/>
            <w:proofErr w:type="gramEnd"/>
            <w:r w:rsidRPr="00505149">
              <w:rPr>
                <w:rFonts w:ascii="Times New Roman" w:hAnsi="Times New Roman" w:cs="Times New Roman"/>
              </w:rPr>
              <w:t xml:space="preserve"> раб.8. Изучение способов вегетативного размножения комнатных растений</w:t>
            </w:r>
          </w:p>
        </w:tc>
        <w:tc>
          <w:tcPr>
            <w:tcW w:w="112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</w:tr>
      <w:tr w:rsidR="003305F3" w:rsidRPr="00505149" w:rsidTr="00505149">
        <w:trPr>
          <w:trHeight w:val="459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21р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Лаб. Раб.9. Способы размножения дикорастущих и культурных растений Кемеровской области</w:t>
            </w:r>
          </w:p>
        </w:tc>
        <w:tc>
          <w:tcPr>
            <w:tcW w:w="112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</w:tr>
      <w:tr w:rsidR="003305F3" w:rsidRPr="00505149" w:rsidTr="00505149">
        <w:trPr>
          <w:trHeight w:val="459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22р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Лаб</w:t>
            </w:r>
            <w:proofErr w:type="gramStart"/>
            <w:r w:rsidRPr="00505149">
              <w:rPr>
                <w:rFonts w:ascii="Times New Roman" w:hAnsi="Times New Roman" w:cs="Times New Roman"/>
              </w:rPr>
              <w:t>.р</w:t>
            </w:r>
            <w:proofErr w:type="gramEnd"/>
            <w:r w:rsidRPr="00505149">
              <w:rPr>
                <w:rFonts w:ascii="Times New Roman" w:hAnsi="Times New Roman" w:cs="Times New Roman"/>
              </w:rPr>
              <w:t xml:space="preserve">аб.10. Определить расположение почек на стеблях побегов </w:t>
            </w:r>
            <w:proofErr w:type="spellStart"/>
            <w:r w:rsidRPr="00505149">
              <w:rPr>
                <w:rFonts w:ascii="Times New Roman" w:hAnsi="Times New Roman" w:cs="Times New Roman"/>
              </w:rPr>
              <w:t>черёмухи</w:t>
            </w:r>
            <w:proofErr w:type="gramStart"/>
            <w:r w:rsidRPr="00505149">
              <w:rPr>
                <w:rFonts w:ascii="Times New Roman" w:hAnsi="Times New Roman" w:cs="Times New Roman"/>
              </w:rPr>
              <w:t>,б</w:t>
            </w:r>
            <w:proofErr w:type="gramEnd"/>
            <w:r w:rsidRPr="00505149">
              <w:rPr>
                <w:rFonts w:ascii="Times New Roman" w:hAnsi="Times New Roman" w:cs="Times New Roman"/>
              </w:rPr>
              <w:t>оярышника,смородины</w:t>
            </w:r>
            <w:proofErr w:type="spellEnd"/>
            <w:r w:rsidRPr="005051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2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</w:tr>
      <w:tr w:rsidR="003305F3" w:rsidRPr="00505149" w:rsidTr="00505149">
        <w:trPr>
          <w:trHeight w:val="459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23р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Лаб</w:t>
            </w:r>
            <w:proofErr w:type="gramStart"/>
            <w:r w:rsidRPr="00505149">
              <w:rPr>
                <w:rFonts w:ascii="Times New Roman" w:hAnsi="Times New Roman" w:cs="Times New Roman"/>
              </w:rPr>
              <w:t>.р</w:t>
            </w:r>
            <w:proofErr w:type="gramEnd"/>
            <w:r w:rsidRPr="00505149">
              <w:rPr>
                <w:rFonts w:ascii="Times New Roman" w:hAnsi="Times New Roman" w:cs="Times New Roman"/>
              </w:rPr>
              <w:t xml:space="preserve">аб.11. Видоизменённые побеги на примере растений Кемеровской области </w:t>
            </w:r>
          </w:p>
        </w:tc>
        <w:tc>
          <w:tcPr>
            <w:tcW w:w="112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</w:tr>
      <w:tr w:rsidR="003305F3" w:rsidRPr="00505149" w:rsidTr="00505149">
        <w:trPr>
          <w:trHeight w:val="459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24р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Лаб</w:t>
            </w:r>
            <w:proofErr w:type="gramStart"/>
            <w:r w:rsidRPr="00505149">
              <w:rPr>
                <w:rFonts w:ascii="Times New Roman" w:hAnsi="Times New Roman" w:cs="Times New Roman"/>
              </w:rPr>
              <w:t>.р</w:t>
            </w:r>
            <w:proofErr w:type="gramEnd"/>
            <w:r w:rsidRPr="00505149">
              <w:rPr>
                <w:rFonts w:ascii="Times New Roman" w:hAnsi="Times New Roman" w:cs="Times New Roman"/>
              </w:rPr>
              <w:t xml:space="preserve">аб.12. Рассмотреть корневище </w:t>
            </w:r>
            <w:proofErr w:type="spellStart"/>
            <w:r w:rsidRPr="00505149">
              <w:rPr>
                <w:rFonts w:ascii="Times New Roman" w:hAnsi="Times New Roman" w:cs="Times New Roman"/>
              </w:rPr>
              <w:t>ландыша</w:t>
            </w:r>
            <w:proofErr w:type="gramStart"/>
            <w:r w:rsidRPr="00505149">
              <w:rPr>
                <w:rFonts w:ascii="Times New Roman" w:hAnsi="Times New Roman" w:cs="Times New Roman"/>
              </w:rPr>
              <w:t>.и</w:t>
            </w:r>
            <w:proofErr w:type="gramEnd"/>
            <w:r w:rsidRPr="00505149">
              <w:rPr>
                <w:rFonts w:ascii="Times New Roman" w:hAnsi="Times New Roman" w:cs="Times New Roman"/>
              </w:rPr>
              <w:t>риса,воздушные</w:t>
            </w:r>
            <w:proofErr w:type="spellEnd"/>
            <w:r w:rsidRPr="00505149">
              <w:rPr>
                <w:rFonts w:ascii="Times New Roman" w:hAnsi="Times New Roman" w:cs="Times New Roman"/>
              </w:rPr>
              <w:t xml:space="preserve"> корни комнатных растений.</w:t>
            </w:r>
          </w:p>
        </w:tc>
        <w:tc>
          <w:tcPr>
            <w:tcW w:w="112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</w:tr>
      <w:tr w:rsidR="003305F3" w:rsidRPr="00505149" w:rsidTr="00505149">
        <w:trPr>
          <w:trHeight w:val="459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25р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  <w:bCs/>
              </w:rPr>
              <w:t>Лаб</w:t>
            </w:r>
            <w:proofErr w:type="gramStart"/>
            <w:r w:rsidRPr="00505149">
              <w:rPr>
                <w:rFonts w:ascii="Times New Roman" w:hAnsi="Times New Roman" w:cs="Times New Roman"/>
                <w:bCs/>
              </w:rPr>
              <w:t>.р</w:t>
            </w:r>
            <w:proofErr w:type="gramEnd"/>
            <w:r w:rsidRPr="00505149">
              <w:rPr>
                <w:rFonts w:ascii="Times New Roman" w:hAnsi="Times New Roman" w:cs="Times New Roman"/>
                <w:bCs/>
              </w:rPr>
              <w:t>аб.13. Морфологическое строение и многообразие листье</w:t>
            </w:r>
            <w:proofErr w:type="gramStart"/>
            <w:r w:rsidRPr="00505149">
              <w:rPr>
                <w:rFonts w:ascii="Times New Roman" w:hAnsi="Times New Roman" w:cs="Times New Roman"/>
                <w:bCs/>
              </w:rPr>
              <w:t>в(</w:t>
            </w:r>
            <w:proofErr w:type="spellStart"/>
            <w:proofErr w:type="gramEnd"/>
            <w:r w:rsidRPr="00505149">
              <w:rPr>
                <w:rFonts w:ascii="Times New Roman" w:hAnsi="Times New Roman" w:cs="Times New Roman"/>
                <w:bCs/>
              </w:rPr>
              <w:t>малина,берёза,карагач</w:t>
            </w:r>
            <w:proofErr w:type="spellEnd"/>
            <w:r w:rsidRPr="00505149">
              <w:rPr>
                <w:rFonts w:ascii="Times New Roman" w:hAnsi="Times New Roman" w:cs="Times New Roman"/>
                <w:bCs/>
              </w:rPr>
              <w:t xml:space="preserve"> и др.)  </w:t>
            </w:r>
          </w:p>
        </w:tc>
        <w:tc>
          <w:tcPr>
            <w:tcW w:w="112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</w:tr>
      <w:tr w:rsidR="003305F3" w:rsidRPr="00505149" w:rsidTr="00505149">
        <w:trPr>
          <w:trHeight w:val="459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  <w:b/>
                <w:bCs/>
              </w:rPr>
              <w:t xml:space="preserve"> Итоговые задания по теме: Жизнедеятельность цветковых растений.</w:t>
            </w:r>
          </w:p>
        </w:tc>
        <w:tc>
          <w:tcPr>
            <w:tcW w:w="112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</w:tr>
      <w:tr w:rsidR="003305F3" w:rsidRPr="00505149" w:rsidTr="00505149">
        <w:trPr>
          <w:trHeight w:val="459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  <w:b/>
                <w:bCs/>
              </w:rPr>
              <w:t>Р.2.Многообразие растений 15+6р=21 час</w:t>
            </w:r>
          </w:p>
        </w:tc>
        <w:tc>
          <w:tcPr>
            <w:tcW w:w="112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</w:tr>
      <w:tr w:rsidR="003305F3" w:rsidRPr="00505149" w:rsidTr="00505149">
        <w:trPr>
          <w:trHeight w:val="459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Классификация растений.</w:t>
            </w:r>
          </w:p>
        </w:tc>
        <w:tc>
          <w:tcPr>
            <w:tcW w:w="112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</w:tr>
      <w:tr w:rsidR="003305F3" w:rsidRPr="00505149" w:rsidTr="00505149">
        <w:trPr>
          <w:trHeight w:val="459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 xml:space="preserve">Водоросли – низшие </w:t>
            </w:r>
            <w:proofErr w:type="spellStart"/>
            <w:r w:rsidRPr="00505149">
              <w:rPr>
                <w:rFonts w:ascii="Times New Roman" w:hAnsi="Times New Roman" w:cs="Times New Roman"/>
              </w:rPr>
              <w:t>растения</w:t>
            </w:r>
            <w:proofErr w:type="gramStart"/>
            <w:r w:rsidRPr="00505149">
              <w:rPr>
                <w:rFonts w:ascii="Times New Roman" w:hAnsi="Times New Roman" w:cs="Times New Roman"/>
              </w:rPr>
              <w:t>.М</w:t>
            </w:r>
            <w:proofErr w:type="gramEnd"/>
            <w:r w:rsidRPr="00505149">
              <w:rPr>
                <w:rFonts w:ascii="Times New Roman" w:hAnsi="Times New Roman" w:cs="Times New Roman"/>
              </w:rPr>
              <w:t>ногообразие</w:t>
            </w:r>
            <w:proofErr w:type="spellEnd"/>
            <w:r w:rsidRPr="00505149">
              <w:rPr>
                <w:rFonts w:ascii="Times New Roman" w:hAnsi="Times New Roman" w:cs="Times New Roman"/>
              </w:rPr>
              <w:t xml:space="preserve"> водорослей.</w:t>
            </w:r>
          </w:p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</w:tr>
      <w:tr w:rsidR="003305F3" w:rsidRPr="00505149" w:rsidTr="00505149">
        <w:trPr>
          <w:trHeight w:val="459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Лаб</w:t>
            </w:r>
            <w:proofErr w:type="gramStart"/>
            <w:r w:rsidRPr="00505149">
              <w:rPr>
                <w:rFonts w:ascii="Times New Roman" w:hAnsi="Times New Roman" w:cs="Times New Roman"/>
              </w:rPr>
              <w:t>.р</w:t>
            </w:r>
            <w:proofErr w:type="gramEnd"/>
            <w:r w:rsidRPr="00505149">
              <w:rPr>
                <w:rFonts w:ascii="Times New Roman" w:hAnsi="Times New Roman" w:cs="Times New Roman"/>
              </w:rPr>
              <w:t xml:space="preserve">аб.14. </w:t>
            </w:r>
            <w:r w:rsidRPr="00505149">
              <w:rPr>
                <w:rFonts w:ascii="Times New Roman" w:hAnsi="Times New Roman" w:cs="Times New Roman"/>
                <w:i/>
              </w:rPr>
              <w:t>Изучение строения водорослей</w:t>
            </w:r>
            <w:r w:rsidRPr="00505149">
              <w:rPr>
                <w:rFonts w:ascii="Times New Roman" w:hAnsi="Times New Roman" w:cs="Times New Roman"/>
              </w:rPr>
              <w:t xml:space="preserve">; </w:t>
            </w:r>
          </w:p>
        </w:tc>
        <w:tc>
          <w:tcPr>
            <w:tcW w:w="112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</w:tr>
      <w:tr w:rsidR="003305F3" w:rsidRPr="00505149" w:rsidTr="00505149">
        <w:trPr>
          <w:trHeight w:val="459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Высшие споровые растения мхи. Отличительные особенности и многообразие.</w:t>
            </w:r>
          </w:p>
        </w:tc>
        <w:tc>
          <w:tcPr>
            <w:tcW w:w="112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</w:tr>
      <w:tr w:rsidR="003305F3" w:rsidRPr="00505149" w:rsidTr="00505149">
        <w:trPr>
          <w:trHeight w:val="459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Лаб</w:t>
            </w:r>
            <w:proofErr w:type="gramStart"/>
            <w:r w:rsidRPr="00505149">
              <w:rPr>
                <w:rFonts w:ascii="Times New Roman" w:hAnsi="Times New Roman" w:cs="Times New Roman"/>
              </w:rPr>
              <w:t>.р</w:t>
            </w:r>
            <w:proofErr w:type="gramEnd"/>
            <w:r w:rsidRPr="00505149">
              <w:rPr>
                <w:rFonts w:ascii="Times New Roman" w:hAnsi="Times New Roman" w:cs="Times New Roman"/>
              </w:rPr>
              <w:t xml:space="preserve">аб.15. Изучение внешнего строения мхов (на местных видах); </w:t>
            </w:r>
          </w:p>
        </w:tc>
        <w:tc>
          <w:tcPr>
            <w:tcW w:w="112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</w:tr>
      <w:tr w:rsidR="003305F3" w:rsidRPr="00505149" w:rsidTr="00505149">
        <w:trPr>
          <w:trHeight w:val="459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Высшие споровые растения  (папоротники, хвощи, плауны)</w:t>
            </w:r>
            <w:proofErr w:type="gramStart"/>
            <w:r w:rsidRPr="00505149">
              <w:rPr>
                <w:rFonts w:ascii="Times New Roman" w:hAnsi="Times New Roman" w:cs="Times New Roman"/>
              </w:rPr>
              <w:t>,о</w:t>
            </w:r>
            <w:proofErr w:type="gramEnd"/>
            <w:r w:rsidRPr="00505149">
              <w:rPr>
                <w:rFonts w:ascii="Times New Roman" w:hAnsi="Times New Roman" w:cs="Times New Roman"/>
              </w:rPr>
              <w:t xml:space="preserve">тличительные особенности и многообразие. </w:t>
            </w:r>
          </w:p>
        </w:tc>
        <w:tc>
          <w:tcPr>
            <w:tcW w:w="112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</w:tr>
      <w:tr w:rsidR="003305F3" w:rsidRPr="00505149" w:rsidTr="00505149">
        <w:trPr>
          <w:trHeight w:val="459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proofErr w:type="spellStart"/>
            <w:r w:rsidRPr="00505149">
              <w:rPr>
                <w:rFonts w:ascii="Times New Roman" w:hAnsi="Times New Roman" w:cs="Times New Roman"/>
              </w:rPr>
              <w:t>Лаб</w:t>
            </w:r>
            <w:proofErr w:type="gramStart"/>
            <w:r w:rsidRPr="00505149">
              <w:rPr>
                <w:rFonts w:ascii="Times New Roman" w:hAnsi="Times New Roman" w:cs="Times New Roman"/>
              </w:rPr>
              <w:t>.р</w:t>
            </w:r>
            <w:proofErr w:type="gramEnd"/>
            <w:r w:rsidRPr="00505149">
              <w:rPr>
                <w:rFonts w:ascii="Times New Roman" w:hAnsi="Times New Roman" w:cs="Times New Roman"/>
              </w:rPr>
              <w:t>аб</w:t>
            </w:r>
            <w:proofErr w:type="spellEnd"/>
            <w:r w:rsidRPr="00505149">
              <w:rPr>
                <w:rFonts w:ascii="Times New Roman" w:hAnsi="Times New Roman" w:cs="Times New Roman"/>
              </w:rPr>
              <w:t xml:space="preserve">. 16.Изучение внешнего строения папоротника (хвоща); </w:t>
            </w:r>
          </w:p>
        </w:tc>
        <w:tc>
          <w:tcPr>
            <w:tcW w:w="112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</w:tr>
      <w:tr w:rsidR="003305F3" w:rsidRPr="00505149" w:rsidTr="00505149">
        <w:trPr>
          <w:trHeight w:val="459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 xml:space="preserve">Отдел Голосеменные, отличительные особенности и многообразие. Отдел Покрытосеменные (Цветковые), отличительные особенности.  </w:t>
            </w:r>
          </w:p>
        </w:tc>
        <w:tc>
          <w:tcPr>
            <w:tcW w:w="112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</w:tr>
      <w:tr w:rsidR="003305F3" w:rsidRPr="00505149" w:rsidTr="00505149">
        <w:trPr>
          <w:trHeight w:val="459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Лаб</w:t>
            </w:r>
            <w:proofErr w:type="gramStart"/>
            <w:r w:rsidRPr="00505149">
              <w:rPr>
                <w:rFonts w:ascii="Times New Roman" w:hAnsi="Times New Roman" w:cs="Times New Roman"/>
              </w:rPr>
              <w:t>.р</w:t>
            </w:r>
            <w:proofErr w:type="gramEnd"/>
            <w:r w:rsidRPr="00505149">
              <w:rPr>
                <w:rFonts w:ascii="Times New Roman" w:hAnsi="Times New Roman" w:cs="Times New Roman"/>
              </w:rPr>
              <w:t xml:space="preserve">аб.17.Изучение внешнего строения хвои, шишек и семян голосеменных растений; </w:t>
            </w:r>
          </w:p>
        </w:tc>
        <w:tc>
          <w:tcPr>
            <w:tcW w:w="112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</w:tr>
      <w:tr w:rsidR="003305F3" w:rsidRPr="00505149" w:rsidTr="00505149">
        <w:trPr>
          <w:trHeight w:val="459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10р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Темнохвойные леса Кузбасса.</w:t>
            </w:r>
          </w:p>
        </w:tc>
        <w:tc>
          <w:tcPr>
            <w:tcW w:w="112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</w:tr>
      <w:tr w:rsidR="003305F3" w:rsidRPr="00505149" w:rsidTr="00505149">
        <w:trPr>
          <w:trHeight w:val="459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 xml:space="preserve">Отдел Покрытосеменные (Цветковые), отличительные </w:t>
            </w:r>
            <w:proofErr w:type="spellStart"/>
            <w:r w:rsidRPr="00505149">
              <w:rPr>
                <w:rFonts w:ascii="Times New Roman" w:hAnsi="Times New Roman" w:cs="Times New Roman"/>
              </w:rPr>
              <w:t>особенности</w:t>
            </w:r>
            <w:proofErr w:type="gramStart"/>
            <w:r w:rsidRPr="00505149">
              <w:rPr>
                <w:rFonts w:ascii="Times New Roman" w:hAnsi="Times New Roman" w:cs="Times New Roman"/>
              </w:rPr>
              <w:t>.К</w:t>
            </w:r>
            <w:proofErr w:type="gramEnd"/>
            <w:r w:rsidRPr="00505149">
              <w:rPr>
                <w:rFonts w:ascii="Times New Roman" w:hAnsi="Times New Roman" w:cs="Times New Roman"/>
              </w:rPr>
              <w:t>ласс</w:t>
            </w:r>
            <w:proofErr w:type="spellEnd"/>
            <w:r w:rsidRPr="00505149">
              <w:rPr>
                <w:rFonts w:ascii="Times New Roman" w:hAnsi="Times New Roman" w:cs="Times New Roman"/>
              </w:rPr>
              <w:t xml:space="preserve">  Двудольные.(</w:t>
            </w:r>
            <w:proofErr w:type="spellStart"/>
            <w:r w:rsidRPr="00505149">
              <w:rPr>
                <w:rFonts w:ascii="Times New Roman" w:hAnsi="Times New Roman" w:cs="Times New Roman"/>
              </w:rPr>
              <w:t>Капустные,Розоцветные</w:t>
            </w:r>
            <w:proofErr w:type="spellEnd"/>
            <w:r w:rsidRPr="00505149">
              <w:rPr>
                <w:rFonts w:ascii="Times New Roman" w:hAnsi="Times New Roman" w:cs="Times New Roman"/>
              </w:rPr>
              <w:t xml:space="preserve">) Многообразие цветковых </w:t>
            </w:r>
            <w:proofErr w:type="spellStart"/>
            <w:r w:rsidRPr="00505149">
              <w:rPr>
                <w:rFonts w:ascii="Times New Roman" w:hAnsi="Times New Roman" w:cs="Times New Roman"/>
              </w:rPr>
              <w:t>растений.Меры</w:t>
            </w:r>
            <w:proofErr w:type="spellEnd"/>
            <w:r w:rsidRPr="00505149">
              <w:rPr>
                <w:rFonts w:ascii="Times New Roman" w:hAnsi="Times New Roman" w:cs="Times New Roman"/>
              </w:rPr>
              <w:t xml:space="preserve"> профилактики заболеваний, вызываемых растениями.                                  </w:t>
            </w:r>
            <w:proofErr w:type="spellStart"/>
            <w:r w:rsidRPr="00505149">
              <w:rPr>
                <w:rFonts w:ascii="Times New Roman" w:hAnsi="Times New Roman" w:cs="Times New Roman"/>
              </w:rPr>
              <w:t>Лаб</w:t>
            </w:r>
            <w:proofErr w:type="gramStart"/>
            <w:r w:rsidRPr="00505149">
              <w:rPr>
                <w:rFonts w:ascii="Times New Roman" w:hAnsi="Times New Roman" w:cs="Times New Roman"/>
              </w:rPr>
              <w:t>.р</w:t>
            </w:r>
            <w:proofErr w:type="gramEnd"/>
            <w:r w:rsidRPr="00505149">
              <w:rPr>
                <w:rFonts w:ascii="Times New Roman" w:hAnsi="Times New Roman" w:cs="Times New Roman"/>
              </w:rPr>
              <w:t>аб</w:t>
            </w:r>
            <w:proofErr w:type="spellEnd"/>
            <w:r w:rsidRPr="00505149">
              <w:rPr>
                <w:rFonts w:ascii="Times New Roman" w:hAnsi="Times New Roman" w:cs="Times New Roman"/>
              </w:rPr>
              <w:t xml:space="preserve">. 18.Изучение </w:t>
            </w:r>
            <w:r w:rsidRPr="00505149">
              <w:rPr>
                <w:rFonts w:ascii="Times New Roman" w:hAnsi="Times New Roman" w:cs="Times New Roman"/>
              </w:rPr>
              <w:lastRenderedPageBreak/>
              <w:t>внешнего строения покрытосеменных растений;</w:t>
            </w:r>
          </w:p>
        </w:tc>
        <w:tc>
          <w:tcPr>
            <w:tcW w:w="112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3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</w:tr>
      <w:tr w:rsidR="003305F3" w:rsidRPr="00505149" w:rsidTr="00505149">
        <w:trPr>
          <w:trHeight w:val="459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Отдел Покрытосеменные (Цветковые), отличительные особенности. Класс Двудольны</w:t>
            </w:r>
            <w:proofErr w:type="gramStart"/>
            <w:r w:rsidRPr="00505149">
              <w:rPr>
                <w:rFonts w:ascii="Times New Roman" w:hAnsi="Times New Roman" w:cs="Times New Roman"/>
              </w:rPr>
              <w:t>е(</w:t>
            </w:r>
            <w:proofErr w:type="spellStart"/>
            <w:proofErr w:type="gramEnd"/>
            <w:r w:rsidRPr="00505149">
              <w:rPr>
                <w:rFonts w:ascii="Times New Roman" w:hAnsi="Times New Roman" w:cs="Times New Roman"/>
              </w:rPr>
              <w:t>Бобовые,Зонтичные</w:t>
            </w:r>
            <w:proofErr w:type="spellEnd"/>
            <w:r w:rsidRPr="00505149">
              <w:rPr>
                <w:rFonts w:ascii="Times New Roman" w:hAnsi="Times New Roman" w:cs="Times New Roman"/>
              </w:rPr>
              <w:t xml:space="preserve">). Меры профилактики заболеваний, вызываемых растениями.              </w:t>
            </w:r>
            <w:proofErr w:type="spellStart"/>
            <w:r w:rsidRPr="00505149">
              <w:rPr>
                <w:rFonts w:ascii="Times New Roman" w:hAnsi="Times New Roman" w:cs="Times New Roman"/>
              </w:rPr>
              <w:t>Лаб</w:t>
            </w:r>
            <w:proofErr w:type="gramStart"/>
            <w:r w:rsidRPr="00505149">
              <w:rPr>
                <w:rFonts w:ascii="Times New Roman" w:hAnsi="Times New Roman" w:cs="Times New Roman"/>
              </w:rPr>
              <w:t>.р</w:t>
            </w:r>
            <w:proofErr w:type="gramEnd"/>
            <w:r w:rsidRPr="00505149">
              <w:rPr>
                <w:rFonts w:ascii="Times New Roman" w:hAnsi="Times New Roman" w:cs="Times New Roman"/>
              </w:rPr>
              <w:t>аб</w:t>
            </w:r>
            <w:proofErr w:type="spellEnd"/>
            <w:r w:rsidRPr="00505149">
              <w:rPr>
                <w:rFonts w:ascii="Times New Roman" w:hAnsi="Times New Roman" w:cs="Times New Roman"/>
              </w:rPr>
              <w:t xml:space="preserve"> 19.Определение признаков класса в строении растений; </w:t>
            </w:r>
          </w:p>
        </w:tc>
        <w:tc>
          <w:tcPr>
            <w:tcW w:w="112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</w:tr>
      <w:tr w:rsidR="003305F3" w:rsidRPr="00505149" w:rsidTr="00505149">
        <w:trPr>
          <w:trHeight w:val="459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Отдел Покрытосеменные (Цветковые), отличительные особенности. Класс Двудольные (</w:t>
            </w:r>
            <w:proofErr w:type="spellStart"/>
            <w:r w:rsidRPr="00505149">
              <w:rPr>
                <w:rFonts w:ascii="Times New Roman" w:hAnsi="Times New Roman" w:cs="Times New Roman"/>
              </w:rPr>
              <w:t>Паслёновые</w:t>
            </w:r>
            <w:proofErr w:type="gramStart"/>
            <w:r w:rsidRPr="00505149">
              <w:rPr>
                <w:rFonts w:ascii="Times New Roman" w:hAnsi="Times New Roman" w:cs="Times New Roman"/>
              </w:rPr>
              <w:t>,А</w:t>
            </w:r>
            <w:proofErr w:type="gramEnd"/>
            <w:r w:rsidRPr="00505149">
              <w:rPr>
                <w:rFonts w:ascii="Times New Roman" w:hAnsi="Times New Roman" w:cs="Times New Roman"/>
              </w:rPr>
              <w:t>стровые</w:t>
            </w:r>
            <w:proofErr w:type="spellEnd"/>
            <w:r w:rsidRPr="00505149">
              <w:rPr>
                <w:rFonts w:ascii="Times New Roman" w:hAnsi="Times New Roman" w:cs="Times New Roman"/>
              </w:rPr>
              <w:t xml:space="preserve">)Меры профилактики заболеваний, вызываемых растениями. </w:t>
            </w:r>
          </w:p>
        </w:tc>
        <w:tc>
          <w:tcPr>
            <w:tcW w:w="112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</w:tr>
      <w:tr w:rsidR="003305F3" w:rsidRPr="00505149" w:rsidTr="00505149">
        <w:trPr>
          <w:trHeight w:val="459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  <w:b/>
                <w:bCs/>
              </w:rPr>
              <w:t>Лаб</w:t>
            </w:r>
            <w:proofErr w:type="gramStart"/>
            <w:r w:rsidRPr="00505149">
              <w:rPr>
                <w:rFonts w:ascii="Times New Roman" w:hAnsi="Times New Roman" w:cs="Times New Roman"/>
                <w:b/>
                <w:bCs/>
              </w:rPr>
              <w:t>.р</w:t>
            </w:r>
            <w:proofErr w:type="gramEnd"/>
            <w:r w:rsidRPr="00505149">
              <w:rPr>
                <w:rFonts w:ascii="Times New Roman" w:hAnsi="Times New Roman" w:cs="Times New Roman"/>
                <w:b/>
                <w:bCs/>
              </w:rPr>
              <w:t xml:space="preserve">аб.20. </w:t>
            </w:r>
            <w:r w:rsidRPr="00505149">
              <w:rPr>
                <w:rFonts w:ascii="Times New Roman" w:hAnsi="Times New Roman" w:cs="Times New Roman"/>
                <w:b/>
                <w:bCs/>
                <w:i/>
              </w:rPr>
              <w:t>Определение до рода или вида нескольких травянистых растений одного-двух семейств;</w:t>
            </w:r>
          </w:p>
        </w:tc>
        <w:tc>
          <w:tcPr>
            <w:tcW w:w="112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</w:tr>
      <w:tr w:rsidR="003305F3" w:rsidRPr="00505149" w:rsidTr="00505149">
        <w:trPr>
          <w:trHeight w:val="459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 xml:space="preserve"> Классы Однодольные (</w:t>
            </w:r>
            <w:proofErr w:type="spellStart"/>
            <w:r w:rsidRPr="00505149">
              <w:rPr>
                <w:rFonts w:ascii="Times New Roman" w:hAnsi="Times New Roman" w:cs="Times New Roman"/>
              </w:rPr>
              <w:t>Злаки</w:t>
            </w:r>
            <w:proofErr w:type="gramStart"/>
            <w:r w:rsidRPr="00505149">
              <w:rPr>
                <w:rFonts w:ascii="Times New Roman" w:hAnsi="Times New Roman" w:cs="Times New Roman"/>
              </w:rPr>
              <w:t>,Л</w:t>
            </w:r>
            <w:proofErr w:type="gramEnd"/>
            <w:r w:rsidRPr="00505149">
              <w:rPr>
                <w:rFonts w:ascii="Times New Roman" w:hAnsi="Times New Roman" w:cs="Times New Roman"/>
              </w:rPr>
              <w:t>илейные</w:t>
            </w:r>
            <w:proofErr w:type="spellEnd"/>
            <w:r w:rsidRPr="00505149">
              <w:rPr>
                <w:rFonts w:ascii="Times New Roman" w:hAnsi="Times New Roman" w:cs="Times New Roman"/>
              </w:rPr>
              <w:t>).Меры профилактики заболеваний, вызываемых растениями.</w:t>
            </w:r>
          </w:p>
        </w:tc>
        <w:tc>
          <w:tcPr>
            <w:tcW w:w="112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</w:tr>
      <w:tr w:rsidR="003305F3" w:rsidRPr="00505149" w:rsidTr="00505149">
        <w:trPr>
          <w:trHeight w:val="459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16р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Дикорастущие цветковые растения Кузбасса.</w:t>
            </w:r>
          </w:p>
        </w:tc>
        <w:tc>
          <w:tcPr>
            <w:tcW w:w="112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проект</w:t>
            </w:r>
          </w:p>
        </w:tc>
        <w:tc>
          <w:tcPr>
            <w:tcW w:w="3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</w:tr>
      <w:tr w:rsidR="003305F3" w:rsidRPr="00505149" w:rsidTr="00505149">
        <w:trPr>
          <w:trHeight w:val="459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17р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Использование дикорастущих  растений Кемеровской област</w:t>
            </w:r>
            <w:proofErr w:type="gramStart"/>
            <w:r w:rsidRPr="00505149">
              <w:rPr>
                <w:rFonts w:ascii="Times New Roman" w:hAnsi="Times New Roman" w:cs="Times New Roman"/>
              </w:rPr>
              <w:t>и(</w:t>
            </w:r>
            <w:proofErr w:type="spellStart"/>
            <w:proofErr w:type="gramEnd"/>
            <w:r w:rsidRPr="00505149">
              <w:rPr>
                <w:rFonts w:ascii="Times New Roman" w:hAnsi="Times New Roman" w:cs="Times New Roman"/>
              </w:rPr>
              <w:t>технические,дубильные,ягодные</w:t>
            </w:r>
            <w:proofErr w:type="spellEnd"/>
            <w:r w:rsidRPr="00505149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12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</w:tr>
      <w:tr w:rsidR="003305F3" w:rsidRPr="00505149" w:rsidTr="00505149">
        <w:trPr>
          <w:trHeight w:val="459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18р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Лаб</w:t>
            </w:r>
            <w:proofErr w:type="gramStart"/>
            <w:r w:rsidRPr="00505149">
              <w:rPr>
                <w:rFonts w:ascii="Times New Roman" w:hAnsi="Times New Roman" w:cs="Times New Roman"/>
              </w:rPr>
              <w:t>.р</w:t>
            </w:r>
            <w:proofErr w:type="gramEnd"/>
            <w:r w:rsidRPr="00505149">
              <w:rPr>
                <w:rFonts w:ascii="Times New Roman" w:hAnsi="Times New Roman" w:cs="Times New Roman"/>
              </w:rPr>
              <w:t>аб.21..Цветковые растения Кузбасса.</w:t>
            </w:r>
          </w:p>
        </w:tc>
        <w:tc>
          <w:tcPr>
            <w:tcW w:w="112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</w:tr>
      <w:tr w:rsidR="003305F3" w:rsidRPr="00505149" w:rsidTr="00505149"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19р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proofErr w:type="spellStart"/>
            <w:r w:rsidRPr="00505149">
              <w:rPr>
                <w:rFonts w:ascii="Times New Roman" w:hAnsi="Times New Roman" w:cs="Times New Roman"/>
              </w:rPr>
              <w:t>Лаб</w:t>
            </w:r>
            <w:proofErr w:type="gramStart"/>
            <w:r w:rsidRPr="00505149">
              <w:rPr>
                <w:rFonts w:ascii="Times New Roman" w:hAnsi="Times New Roman" w:cs="Times New Roman"/>
              </w:rPr>
              <w:t>.р</w:t>
            </w:r>
            <w:proofErr w:type="gramEnd"/>
            <w:r w:rsidRPr="00505149">
              <w:rPr>
                <w:rFonts w:ascii="Times New Roman" w:hAnsi="Times New Roman" w:cs="Times New Roman"/>
              </w:rPr>
              <w:t>аб</w:t>
            </w:r>
            <w:proofErr w:type="spellEnd"/>
            <w:r w:rsidRPr="00505149">
              <w:rPr>
                <w:rFonts w:ascii="Times New Roman" w:hAnsi="Times New Roman" w:cs="Times New Roman"/>
              </w:rPr>
              <w:t xml:space="preserve">. 22.Определить тип соцветий </w:t>
            </w:r>
            <w:proofErr w:type="spellStart"/>
            <w:r w:rsidRPr="00505149">
              <w:rPr>
                <w:rFonts w:ascii="Times New Roman" w:hAnsi="Times New Roman" w:cs="Times New Roman"/>
              </w:rPr>
              <w:t>растений,растущих</w:t>
            </w:r>
            <w:proofErr w:type="spellEnd"/>
            <w:r w:rsidRPr="00505149">
              <w:rPr>
                <w:rFonts w:ascii="Times New Roman" w:hAnsi="Times New Roman" w:cs="Times New Roman"/>
              </w:rPr>
              <w:t xml:space="preserve"> на территории школы.</w:t>
            </w:r>
          </w:p>
        </w:tc>
        <w:tc>
          <w:tcPr>
            <w:tcW w:w="112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</w:tr>
      <w:tr w:rsidR="003305F3" w:rsidRPr="00505149" w:rsidTr="00505149"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 xml:space="preserve">20 </w:t>
            </w:r>
            <w:proofErr w:type="gramStart"/>
            <w:r w:rsidRPr="00505149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Лаб</w:t>
            </w:r>
            <w:proofErr w:type="gramStart"/>
            <w:r w:rsidRPr="00505149">
              <w:rPr>
                <w:rFonts w:ascii="Times New Roman" w:hAnsi="Times New Roman" w:cs="Times New Roman"/>
              </w:rPr>
              <w:t>.р</w:t>
            </w:r>
            <w:proofErr w:type="gramEnd"/>
            <w:r w:rsidRPr="00505149">
              <w:rPr>
                <w:rFonts w:ascii="Times New Roman" w:hAnsi="Times New Roman" w:cs="Times New Roman"/>
              </w:rPr>
              <w:t>аб.23. Ознакомление с сухими и сочными плодами по предложенным гербарным материалам.</w:t>
            </w:r>
          </w:p>
        </w:tc>
        <w:tc>
          <w:tcPr>
            <w:tcW w:w="112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</w:tr>
      <w:tr w:rsidR="003305F3" w:rsidRPr="00505149" w:rsidTr="00505149"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 xml:space="preserve"> Итоговые задания по теме: </w:t>
            </w:r>
            <w:r w:rsidRPr="00505149">
              <w:rPr>
                <w:rFonts w:ascii="Times New Roman" w:hAnsi="Times New Roman" w:cs="Times New Roman"/>
                <w:b/>
                <w:bCs/>
              </w:rPr>
              <w:t>Многообразие растений.</w:t>
            </w:r>
          </w:p>
        </w:tc>
        <w:tc>
          <w:tcPr>
            <w:tcW w:w="112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</w:tr>
      <w:tr w:rsidR="003305F3" w:rsidRPr="00505149" w:rsidTr="00505149"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  <w:b/>
                <w:bCs/>
              </w:rPr>
              <w:t xml:space="preserve">Р.3.Царство Бактерии 4+2 </w:t>
            </w:r>
            <w:proofErr w:type="gramStart"/>
            <w:r w:rsidRPr="00505149">
              <w:rPr>
                <w:rFonts w:ascii="Times New Roman" w:hAnsi="Times New Roman" w:cs="Times New Roman"/>
                <w:b/>
                <w:bCs/>
              </w:rPr>
              <w:t>р</w:t>
            </w:r>
            <w:proofErr w:type="gramEnd"/>
            <w:r w:rsidRPr="00505149">
              <w:rPr>
                <w:rFonts w:ascii="Times New Roman" w:hAnsi="Times New Roman" w:cs="Times New Roman"/>
                <w:b/>
                <w:bCs/>
              </w:rPr>
              <w:t>=6час.</w:t>
            </w:r>
          </w:p>
        </w:tc>
        <w:tc>
          <w:tcPr>
            <w:tcW w:w="112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</w:tr>
      <w:tr w:rsidR="003305F3" w:rsidRPr="00505149" w:rsidTr="00505149"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Бактерии, их строение и жизнедеятельность.</w:t>
            </w:r>
          </w:p>
        </w:tc>
        <w:tc>
          <w:tcPr>
            <w:tcW w:w="112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19,20</w:t>
            </w:r>
          </w:p>
        </w:tc>
        <w:tc>
          <w:tcPr>
            <w:tcW w:w="3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</w:tr>
      <w:tr w:rsidR="003305F3" w:rsidRPr="00505149" w:rsidTr="00505149"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 xml:space="preserve">Роль бактерий в природе, жизни человека. </w:t>
            </w:r>
          </w:p>
        </w:tc>
        <w:tc>
          <w:tcPr>
            <w:tcW w:w="112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</w:tr>
      <w:tr w:rsidR="003305F3" w:rsidRPr="00505149" w:rsidTr="00505149"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 xml:space="preserve">  Роль бактерий в природе, жизни человека. Роль бактерий в природе, жизни человека. </w:t>
            </w:r>
          </w:p>
        </w:tc>
        <w:tc>
          <w:tcPr>
            <w:tcW w:w="112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</w:tr>
      <w:tr w:rsidR="003305F3" w:rsidRPr="00505149" w:rsidTr="00505149"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4р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 xml:space="preserve">  Лаб. Раб.24. Рассмотреть бактериальные клубеньки на корнях донника белого и гороха.</w:t>
            </w:r>
          </w:p>
        </w:tc>
        <w:tc>
          <w:tcPr>
            <w:tcW w:w="112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</w:tr>
      <w:tr w:rsidR="003305F3" w:rsidRPr="00505149" w:rsidTr="00505149"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 xml:space="preserve">Меры профилактики заболеваний, вызываемых бактериями. </w:t>
            </w:r>
            <w:r w:rsidRPr="00505149">
              <w:rPr>
                <w:rFonts w:ascii="Times New Roman" w:hAnsi="Times New Roman" w:cs="Times New Roman"/>
                <w:i/>
              </w:rPr>
              <w:t>Значение работ Р. Коха и Л. Пастера.</w:t>
            </w:r>
          </w:p>
        </w:tc>
        <w:tc>
          <w:tcPr>
            <w:tcW w:w="112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</w:tr>
      <w:tr w:rsidR="003305F3" w:rsidRPr="00505149" w:rsidTr="00505149"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6р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Бактериальные и грибковые болезни растений</w:t>
            </w:r>
          </w:p>
        </w:tc>
        <w:tc>
          <w:tcPr>
            <w:tcW w:w="112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</w:tr>
      <w:tr w:rsidR="003305F3" w:rsidRPr="00505149" w:rsidTr="00505149"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  <w:b/>
                <w:bCs/>
              </w:rPr>
              <w:t>Р.4.Цартство Грибы 6+ 1р=7час.</w:t>
            </w:r>
          </w:p>
        </w:tc>
        <w:tc>
          <w:tcPr>
            <w:tcW w:w="112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</w:tr>
      <w:tr w:rsidR="003305F3" w:rsidRPr="00505149" w:rsidTr="00505149"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Отличительные особенности грибов.</w:t>
            </w:r>
            <w:r w:rsidRPr="00505149">
              <w:rPr>
                <w:rFonts w:ascii="Times New Roman" w:hAnsi="Times New Roman" w:cs="Times New Roman"/>
                <w:bCs/>
              </w:rPr>
              <w:t xml:space="preserve"> Многообразие грибов.</w:t>
            </w:r>
          </w:p>
        </w:tc>
        <w:tc>
          <w:tcPr>
            <w:tcW w:w="112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</w:tr>
      <w:tr w:rsidR="003305F3" w:rsidRPr="00505149" w:rsidTr="00505149"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Роль грибов в природе, жизни человека. Грибы-паразиты Лаб</w:t>
            </w:r>
            <w:proofErr w:type="gramStart"/>
            <w:r w:rsidRPr="00505149">
              <w:rPr>
                <w:rFonts w:ascii="Times New Roman" w:hAnsi="Times New Roman" w:cs="Times New Roman"/>
              </w:rPr>
              <w:t>.р</w:t>
            </w:r>
            <w:proofErr w:type="gramEnd"/>
            <w:r w:rsidRPr="00505149">
              <w:rPr>
                <w:rFonts w:ascii="Times New Roman" w:hAnsi="Times New Roman" w:cs="Times New Roman"/>
              </w:rPr>
              <w:t xml:space="preserve">аб.25. Изучение строения плесневых грибов; </w:t>
            </w:r>
          </w:p>
        </w:tc>
        <w:tc>
          <w:tcPr>
            <w:tcW w:w="112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</w:tr>
      <w:tr w:rsidR="003305F3" w:rsidRPr="00505149" w:rsidTr="00505149"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 xml:space="preserve"> Роль грибов в природе, жизни человека. Грибы-паразиты</w:t>
            </w:r>
          </w:p>
        </w:tc>
        <w:tc>
          <w:tcPr>
            <w:tcW w:w="112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</w:tr>
      <w:tr w:rsidR="003305F3" w:rsidRPr="00505149" w:rsidTr="00505149"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Съедобные и ядовитые грибы. Первая помощь при отравлении грибами. Меры профилактики заболеваний, вызываемых грибами.</w:t>
            </w:r>
          </w:p>
        </w:tc>
        <w:tc>
          <w:tcPr>
            <w:tcW w:w="112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</w:tr>
      <w:tr w:rsidR="003305F3" w:rsidRPr="00505149" w:rsidTr="00505149"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</w:tr>
      <w:tr w:rsidR="003305F3" w:rsidRPr="00505149" w:rsidTr="00505149"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 xml:space="preserve"> Лишайники, их роль в природе и жизни человека.</w:t>
            </w:r>
          </w:p>
        </w:tc>
        <w:tc>
          <w:tcPr>
            <w:tcW w:w="112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</w:tr>
      <w:tr w:rsidR="003305F3" w:rsidRPr="00505149" w:rsidTr="00505149"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6р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Лаб</w:t>
            </w:r>
            <w:proofErr w:type="gramStart"/>
            <w:r w:rsidRPr="00505149">
              <w:rPr>
                <w:rFonts w:ascii="Times New Roman" w:hAnsi="Times New Roman" w:cs="Times New Roman"/>
              </w:rPr>
              <w:t>.р</w:t>
            </w:r>
            <w:proofErr w:type="gramEnd"/>
            <w:r w:rsidRPr="00505149">
              <w:rPr>
                <w:rFonts w:ascii="Times New Roman" w:hAnsi="Times New Roman" w:cs="Times New Roman"/>
              </w:rPr>
              <w:t xml:space="preserve">аб.26. Грибковые заболевания (фруктовая гниль, мучнистая </w:t>
            </w:r>
            <w:proofErr w:type="spellStart"/>
            <w:r w:rsidRPr="00505149">
              <w:rPr>
                <w:rFonts w:ascii="Times New Roman" w:hAnsi="Times New Roman" w:cs="Times New Roman"/>
              </w:rPr>
              <w:t>роса</w:t>
            </w:r>
            <w:proofErr w:type="gramStart"/>
            <w:r w:rsidRPr="00505149">
              <w:rPr>
                <w:rFonts w:ascii="Times New Roman" w:hAnsi="Times New Roman" w:cs="Times New Roman"/>
              </w:rPr>
              <w:t>,р</w:t>
            </w:r>
            <w:proofErr w:type="gramEnd"/>
            <w:r w:rsidRPr="00505149">
              <w:rPr>
                <w:rFonts w:ascii="Times New Roman" w:hAnsi="Times New Roman" w:cs="Times New Roman"/>
              </w:rPr>
              <w:t>жавчина</w:t>
            </w:r>
            <w:proofErr w:type="spellEnd"/>
            <w:r w:rsidRPr="00505149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12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</w:tr>
      <w:tr w:rsidR="003305F3" w:rsidRPr="00505149" w:rsidTr="00505149"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 xml:space="preserve">Итоговые задания по теме: </w:t>
            </w:r>
            <w:proofErr w:type="spellStart"/>
            <w:r w:rsidRPr="00505149">
              <w:rPr>
                <w:rFonts w:ascii="Times New Roman" w:hAnsi="Times New Roman" w:cs="Times New Roman"/>
              </w:rPr>
              <w:t>Бактерии</w:t>
            </w:r>
            <w:proofErr w:type="gramStart"/>
            <w:r w:rsidRPr="00505149">
              <w:rPr>
                <w:rFonts w:ascii="Times New Roman" w:hAnsi="Times New Roman" w:cs="Times New Roman"/>
              </w:rPr>
              <w:t>.Г</w:t>
            </w:r>
            <w:proofErr w:type="gramEnd"/>
            <w:r w:rsidRPr="00505149">
              <w:rPr>
                <w:rFonts w:ascii="Times New Roman" w:hAnsi="Times New Roman" w:cs="Times New Roman"/>
              </w:rPr>
              <w:t>рибы</w:t>
            </w:r>
            <w:proofErr w:type="spellEnd"/>
            <w:r w:rsidRPr="005051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2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</w:tr>
      <w:tr w:rsidR="003305F3" w:rsidRPr="00505149" w:rsidTr="00505149"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  <w:b/>
                <w:bCs/>
              </w:rPr>
              <w:t>Р.5.Среды жизни-10р</w:t>
            </w:r>
            <w:proofErr w:type="gramStart"/>
            <w:r w:rsidRPr="00505149">
              <w:rPr>
                <w:rFonts w:ascii="Times New Roman" w:hAnsi="Times New Roman" w:cs="Times New Roman"/>
                <w:b/>
                <w:bCs/>
              </w:rPr>
              <w:t>.ч</w:t>
            </w:r>
            <w:proofErr w:type="gramEnd"/>
            <w:r w:rsidRPr="00505149">
              <w:rPr>
                <w:rFonts w:ascii="Times New Roman" w:hAnsi="Times New Roman" w:cs="Times New Roman"/>
                <w:b/>
                <w:bCs/>
              </w:rPr>
              <w:t>ас.</w:t>
            </w:r>
          </w:p>
        </w:tc>
        <w:tc>
          <w:tcPr>
            <w:tcW w:w="112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</w:tr>
      <w:tr w:rsidR="003305F3" w:rsidRPr="00505149" w:rsidTr="00505149"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1р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  <w:b/>
                <w:bCs/>
              </w:rPr>
              <w:t>Что изучает экология растений.</w:t>
            </w:r>
          </w:p>
        </w:tc>
        <w:tc>
          <w:tcPr>
            <w:tcW w:w="112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</w:tr>
      <w:tr w:rsidR="003305F3" w:rsidRPr="00505149" w:rsidTr="00505149"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2р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Лаб</w:t>
            </w:r>
            <w:proofErr w:type="gramStart"/>
            <w:r w:rsidRPr="00505149">
              <w:rPr>
                <w:rFonts w:ascii="Times New Roman" w:hAnsi="Times New Roman" w:cs="Times New Roman"/>
              </w:rPr>
              <w:t>.р</w:t>
            </w:r>
            <w:proofErr w:type="gramEnd"/>
            <w:r w:rsidRPr="00505149">
              <w:rPr>
                <w:rFonts w:ascii="Times New Roman" w:hAnsi="Times New Roman" w:cs="Times New Roman"/>
              </w:rPr>
              <w:t>аб.27. Обитатели аквариума</w:t>
            </w:r>
          </w:p>
        </w:tc>
        <w:tc>
          <w:tcPr>
            <w:tcW w:w="112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</w:tr>
      <w:tr w:rsidR="003305F3" w:rsidRPr="00505149" w:rsidTr="00505149"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3р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Экологические группы растений Кемеровской области по отношению к разным свойствам почв.</w:t>
            </w:r>
          </w:p>
        </w:tc>
        <w:tc>
          <w:tcPr>
            <w:tcW w:w="112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</w:tr>
      <w:tr w:rsidR="003305F3" w:rsidRPr="00505149" w:rsidTr="00505149"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4р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Экологические группы растений Кемеровской области по отношению к разным свойствам почв.</w:t>
            </w:r>
          </w:p>
        </w:tc>
        <w:tc>
          <w:tcPr>
            <w:tcW w:w="112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</w:tr>
      <w:tr w:rsidR="003305F3" w:rsidRPr="00505149" w:rsidTr="00505149"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5р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Экологическая группа растений по отношению к вод</w:t>
            </w:r>
            <w:proofErr w:type="gramStart"/>
            <w:r w:rsidRPr="00505149">
              <w:rPr>
                <w:rFonts w:ascii="Times New Roman" w:hAnsi="Times New Roman" w:cs="Times New Roman"/>
              </w:rPr>
              <w:t>е(</w:t>
            </w:r>
            <w:proofErr w:type="gramEnd"/>
            <w:r w:rsidRPr="00505149">
              <w:rPr>
                <w:rFonts w:ascii="Times New Roman" w:hAnsi="Times New Roman" w:cs="Times New Roman"/>
              </w:rPr>
              <w:t>сфагновые болота в условиях области).</w:t>
            </w:r>
          </w:p>
        </w:tc>
        <w:tc>
          <w:tcPr>
            <w:tcW w:w="112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</w:tr>
      <w:tr w:rsidR="003305F3" w:rsidRPr="00505149" w:rsidTr="00505149"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6р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Лаб</w:t>
            </w:r>
            <w:proofErr w:type="gramStart"/>
            <w:r w:rsidRPr="00505149">
              <w:rPr>
                <w:rFonts w:ascii="Times New Roman" w:hAnsi="Times New Roman" w:cs="Times New Roman"/>
              </w:rPr>
              <w:t>.р</w:t>
            </w:r>
            <w:proofErr w:type="gramEnd"/>
            <w:r w:rsidRPr="00505149">
              <w:rPr>
                <w:rFonts w:ascii="Times New Roman" w:hAnsi="Times New Roman" w:cs="Times New Roman"/>
              </w:rPr>
              <w:t>аб.28. Составление цепей питания на примере местного природного сообщества.</w:t>
            </w:r>
          </w:p>
        </w:tc>
        <w:tc>
          <w:tcPr>
            <w:tcW w:w="112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</w:tr>
      <w:tr w:rsidR="003305F3" w:rsidRPr="00505149" w:rsidTr="00505149"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7р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Изменение растительных сообществ.</w:t>
            </w:r>
          </w:p>
        </w:tc>
        <w:tc>
          <w:tcPr>
            <w:tcW w:w="112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Конспект. 32</w:t>
            </w:r>
          </w:p>
        </w:tc>
        <w:tc>
          <w:tcPr>
            <w:tcW w:w="3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</w:tr>
      <w:tr w:rsidR="003305F3" w:rsidRPr="00505149" w:rsidTr="00505149"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8р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Экскурсия.2. Искусственные сообщества живых организмов в данной местности.</w:t>
            </w:r>
          </w:p>
        </w:tc>
        <w:tc>
          <w:tcPr>
            <w:tcW w:w="112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Отчёт</w:t>
            </w:r>
            <w:proofErr w:type="gramStart"/>
            <w:r w:rsidRPr="00505149">
              <w:rPr>
                <w:rFonts w:ascii="Times New Roman" w:hAnsi="Times New Roman" w:cs="Times New Roman"/>
              </w:rPr>
              <w:t>.</w:t>
            </w:r>
            <w:proofErr w:type="gramEnd"/>
            <w:r w:rsidRPr="0050514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05149">
              <w:rPr>
                <w:rFonts w:ascii="Times New Roman" w:hAnsi="Times New Roman" w:cs="Times New Roman"/>
              </w:rPr>
              <w:t>с</w:t>
            </w:r>
            <w:proofErr w:type="gramEnd"/>
            <w:r w:rsidRPr="00505149">
              <w:rPr>
                <w:rFonts w:ascii="Times New Roman" w:hAnsi="Times New Roman" w:cs="Times New Roman"/>
              </w:rPr>
              <w:t>.147</w:t>
            </w:r>
          </w:p>
        </w:tc>
        <w:tc>
          <w:tcPr>
            <w:tcW w:w="3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</w:tr>
      <w:tr w:rsidR="003305F3" w:rsidRPr="00505149" w:rsidTr="00505149"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9р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Охрана природных сообществ в Кемеровской области.</w:t>
            </w:r>
          </w:p>
        </w:tc>
        <w:tc>
          <w:tcPr>
            <w:tcW w:w="112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31,с.147-149</w:t>
            </w:r>
          </w:p>
        </w:tc>
        <w:tc>
          <w:tcPr>
            <w:tcW w:w="3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</w:tr>
      <w:tr w:rsidR="003305F3" w:rsidRPr="00505149" w:rsidTr="00505149"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10р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 xml:space="preserve">Красная книга Кузбасса.                                                         Итоговые задания по теме </w:t>
            </w:r>
            <w:proofErr w:type="gramStart"/>
            <w:r w:rsidRPr="00505149">
              <w:rPr>
                <w:rFonts w:ascii="Times New Roman" w:hAnsi="Times New Roman" w:cs="Times New Roman"/>
              </w:rPr>
              <w:t>:С</w:t>
            </w:r>
            <w:proofErr w:type="gramEnd"/>
            <w:r w:rsidRPr="00505149">
              <w:rPr>
                <w:rFonts w:ascii="Times New Roman" w:hAnsi="Times New Roman" w:cs="Times New Roman"/>
              </w:rPr>
              <w:t>реды жизни.</w:t>
            </w:r>
          </w:p>
        </w:tc>
        <w:tc>
          <w:tcPr>
            <w:tcW w:w="112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</w:tr>
      <w:tr w:rsidR="003305F3" w:rsidRPr="00505149" w:rsidTr="00505149"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№ урока в теме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Название раздела, темы урока.</w:t>
            </w:r>
          </w:p>
        </w:tc>
        <w:tc>
          <w:tcPr>
            <w:tcW w:w="112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д/з</w:t>
            </w:r>
          </w:p>
        </w:tc>
        <w:tc>
          <w:tcPr>
            <w:tcW w:w="3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</w:tr>
      <w:tr w:rsidR="003305F3" w:rsidRPr="00505149" w:rsidTr="00505149"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  <w:b/>
                <w:bCs/>
              </w:rPr>
              <w:t>Живые организмы.    7 класс.</w:t>
            </w:r>
          </w:p>
        </w:tc>
        <w:tc>
          <w:tcPr>
            <w:tcW w:w="112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</w:tr>
      <w:tr w:rsidR="003305F3" w:rsidRPr="00505149" w:rsidTr="00505149"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  <w:b/>
                <w:bCs/>
              </w:rPr>
              <w:t>Р.1.Царство животные. 3ч.</w:t>
            </w:r>
          </w:p>
        </w:tc>
        <w:tc>
          <w:tcPr>
            <w:tcW w:w="112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</w:tr>
      <w:tr w:rsidR="003305F3" w:rsidRPr="00505149" w:rsidTr="00505149"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  <w:b/>
                <w:bCs/>
              </w:rPr>
              <w:t xml:space="preserve">Экскурсия.1.Многообразие животных; </w:t>
            </w:r>
          </w:p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  <w:b/>
                <w:bCs/>
              </w:rPr>
              <w:t>Общее знакомство с животными. Животные ткани, органы и системы органов животных.</w:t>
            </w:r>
            <w:r w:rsidRPr="00505149">
              <w:rPr>
                <w:rFonts w:ascii="Times New Roman" w:hAnsi="Times New Roman" w:cs="Times New Roman"/>
                <w:b/>
                <w:bCs/>
                <w:i/>
              </w:rPr>
              <w:t xml:space="preserve"> Организм животного как биосистема.</w:t>
            </w:r>
            <w:proofErr w:type="gramStart"/>
            <w:r w:rsidRPr="00505149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r w:rsidRPr="00505149">
              <w:rPr>
                <w:rFonts w:ascii="Times New Roman" w:hAnsi="Times New Roman" w:cs="Times New Roman"/>
                <w:b/>
                <w:bCs/>
              </w:rPr>
              <w:t xml:space="preserve"> .</w:t>
            </w:r>
            <w:proofErr w:type="gramEnd"/>
            <w:r w:rsidRPr="0050514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12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30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</w:tr>
      <w:tr w:rsidR="003305F3" w:rsidRPr="00505149" w:rsidTr="005051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Разнообразие отношений животных в природе. Значение животных в природе и жизни человека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1</w:t>
            </w:r>
          </w:p>
        </w:tc>
      </w:tr>
      <w:tr w:rsidR="003305F3" w:rsidRPr="00505149" w:rsidTr="005051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Многообразие и классификация животных. Среды обитания животных. Сезонные явления в жизни животных. Поведение животных (раздражимость, рефлексы и инстинкты).             Осенние (зимние, весенние) явления в жизни   животных</w:t>
            </w:r>
            <w:proofErr w:type="gramStart"/>
            <w:r w:rsidRPr="00505149">
              <w:rPr>
                <w:rFonts w:ascii="Times New Roman" w:hAnsi="Times New Roman" w:cs="Times New Roman"/>
              </w:rPr>
              <w:t>;(</w:t>
            </w:r>
            <w:proofErr w:type="gramEnd"/>
            <w:r w:rsidRPr="00505149">
              <w:rPr>
                <w:rFonts w:ascii="Times New Roman" w:hAnsi="Times New Roman" w:cs="Times New Roman"/>
              </w:rPr>
              <w:t xml:space="preserve">начать сбор материала к итоговой экскурсии). 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2</w:t>
            </w:r>
          </w:p>
        </w:tc>
      </w:tr>
      <w:tr w:rsidR="003305F3" w:rsidRPr="00505149" w:rsidTr="005051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  <w:b/>
                <w:bCs/>
              </w:rPr>
              <w:t>Р.2.Одноклеточные животные, или Простейшие. 6ч.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</w:tr>
      <w:tr w:rsidR="003305F3" w:rsidRPr="00505149" w:rsidTr="005051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 xml:space="preserve">Общая характеристика простейших. </w:t>
            </w:r>
            <w:r w:rsidRPr="00505149">
              <w:rPr>
                <w:rFonts w:ascii="Times New Roman" w:hAnsi="Times New Roman" w:cs="Times New Roman"/>
                <w:i/>
              </w:rPr>
              <w:t>Происхождение простейших</w:t>
            </w:r>
            <w:r w:rsidRPr="00505149">
              <w:rPr>
                <w:rFonts w:ascii="Times New Roman" w:hAnsi="Times New Roman" w:cs="Times New Roman"/>
              </w:rPr>
              <w:t xml:space="preserve">. Значение простейших в природе и жизни человека. 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3</w:t>
            </w:r>
          </w:p>
        </w:tc>
      </w:tr>
      <w:tr w:rsidR="003305F3" w:rsidRPr="00505149" w:rsidTr="005051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Значение простейших в природе и жизни человека</w:t>
            </w:r>
            <w:proofErr w:type="gramStart"/>
            <w:r w:rsidRPr="00505149">
              <w:rPr>
                <w:rFonts w:ascii="Times New Roman" w:hAnsi="Times New Roman" w:cs="Times New Roman"/>
              </w:rPr>
              <w:t>.</w:t>
            </w:r>
            <w:proofErr w:type="gramEnd"/>
            <w:r w:rsidRPr="00505149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505149">
              <w:rPr>
                <w:rFonts w:ascii="Times New Roman" w:hAnsi="Times New Roman" w:cs="Times New Roman"/>
              </w:rPr>
              <w:t>т</w:t>
            </w:r>
            <w:proofErr w:type="gramEnd"/>
            <w:r w:rsidRPr="00505149">
              <w:rPr>
                <w:rFonts w:ascii="Times New Roman" w:hAnsi="Times New Roman" w:cs="Times New Roman"/>
              </w:rPr>
              <w:t>ипы Корненожки и Фораминиферы).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4</w:t>
            </w:r>
          </w:p>
        </w:tc>
      </w:tr>
      <w:tr w:rsidR="003305F3" w:rsidRPr="00505149" w:rsidTr="005051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Значение простейших в природе и жизни человека. (Тип  Жгутиконосцы).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5</w:t>
            </w:r>
          </w:p>
        </w:tc>
      </w:tr>
      <w:tr w:rsidR="003305F3" w:rsidRPr="00505149" w:rsidTr="005051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 xml:space="preserve">Значение простейших в природе и жизни человека. </w:t>
            </w:r>
            <w:proofErr w:type="gramStart"/>
            <w:r w:rsidRPr="00505149">
              <w:rPr>
                <w:rFonts w:ascii="Times New Roman" w:hAnsi="Times New Roman" w:cs="Times New Roman"/>
              </w:rPr>
              <w:t>(Тип Ресничные.</w:t>
            </w:r>
            <w:proofErr w:type="gramEnd"/>
            <w:r w:rsidRPr="0050514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05149">
              <w:rPr>
                <w:rFonts w:ascii="Times New Roman" w:hAnsi="Times New Roman" w:cs="Times New Roman"/>
              </w:rPr>
              <w:t>Или Инфузории)</w:t>
            </w:r>
            <w:proofErr w:type="gramEnd"/>
          </w:p>
        </w:tc>
        <w:tc>
          <w:tcPr>
            <w:tcW w:w="1150" w:type="dxa"/>
            <w:gridSpan w:val="2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6</w:t>
            </w:r>
          </w:p>
        </w:tc>
      </w:tr>
      <w:tr w:rsidR="003305F3" w:rsidRPr="00505149" w:rsidTr="005051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Пути заражения человека и животных паразитическими простейшими. Меры профилактики заболеваний, вызываемых одноклеточными животными. (Паразитические простейшие)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7</w:t>
            </w:r>
          </w:p>
        </w:tc>
      </w:tr>
      <w:tr w:rsidR="003305F3" w:rsidRPr="00505149" w:rsidTr="005051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 xml:space="preserve">Лаб. раб.1 Изучение строения и передвижения одноклеточных животных; 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</w:tr>
      <w:tr w:rsidR="003305F3" w:rsidRPr="00505149" w:rsidTr="005051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  <w:b/>
                <w:bCs/>
              </w:rPr>
              <w:t xml:space="preserve">Р.3.Тип </w:t>
            </w:r>
            <w:proofErr w:type="gramStart"/>
            <w:r w:rsidRPr="00505149">
              <w:rPr>
                <w:rFonts w:ascii="Times New Roman" w:hAnsi="Times New Roman" w:cs="Times New Roman"/>
                <w:b/>
                <w:bCs/>
              </w:rPr>
              <w:t>Кишечнополостные</w:t>
            </w:r>
            <w:proofErr w:type="gramEnd"/>
            <w:r w:rsidRPr="00505149">
              <w:rPr>
                <w:rFonts w:ascii="Times New Roman" w:hAnsi="Times New Roman" w:cs="Times New Roman"/>
                <w:b/>
                <w:bCs/>
              </w:rPr>
              <w:t>. 3ч.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</w:tr>
      <w:tr w:rsidR="003305F3" w:rsidRPr="00505149" w:rsidTr="005051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  <w:bCs/>
              </w:rPr>
              <w:t xml:space="preserve">Многоклеточные животные. </w:t>
            </w:r>
            <w:r w:rsidRPr="00505149">
              <w:rPr>
                <w:rFonts w:ascii="Times New Roman" w:hAnsi="Times New Roman" w:cs="Times New Roman"/>
              </w:rPr>
              <w:t xml:space="preserve">Общая характеристика типа </w:t>
            </w:r>
            <w:proofErr w:type="gramStart"/>
            <w:r w:rsidRPr="00505149">
              <w:rPr>
                <w:rFonts w:ascii="Times New Roman" w:hAnsi="Times New Roman" w:cs="Times New Roman"/>
              </w:rPr>
              <w:t>Кишечнополостные</w:t>
            </w:r>
            <w:proofErr w:type="gramEnd"/>
            <w:r w:rsidRPr="00505149">
              <w:rPr>
                <w:rFonts w:ascii="Times New Roman" w:hAnsi="Times New Roman" w:cs="Times New Roman"/>
              </w:rPr>
              <w:t xml:space="preserve">. Регенерация. </w:t>
            </w:r>
            <w:r w:rsidRPr="00505149">
              <w:rPr>
                <w:rFonts w:ascii="Times New Roman" w:hAnsi="Times New Roman" w:cs="Times New Roman"/>
                <w:i/>
              </w:rPr>
              <w:t xml:space="preserve">Происхождение </w:t>
            </w:r>
            <w:proofErr w:type="gramStart"/>
            <w:r w:rsidRPr="00505149">
              <w:rPr>
                <w:rFonts w:ascii="Times New Roman" w:hAnsi="Times New Roman" w:cs="Times New Roman"/>
                <w:i/>
              </w:rPr>
              <w:t>кишечнополостных</w:t>
            </w:r>
            <w:proofErr w:type="gramEnd"/>
            <w:r w:rsidRPr="00505149">
              <w:rPr>
                <w:rFonts w:ascii="Times New Roman" w:hAnsi="Times New Roman" w:cs="Times New Roman"/>
                <w:i/>
              </w:rPr>
              <w:t>.</w:t>
            </w:r>
            <w:r w:rsidRPr="00505149">
              <w:rPr>
                <w:rFonts w:ascii="Times New Roman" w:hAnsi="Times New Roman" w:cs="Times New Roman"/>
              </w:rPr>
              <w:t xml:space="preserve"> Значение </w:t>
            </w:r>
            <w:proofErr w:type="gramStart"/>
            <w:r w:rsidRPr="00505149">
              <w:rPr>
                <w:rFonts w:ascii="Times New Roman" w:hAnsi="Times New Roman" w:cs="Times New Roman"/>
              </w:rPr>
              <w:t>кишечнополостных</w:t>
            </w:r>
            <w:proofErr w:type="gramEnd"/>
            <w:r w:rsidRPr="00505149">
              <w:rPr>
                <w:rFonts w:ascii="Times New Roman" w:hAnsi="Times New Roman" w:cs="Times New Roman"/>
              </w:rPr>
              <w:t xml:space="preserve"> в природе и жизни человека.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8</w:t>
            </w:r>
          </w:p>
        </w:tc>
      </w:tr>
      <w:tr w:rsidR="003305F3" w:rsidRPr="00505149" w:rsidTr="005051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  <w:bCs/>
              </w:rPr>
              <w:t>Многоклеточные животные типа Кишечнополостные.</w:t>
            </w:r>
            <w:r w:rsidRPr="00505149">
              <w:rPr>
                <w:rFonts w:ascii="Times New Roman" w:hAnsi="Times New Roman" w:cs="Times New Roman"/>
              </w:rPr>
              <w:t xml:space="preserve"> Значение </w:t>
            </w:r>
            <w:proofErr w:type="gramStart"/>
            <w:r w:rsidRPr="00505149">
              <w:rPr>
                <w:rFonts w:ascii="Times New Roman" w:hAnsi="Times New Roman" w:cs="Times New Roman"/>
              </w:rPr>
              <w:t>кишечнополостных</w:t>
            </w:r>
            <w:proofErr w:type="gramEnd"/>
            <w:r w:rsidRPr="00505149">
              <w:rPr>
                <w:rFonts w:ascii="Times New Roman" w:hAnsi="Times New Roman" w:cs="Times New Roman"/>
              </w:rPr>
              <w:t xml:space="preserve"> в природе и жизни человека.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9</w:t>
            </w:r>
          </w:p>
        </w:tc>
      </w:tr>
      <w:tr w:rsidR="003305F3" w:rsidRPr="00505149" w:rsidTr="005051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  <w:bCs/>
              </w:rPr>
              <w:t>Многоклеточные животные типа Кишечнополостные.</w:t>
            </w:r>
            <w:r w:rsidRPr="00505149">
              <w:rPr>
                <w:rFonts w:ascii="Times New Roman" w:hAnsi="Times New Roman" w:cs="Times New Roman"/>
              </w:rPr>
              <w:t xml:space="preserve"> Значение </w:t>
            </w:r>
            <w:proofErr w:type="gramStart"/>
            <w:r w:rsidRPr="00505149">
              <w:rPr>
                <w:rFonts w:ascii="Times New Roman" w:hAnsi="Times New Roman" w:cs="Times New Roman"/>
              </w:rPr>
              <w:t>кишечнополостных</w:t>
            </w:r>
            <w:proofErr w:type="gramEnd"/>
            <w:r w:rsidRPr="00505149">
              <w:rPr>
                <w:rFonts w:ascii="Times New Roman" w:hAnsi="Times New Roman" w:cs="Times New Roman"/>
              </w:rPr>
              <w:t xml:space="preserve"> в природе и жизни человека.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10</w:t>
            </w:r>
          </w:p>
        </w:tc>
      </w:tr>
      <w:tr w:rsidR="003305F3" w:rsidRPr="00505149" w:rsidTr="005051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  <w:b/>
                <w:bCs/>
              </w:rPr>
              <w:t>Р.4.Типы червей . 5ч.</w:t>
            </w:r>
            <w:r w:rsidRPr="00505149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</w:tr>
      <w:tr w:rsidR="003305F3" w:rsidRPr="00505149" w:rsidTr="005051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05149">
              <w:rPr>
                <w:rFonts w:ascii="Times New Roman" w:hAnsi="Times New Roman" w:cs="Times New Roman"/>
              </w:rPr>
              <w:t xml:space="preserve">Тип Плоские черви, общая характеристика.                     Итоговые задания по теме: Тип </w:t>
            </w:r>
            <w:proofErr w:type="gramStart"/>
            <w:r w:rsidRPr="00505149">
              <w:rPr>
                <w:rFonts w:ascii="Times New Roman" w:hAnsi="Times New Roman" w:cs="Times New Roman"/>
              </w:rPr>
              <w:t>Кишечнополостные</w:t>
            </w:r>
            <w:proofErr w:type="gramEnd"/>
            <w:r w:rsidRPr="00505149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11</w:t>
            </w:r>
          </w:p>
        </w:tc>
      </w:tr>
      <w:tr w:rsidR="003305F3" w:rsidRPr="00505149" w:rsidTr="005051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 xml:space="preserve">Паразитические плоские черви. Пути заражения человека и животных паразитическими червями. Меры профилактики заражения. 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12</w:t>
            </w:r>
          </w:p>
        </w:tc>
      </w:tr>
      <w:tr w:rsidR="003305F3" w:rsidRPr="00505149" w:rsidTr="005051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 xml:space="preserve">Тип Круглые черви, общая характеристика. Паразитические круглые черви. Пути заражения человека и животных паразитическими червями. Меры профилактики заражения. 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13</w:t>
            </w:r>
          </w:p>
        </w:tc>
      </w:tr>
      <w:tr w:rsidR="003305F3" w:rsidRPr="00505149" w:rsidTr="005051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 xml:space="preserve">Тип Кольчатые черви, общая характеристика.  Значение дождевых червей в почвообразовании.  </w:t>
            </w:r>
            <w:r w:rsidRPr="00505149">
              <w:rPr>
                <w:rFonts w:ascii="Times New Roman" w:hAnsi="Times New Roman" w:cs="Times New Roman"/>
                <w:i/>
              </w:rPr>
              <w:t xml:space="preserve">Происхождение червей. 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14</w:t>
            </w:r>
          </w:p>
        </w:tc>
      </w:tr>
      <w:tr w:rsidR="003305F3" w:rsidRPr="00505149" w:rsidTr="005051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  <w:i/>
              </w:rPr>
              <w:t>Лаб</w:t>
            </w:r>
            <w:proofErr w:type="gramStart"/>
            <w:r w:rsidRPr="00505149">
              <w:rPr>
                <w:rFonts w:ascii="Times New Roman" w:hAnsi="Times New Roman" w:cs="Times New Roman"/>
                <w:i/>
              </w:rPr>
              <w:t>.р</w:t>
            </w:r>
            <w:proofErr w:type="gramEnd"/>
            <w:r w:rsidRPr="00505149">
              <w:rPr>
                <w:rFonts w:ascii="Times New Roman" w:hAnsi="Times New Roman" w:cs="Times New Roman"/>
                <w:i/>
              </w:rPr>
              <w:t xml:space="preserve">аб.2 Изучение внешнего строения дождевого червя, наблюдение за его передвижением и реакциями на раздражения; 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</w:tr>
      <w:tr w:rsidR="003305F3" w:rsidRPr="00505149" w:rsidTr="005051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  <w:b/>
                <w:bCs/>
              </w:rPr>
              <w:t>Р.5.Тип Моллюски. 4ч.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</w:tr>
      <w:tr w:rsidR="003305F3" w:rsidRPr="00505149" w:rsidTr="005051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 xml:space="preserve">Общая характеристика типа Моллюски.  </w:t>
            </w:r>
            <w:r w:rsidRPr="00505149">
              <w:rPr>
                <w:rFonts w:ascii="Times New Roman" w:hAnsi="Times New Roman" w:cs="Times New Roman"/>
                <w:i/>
              </w:rPr>
              <w:t>Происхождение моллюсков</w:t>
            </w:r>
            <w:r w:rsidRPr="005051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15</w:t>
            </w:r>
          </w:p>
        </w:tc>
      </w:tr>
      <w:tr w:rsidR="003305F3" w:rsidRPr="00505149" w:rsidTr="005051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Многообразие моллюсков. Их значение в природе и жизни человека.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16</w:t>
            </w:r>
          </w:p>
        </w:tc>
      </w:tr>
      <w:tr w:rsidR="003305F3" w:rsidRPr="00505149" w:rsidTr="005051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Многообразие моллюсков. Их значение в природе и жизни человека.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17</w:t>
            </w:r>
          </w:p>
        </w:tc>
      </w:tr>
      <w:tr w:rsidR="003305F3" w:rsidRPr="00505149" w:rsidTr="005051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Многообразие моллюсков. Их значение в природе и жизни человека.                                                                                  Лаб</w:t>
            </w:r>
            <w:proofErr w:type="gramStart"/>
            <w:r w:rsidRPr="00505149">
              <w:rPr>
                <w:rFonts w:ascii="Times New Roman" w:hAnsi="Times New Roman" w:cs="Times New Roman"/>
              </w:rPr>
              <w:t>.р</w:t>
            </w:r>
            <w:proofErr w:type="gramEnd"/>
            <w:r w:rsidRPr="00505149">
              <w:rPr>
                <w:rFonts w:ascii="Times New Roman" w:hAnsi="Times New Roman" w:cs="Times New Roman"/>
              </w:rPr>
              <w:t xml:space="preserve">аб.3. Изучение строения раковин моллюсков; 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18</w:t>
            </w:r>
          </w:p>
        </w:tc>
      </w:tr>
      <w:tr w:rsidR="003305F3" w:rsidRPr="00505149" w:rsidTr="005051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  <w:b/>
                <w:bCs/>
              </w:rPr>
              <w:t>Р.6.Тип Членистоногие. 11ч.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</w:tr>
      <w:tr w:rsidR="003305F3" w:rsidRPr="00505149" w:rsidTr="005051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  <w:bCs/>
              </w:rPr>
              <w:t xml:space="preserve">Общая характеристика типа Членистоногие. Среды жизни. </w:t>
            </w:r>
            <w:r w:rsidRPr="00505149">
              <w:rPr>
                <w:rFonts w:ascii="Times New Roman" w:hAnsi="Times New Roman" w:cs="Times New Roman"/>
                <w:i/>
              </w:rPr>
              <w:t>Происхождение членистоногих</w:t>
            </w:r>
            <w:r w:rsidRPr="00505149">
              <w:rPr>
                <w:rFonts w:ascii="Times New Roman" w:hAnsi="Times New Roman" w:cs="Times New Roman"/>
              </w:rPr>
              <w:t>. Охрана членистоногих.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19</w:t>
            </w:r>
          </w:p>
        </w:tc>
      </w:tr>
      <w:tr w:rsidR="003305F3" w:rsidRPr="00505149" w:rsidTr="005051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 xml:space="preserve">Класс </w:t>
            </w:r>
            <w:proofErr w:type="gramStart"/>
            <w:r w:rsidRPr="00505149">
              <w:rPr>
                <w:rFonts w:ascii="Times New Roman" w:hAnsi="Times New Roman" w:cs="Times New Roman"/>
              </w:rPr>
              <w:t>Ракообразные</w:t>
            </w:r>
            <w:proofErr w:type="gramEnd"/>
            <w:r w:rsidRPr="00505149">
              <w:rPr>
                <w:rFonts w:ascii="Times New Roman" w:hAnsi="Times New Roman" w:cs="Times New Roman"/>
              </w:rPr>
              <w:t xml:space="preserve">. Особенности строения и жизнедеятельности ракообразных, их значение в природе и жизни человека. 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20</w:t>
            </w:r>
          </w:p>
        </w:tc>
      </w:tr>
      <w:tr w:rsidR="003305F3" w:rsidRPr="00505149" w:rsidTr="005051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 xml:space="preserve">Класс </w:t>
            </w:r>
            <w:proofErr w:type="gramStart"/>
            <w:r w:rsidRPr="00505149">
              <w:rPr>
                <w:rFonts w:ascii="Times New Roman" w:hAnsi="Times New Roman" w:cs="Times New Roman"/>
              </w:rPr>
              <w:t>Паукообразные</w:t>
            </w:r>
            <w:proofErr w:type="gramEnd"/>
            <w:r w:rsidRPr="00505149">
              <w:rPr>
                <w:rFonts w:ascii="Times New Roman" w:hAnsi="Times New Roman" w:cs="Times New Roman"/>
              </w:rPr>
              <w:t>. Особенности строения и жизнедеятельности паукообразных, их значение в природе и жизни человека.</w:t>
            </w:r>
            <w:r w:rsidRPr="00505149">
              <w:rPr>
                <w:rFonts w:ascii="Times New Roman" w:hAnsi="Times New Roman" w:cs="Times New Roman"/>
                <w:bCs/>
              </w:rPr>
              <w:t xml:space="preserve"> Клещи – переносчики возбудителей заболеваний животных и человека. Меры профилактики.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21</w:t>
            </w:r>
          </w:p>
        </w:tc>
      </w:tr>
      <w:tr w:rsidR="003305F3" w:rsidRPr="00505149" w:rsidTr="005051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 xml:space="preserve">Класс Насекомые. Особенности строения и жизнедеятельности насекомых. Поведение насекомых, </w:t>
            </w:r>
            <w:r w:rsidRPr="00505149">
              <w:rPr>
                <w:rFonts w:ascii="Times New Roman" w:hAnsi="Times New Roman" w:cs="Times New Roman"/>
                <w:bCs/>
              </w:rPr>
              <w:t xml:space="preserve">инстинкты.                                                                                   </w:t>
            </w:r>
            <w:proofErr w:type="spellStart"/>
            <w:r w:rsidRPr="00505149">
              <w:rPr>
                <w:rFonts w:ascii="Times New Roman" w:hAnsi="Times New Roman" w:cs="Times New Roman"/>
                <w:bCs/>
              </w:rPr>
              <w:t>Лаб</w:t>
            </w:r>
            <w:proofErr w:type="gramStart"/>
            <w:r w:rsidRPr="00505149">
              <w:rPr>
                <w:rFonts w:ascii="Times New Roman" w:hAnsi="Times New Roman" w:cs="Times New Roman"/>
                <w:bCs/>
              </w:rPr>
              <w:t>.р</w:t>
            </w:r>
            <w:proofErr w:type="gramEnd"/>
            <w:r w:rsidRPr="00505149">
              <w:rPr>
                <w:rFonts w:ascii="Times New Roman" w:hAnsi="Times New Roman" w:cs="Times New Roman"/>
                <w:bCs/>
              </w:rPr>
              <w:t>аб</w:t>
            </w:r>
            <w:proofErr w:type="spellEnd"/>
            <w:r w:rsidRPr="00505149">
              <w:rPr>
                <w:rFonts w:ascii="Times New Roman" w:hAnsi="Times New Roman" w:cs="Times New Roman"/>
                <w:bCs/>
              </w:rPr>
              <w:t xml:space="preserve">. 4 </w:t>
            </w:r>
            <w:proofErr w:type="spellStart"/>
            <w:r w:rsidRPr="00505149">
              <w:rPr>
                <w:rFonts w:ascii="Times New Roman" w:hAnsi="Times New Roman" w:cs="Times New Roman"/>
                <w:bCs/>
                <w:lang w:val="en-US"/>
              </w:rPr>
              <w:t>Изучение</w:t>
            </w:r>
            <w:proofErr w:type="spellEnd"/>
            <w:r w:rsidRPr="0050514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505149">
              <w:rPr>
                <w:rFonts w:ascii="Times New Roman" w:hAnsi="Times New Roman" w:cs="Times New Roman"/>
                <w:bCs/>
                <w:lang w:val="en-US"/>
              </w:rPr>
              <w:t>внешнего</w:t>
            </w:r>
            <w:proofErr w:type="spellEnd"/>
            <w:r w:rsidRPr="0050514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505149">
              <w:rPr>
                <w:rFonts w:ascii="Times New Roman" w:hAnsi="Times New Roman" w:cs="Times New Roman"/>
                <w:bCs/>
                <w:lang w:val="en-US"/>
              </w:rPr>
              <w:t>строения</w:t>
            </w:r>
            <w:proofErr w:type="spellEnd"/>
            <w:r w:rsidRPr="0050514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505149">
              <w:rPr>
                <w:rFonts w:ascii="Times New Roman" w:hAnsi="Times New Roman" w:cs="Times New Roman"/>
                <w:bCs/>
                <w:lang w:val="en-US"/>
              </w:rPr>
              <w:t>насекомого</w:t>
            </w:r>
            <w:proofErr w:type="spellEnd"/>
            <w:r w:rsidRPr="00505149">
              <w:rPr>
                <w:rFonts w:ascii="Times New Roman" w:hAnsi="Times New Roman" w:cs="Times New Roman"/>
                <w:bCs/>
                <w:lang w:val="en-US"/>
              </w:rPr>
              <w:t xml:space="preserve">; 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22</w:t>
            </w:r>
          </w:p>
        </w:tc>
      </w:tr>
      <w:tr w:rsidR="003305F3" w:rsidRPr="00505149" w:rsidTr="005051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 xml:space="preserve">Класс Насекомые. Особенности строения и жизнедеятельности насекомых. Поведение насекомых, </w:t>
            </w:r>
            <w:r w:rsidRPr="00505149">
              <w:rPr>
                <w:rFonts w:ascii="Times New Roman" w:hAnsi="Times New Roman" w:cs="Times New Roman"/>
                <w:bCs/>
              </w:rPr>
              <w:t xml:space="preserve">инстинкты.                                                                                </w:t>
            </w:r>
            <w:proofErr w:type="spellStart"/>
            <w:r w:rsidRPr="00505149">
              <w:rPr>
                <w:rFonts w:ascii="Times New Roman" w:hAnsi="Times New Roman" w:cs="Times New Roman"/>
                <w:bCs/>
              </w:rPr>
              <w:t>Лаб</w:t>
            </w:r>
            <w:proofErr w:type="gramStart"/>
            <w:r w:rsidRPr="00505149">
              <w:rPr>
                <w:rFonts w:ascii="Times New Roman" w:hAnsi="Times New Roman" w:cs="Times New Roman"/>
                <w:bCs/>
              </w:rPr>
              <w:t>.р</w:t>
            </w:r>
            <w:proofErr w:type="gramEnd"/>
            <w:r w:rsidRPr="00505149">
              <w:rPr>
                <w:rFonts w:ascii="Times New Roman" w:hAnsi="Times New Roman" w:cs="Times New Roman"/>
                <w:bCs/>
              </w:rPr>
              <w:t>аб</w:t>
            </w:r>
            <w:proofErr w:type="spellEnd"/>
            <w:r w:rsidRPr="00505149">
              <w:rPr>
                <w:rFonts w:ascii="Times New Roman" w:hAnsi="Times New Roman" w:cs="Times New Roman"/>
                <w:bCs/>
              </w:rPr>
              <w:t>. 5 Изучение типов развития насекомых;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23</w:t>
            </w:r>
          </w:p>
        </w:tc>
      </w:tr>
      <w:tr w:rsidR="003305F3" w:rsidRPr="00505149" w:rsidTr="005051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 xml:space="preserve">Насекомые – вредители. </w:t>
            </w:r>
            <w:r w:rsidRPr="00505149">
              <w:rPr>
                <w:rFonts w:ascii="Times New Roman" w:hAnsi="Times New Roman" w:cs="Times New Roman"/>
                <w:i/>
              </w:rPr>
              <w:t>Меры по сокращению численности насекомых-вредителей</w:t>
            </w:r>
            <w:proofErr w:type="gramStart"/>
            <w:r w:rsidRPr="00505149">
              <w:rPr>
                <w:rFonts w:ascii="Times New Roman" w:hAnsi="Times New Roman" w:cs="Times New Roman"/>
                <w:i/>
              </w:rPr>
              <w:t>.(</w:t>
            </w:r>
            <w:proofErr w:type="gramEnd"/>
            <w:r w:rsidRPr="00505149">
              <w:rPr>
                <w:rFonts w:ascii="Times New Roman" w:hAnsi="Times New Roman" w:cs="Times New Roman"/>
                <w:i/>
              </w:rPr>
              <w:t>Жуки)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24</w:t>
            </w:r>
          </w:p>
        </w:tc>
      </w:tr>
      <w:tr w:rsidR="003305F3" w:rsidRPr="00505149" w:rsidTr="005051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 xml:space="preserve">Насекомые – вредители. </w:t>
            </w:r>
            <w:r w:rsidRPr="00505149">
              <w:rPr>
                <w:rFonts w:ascii="Times New Roman" w:hAnsi="Times New Roman" w:cs="Times New Roman"/>
                <w:i/>
              </w:rPr>
              <w:t>Меры по сокращению численности насекомых-вредителей</w:t>
            </w:r>
            <w:proofErr w:type="gramStart"/>
            <w:r w:rsidRPr="00505149">
              <w:rPr>
                <w:rFonts w:ascii="Times New Roman" w:hAnsi="Times New Roman" w:cs="Times New Roman"/>
                <w:i/>
              </w:rPr>
              <w:t>.(</w:t>
            </w:r>
            <w:proofErr w:type="gramEnd"/>
            <w:r w:rsidRPr="00505149">
              <w:rPr>
                <w:rFonts w:ascii="Times New Roman" w:hAnsi="Times New Roman" w:cs="Times New Roman"/>
                <w:i/>
              </w:rPr>
              <w:t>Бабочки)Одомашненные насекомые:  тутовый шелкопряд.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25</w:t>
            </w:r>
          </w:p>
        </w:tc>
      </w:tr>
      <w:tr w:rsidR="003305F3" w:rsidRPr="00505149" w:rsidTr="005051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Одомашненные насекомые: медоносная пчела и тутовый шелкопряд.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26</w:t>
            </w:r>
          </w:p>
        </w:tc>
      </w:tr>
      <w:tr w:rsidR="003305F3" w:rsidRPr="00505149" w:rsidTr="005051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 xml:space="preserve"> Значение насекомых в природе и сельскохозяйственной деятельности человека</w:t>
            </w:r>
            <w:proofErr w:type="gramStart"/>
            <w:r w:rsidRPr="00505149">
              <w:rPr>
                <w:rFonts w:ascii="Times New Roman" w:hAnsi="Times New Roman" w:cs="Times New Roman"/>
              </w:rPr>
              <w:t>.(</w:t>
            </w:r>
            <w:proofErr w:type="gramEnd"/>
            <w:r w:rsidRPr="00505149">
              <w:rPr>
                <w:rFonts w:ascii="Times New Roman" w:hAnsi="Times New Roman" w:cs="Times New Roman"/>
              </w:rPr>
              <w:t xml:space="preserve">Муравьи) 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27</w:t>
            </w:r>
          </w:p>
        </w:tc>
      </w:tr>
      <w:tr w:rsidR="003305F3" w:rsidRPr="00505149" w:rsidTr="005051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  <w:i/>
              </w:rPr>
              <w:t>Насекомые, снижающие численность вредителей растений.</w:t>
            </w:r>
            <w:r w:rsidRPr="00505149">
              <w:rPr>
                <w:rFonts w:ascii="Times New Roman" w:hAnsi="Times New Roman" w:cs="Times New Roman"/>
              </w:rPr>
              <w:t xml:space="preserve"> Насекомые – вредители.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28</w:t>
            </w:r>
          </w:p>
        </w:tc>
      </w:tr>
      <w:tr w:rsidR="003305F3" w:rsidRPr="00505149" w:rsidTr="005051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 xml:space="preserve"> Насекомые – переносчики возбудителей и паразиты человека и домашних животных.                          Экскурсия.2.Разнообразие и роль членистоногих в природе родного края; 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29</w:t>
            </w:r>
          </w:p>
        </w:tc>
      </w:tr>
      <w:tr w:rsidR="003305F3" w:rsidRPr="00505149" w:rsidTr="005051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  <w:b/>
                <w:bCs/>
              </w:rPr>
              <w:t>Р.7.Тип Хордовые. 38ч.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</w:tr>
      <w:tr w:rsidR="003305F3" w:rsidRPr="00505149" w:rsidTr="005051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  <w:b/>
                <w:bCs/>
              </w:rPr>
              <w:t>Общая характеристика типа Хордовых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30</w:t>
            </w:r>
          </w:p>
        </w:tc>
      </w:tr>
      <w:tr w:rsidR="003305F3" w:rsidRPr="00505149" w:rsidTr="005051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 xml:space="preserve">Подтип </w:t>
            </w:r>
            <w:proofErr w:type="gramStart"/>
            <w:r w:rsidRPr="00505149">
              <w:rPr>
                <w:rFonts w:ascii="Times New Roman" w:hAnsi="Times New Roman" w:cs="Times New Roman"/>
              </w:rPr>
              <w:t>Бесчерепные</w:t>
            </w:r>
            <w:proofErr w:type="gramEnd"/>
            <w:r w:rsidRPr="00505149">
              <w:rPr>
                <w:rFonts w:ascii="Times New Roman" w:hAnsi="Times New Roman" w:cs="Times New Roman"/>
              </w:rPr>
              <w:t>. Ланцетник.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31</w:t>
            </w:r>
          </w:p>
        </w:tc>
      </w:tr>
      <w:tr w:rsidR="003305F3" w:rsidRPr="00505149" w:rsidTr="005051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 xml:space="preserve">Подтип Черепные, или Позвоночные. Общая характеристика надкласса Рыбы. Места обитания и внешнее строение рыб.                                                                               </w:t>
            </w:r>
            <w:proofErr w:type="spellStart"/>
            <w:r w:rsidRPr="00505149">
              <w:rPr>
                <w:rFonts w:ascii="Times New Roman" w:hAnsi="Times New Roman" w:cs="Times New Roman"/>
              </w:rPr>
              <w:t>Лаб</w:t>
            </w:r>
            <w:proofErr w:type="gramStart"/>
            <w:r w:rsidRPr="00505149">
              <w:rPr>
                <w:rFonts w:ascii="Times New Roman" w:hAnsi="Times New Roman" w:cs="Times New Roman"/>
              </w:rPr>
              <w:t>.р</w:t>
            </w:r>
            <w:proofErr w:type="gramEnd"/>
            <w:r w:rsidRPr="00505149">
              <w:rPr>
                <w:rFonts w:ascii="Times New Roman" w:hAnsi="Times New Roman" w:cs="Times New Roman"/>
              </w:rPr>
              <w:t>аб</w:t>
            </w:r>
            <w:proofErr w:type="spellEnd"/>
            <w:r w:rsidRPr="00505149">
              <w:rPr>
                <w:rFonts w:ascii="Times New Roman" w:hAnsi="Times New Roman" w:cs="Times New Roman"/>
              </w:rPr>
              <w:t xml:space="preserve">. 6 Изучение внешнего строения и передвижения рыб; 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32</w:t>
            </w:r>
          </w:p>
        </w:tc>
      </w:tr>
      <w:tr w:rsidR="003305F3" w:rsidRPr="00505149" w:rsidTr="005051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 xml:space="preserve"> Места обитания и внешнее строение рыб. 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33</w:t>
            </w:r>
          </w:p>
        </w:tc>
      </w:tr>
      <w:tr w:rsidR="003305F3" w:rsidRPr="00505149" w:rsidTr="005051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 xml:space="preserve">Особенности внутреннего строения и процессов жизнедеятельности у рыб в связи с водным образом жизни.  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34</w:t>
            </w:r>
          </w:p>
        </w:tc>
      </w:tr>
      <w:tr w:rsidR="003305F3" w:rsidRPr="00505149" w:rsidTr="005051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 xml:space="preserve">Особенности внутреннего строения и процессов жизнедеятельности у рыб в связи с водным образом жизни.  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35</w:t>
            </w:r>
          </w:p>
        </w:tc>
      </w:tr>
      <w:tr w:rsidR="003305F3" w:rsidRPr="00505149" w:rsidTr="005051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Размножение и развитие и миграция рыб в природе.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36</w:t>
            </w:r>
          </w:p>
        </w:tc>
      </w:tr>
      <w:tr w:rsidR="003305F3" w:rsidRPr="00505149" w:rsidTr="005051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 xml:space="preserve">Основные систематические группы рыб. Значение рыб в природе и жизни человека. 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37</w:t>
            </w:r>
          </w:p>
        </w:tc>
      </w:tr>
      <w:tr w:rsidR="003305F3" w:rsidRPr="00505149" w:rsidTr="005051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 xml:space="preserve"> Рыбоводство и охрана рыбных запасов.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38</w:t>
            </w:r>
          </w:p>
        </w:tc>
      </w:tr>
      <w:tr w:rsidR="003305F3" w:rsidRPr="00505149" w:rsidTr="005051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 xml:space="preserve">Класс Земноводные. Общая характеристика класса Земноводные. Места обитания и распространение земноводных. Особенности внешнего строения в связи с образом жизни.   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39</w:t>
            </w:r>
          </w:p>
        </w:tc>
      </w:tr>
      <w:tr w:rsidR="003305F3" w:rsidRPr="00505149" w:rsidTr="005051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Внутреннее строение земноводных.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40</w:t>
            </w:r>
          </w:p>
        </w:tc>
      </w:tr>
      <w:tr w:rsidR="003305F3" w:rsidRPr="00505149" w:rsidTr="005051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 xml:space="preserve">Размножение и развитие земноводных. </w:t>
            </w:r>
            <w:r w:rsidRPr="00505149">
              <w:rPr>
                <w:rFonts w:ascii="Times New Roman" w:hAnsi="Times New Roman" w:cs="Times New Roman"/>
                <w:i/>
              </w:rPr>
              <w:t>Происхождение земноводных</w:t>
            </w:r>
            <w:r w:rsidRPr="005051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41</w:t>
            </w:r>
          </w:p>
        </w:tc>
      </w:tr>
      <w:tr w:rsidR="003305F3" w:rsidRPr="00505149" w:rsidTr="005051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Многообразие современных земноводных и их охрана. Значение земноводных в природе и жизни человека.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42</w:t>
            </w:r>
          </w:p>
        </w:tc>
      </w:tr>
      <w:tr w:rsidR="003305F3" w:rsidRPr="00505149" w:rsidTr="005051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 xml:space="preserve">Класс Пресмыкающиеся. Общая характеристика класса Пресмыкающиеся. Места обитания, особенности внешнего  строения пресмыкающихся. 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43</w:t>
            </w:r>
          </w:p>
        </w:tc>
      </w:tr>
      <w:tr w:rsidR="003305F3" w:rsidRPr="00505149" w:rsidTr="005051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 xml:space="preserve">.Особенности  внутреннего строения пресмыкающихся. Размножение пресмыкающихся. </w:t>
            </w:r>
            <w:r w:rsidRPr="00505149">
              <w:rPr>
                <w:rFonts w:ascii="Times New Roman" w:hAnsi="Times New Roman" w:cs="Times New Roman"/>
                <w:i/>
              </w:rPr>
              <w:t>Происхождение</w:t>
            </w:r>
            <w:r w:rsidRPr="00505149">
              <w:rPr>
                <w:rFonts w:ascii="Times New Roman" w:hAnsi="Times New Roman" w:cs="Times New Roman"/>
              </w:rPr>
              <w:t xml:space="preserve"> .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44</w:t>
            </w:r>
          </w:p>
        </w:tc>
      </w:tr>
      <w:tr w:rsidR="003305F3" w:rsidRPr="00505149" w:rsidTr="005051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 xml:space="preserve">  Многообразие  пресмыкающихся. Значение пресмыкающихся в природе и жизни человека. 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45</w:t>
            </w:r>
          </w:p>
        </w:tc>
      </w:tr>
      <w:tr w:rsidR="003305F3" w:rsidRPr="00505149" w:rsidTr="005051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proofErr w:type="spellStart"/>
            <w:r w:rsidRPr="00505149">
              <w:rPr>
                <w:rFonts w:ascii="Times New Roman" w:hAnsi="Times New Roman" w:cs="Times New Roman"/>
              </w:rPr>
              <w:t>Мнногообразие</w:t>
            </w:r>
            <w:proofErr w:type="spellEnd"/>
            <w:r w:rsidRPr="00505149">
              <w:rPr>
                <w:rFonts w:ascii="Times New Roman" w:hAnsi="Times New Roman" w:cs="Times New Roman"/>
              </w:rPr>
              <w:t xml:space="preserve"> древних пресмыкающихся. Значение пресмыкающихся в природе и жизни человека. 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45</w:t>
            </w:r>
          </w:p>
        </w:tc>
      </w:tr>
      <w:tr w:rsidR="003305F3" w:rsidRPr="00505149" w:rsidTr="005051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 xml:space="preserve">Класс Птицы. Общая характеристика класса Птицы. Места обитания и особенности внешнего строения птиц. Лаб. Раб. 7 Изучение внешнего строения и перьевого покрова птиц; 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46</w:t>
            </w:r>
          </w:p>
        </w:tc>
      </w:tr>
      <w:tr w:rsidR="003305F3" w:rsidRPr="00505149" w:rsidTr="005051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 xml:space="preserve">Особенности внутреннего строения и жизнедеятельности птиц. 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47</w:t>
            </w:r>
          </w:p>
        </w:tc>
      </w:tr>
      <w:tr w:rsidR="003305F3" w:rsidRPr="00505149" w:rsidTr="005051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 xml:space="preserve">Особенности внутреннего строения и жизнедеятельности птиц. Размножение и развитие птиц. 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48</w:t>
            </w:r>
          </w:p>
        </w:tc>
      </w:tr>
      <w:tr w:rsidR="003305F3" w:rsidRPr="00505149" w:rsidTr="005051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  <w:i/>
              </w:rPr>
              <w:t xml:space="preserve">Сезонные явления в жизни птиц. 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49</w:t>
            </w:r>
          </w:p>
        </w:tc>
      </w:tr>
      <w:tr w:rsidR="003305F3" w:rsidRPr="00505149" w:rsidTr="005051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  <w:i/>
              </w:rPr>
              <w:t xml:space="preserve"> Экологические группы птиц.</w:t>
            </w:r>
            <w:r w:rsidRPr="00505149">
              <w:rPr>
                <w:rFonts w:ascii="Times New Roman" w:hAnsi="Times New Roman" w:cs="Times New Roman"/>
              </w:rPr>
              <w:t xml:space="preserve"> Происхождение птиц. 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50</w:t>
            </w:r>
          </w:p>
        </w:tc>
      </w:tr>
      <w:tr w:rsidR="003305F3" w:rsidRPr="00505149" w:rsidTr="005051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  <w:i/>
              </w:rPr>
              <w:t xml:space="preserve"> Экологические группы птиц.</w:t>
            </w:r>
            <w:r w:rsidRPr="005051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51</w:t>
            </w:r>
          </w:p>
        </w:tc>
      </w:tr>
      <w:tr w:rsidR="003305F3" w:rsidRPr="00505149" w:rsidTr="005051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 xml:space="preserve">Значение птиц в природе и жизни человека. Охрана птиц. 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52</w:t>
            </w:r>
          </w:p>
        </w:tc>
      </w:tr>
      <w:tr w:rsidR="003305F3" w:rsidRPr="00505149" w:rsidTr="005051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 xml:space="preserve"> Птицеводство. </w:t>
            </w:r>
            <w:r w:rsidRPr="00505149">
              <w:rPr>
                <w:rFonts w:ascii="Times New Roman" w:hAnsi="Times New Roman" w:cs="Times New Roman"/>
                <w:i/>
              </w:rPr>
              <w:t>Домашние птицы, приемы выращивания и ухода за птицами.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53</w:t>
            </w:r>
          </w:p>
        </w:tc>
      </w:tr>
      <w:tr w:rsidR="003305F3" w:rsidRPr="00505149" w:rsidTr="005051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Класс Млекопитающие. Общая характеристика класса Млекопитающие. Среды жизни млекопитающих. Особенности внешнего строения.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54</w:t>
            </w:r>
          </w:p>
        </w:tc>
      </w:tr>
      <w:tr w:rsidR="003305F3" w:rsidRPr="00505149" w:rsidTr="005051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 xml:space="preserve">Особенности </w:t>
            </w:r>
            <w:proofErr w:type="spellStart"/>
            <w:r w:rsidRPr="00505149">
              <w:rPr>
                <w:rFonts w:ascii="Times New Roman" w:hAnsi="Times New Roman" w:cs="Times New Roman"/>
              </w:rPr>
              <w:t>строения</w:t>
            </w:r>
            <w:proofErr w:type="gramStart"/>
            <w:r w:rsidRPr="00505149">
              <w:rPr>
                <w:rFonts w:ascii="Times New Roman" w:hAnsi="Times New Roman" w:cs="Times New Roman"/>
              </w:rPr>
              <w:t>.с</w:t>
            </w:r>
            <w:proofErr w:type="gramEnd"/>
            <w:r w:rsidRPr="00505149">
              <w:rPr>
                <w:rFonts w:ascii="Times New Roman" w:hAnsi="Times New Roman" w:cs="Times New Roman"/>
              </w:rPr>
              <w:t>келета</w:t>
            </w:r>
            <w:proofErr w:type="spellEnd"/>
            <w:r w:rsidRPr="00505149">
              <w:rPr>
                <w:rFonts w:ascii="Times New Roman" w:hAnsi="Times New Roman" w:cs="Times New Roman"/>
              </w:rPr>
              <w:t xml:space="preserve"> и мускулатуры млекопитающих.  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55</w:t>
            </w:r>
          </w:p>
        </w:tc>
      </w:tr>
      <w:tr w:rsidR="003305F3" w:rsidRPr="00505149" w:rsidTr="005051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proofErr w:type="spellStart"/>
            <w:r w:rsidRPr="00505149">
              <w:rPr>
                <w:rFonts w:ascii="Times New Roman" w:hAnsi="Times New Roman" w:cs="Times New Roman"/>
              </w:rPr>
              <w:t>Лаб</w:t>
            </w:r>
            <w:proofErr w:type="gramStart"/>
            <w:r w:rsidRPr="00505149">
              <w:rPr>
                <w:rFonts w:ascii="Times New Roman" w:hAnsi="Times New Roman" w:cs="Times New Roman"/>
              </w:rPr>
              <w:t>.р</w:t>
            </w:r>
            <w:proofErr w:type="gramEnd"/>
            <w:r w:rsidRPr="00505149">
              <w:rPr>
                <w:rFonts w:ascii="Times New Roman" w:hAnsi="Times New Roman" w:cs="Times New Roman"/>
              </w:rPr>
              <w:t>аб</w:t>
            </w:r>
            <w:proofErr w:type="spellEnd"/>
            <w:r w:rsidRPr="00505149">
              <w:rPr>
                <w:rFonts w:ascii="Times New Roman" w:hAnsi="Times New Roman" w:cs="Times New Roman"/>
              </w:rPr>
              <w:t xml:space="preserve">. 8 Изучение внешнего строения, скелета и зубной системы млекопитающих. 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</w:tr>
      <w:tr w:rsidR="003305F3" w:rsidRPr="00505149" w:rsidTr="005051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 xml:space="preserve">  Органы полости тела. 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56</w:t>
            </w:r>
          </w:p>
        </w:tc>
      </w:tr>
      <w:tr w:rsidR="003305F3" w:rsidRPr="00505149" w:rsidTr="005051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 xml:space="preserve"> Нервная система и поведение млекопитающих, </w:t>
            </w:r>
            <w:r w:rsidRPr="00505149">
              <w:rPr>
                <w:rFonts w:ascii="Times New Roman" w:hAnsi="Times New Roman" w:cs="Times New Roman"/>
                <w:i/>
              </w:rPr>
              <w:t>рассудочное поведение</w:t>
            </w:r>
            <w:r w:rsidRPr="00505149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57</w:t>
            </w:r>
          </w:p>
        </w:tc>
      </w:tr>
      <w:tr w:rsidR="003305F3" w:rsidRPr="00505149" w:rsidTr="005051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 xml:space="preserve">   Размножение и развитие млекопитающих. 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58</w:t>
            </w:r>
          </w:p>
        </w:tc>
      </w:tr>
      <w:tr w:rsidR="003305F3" w:rsidRPr="00505149" w:rsidTr="005051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 xml:space="preserve">Происхождение млекопитающих. Многообразие млекопитающих. </w:t>
            </w:r>
            <w:r w:rsidRPr="00505149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59</w:t>
            </w:r>
          </w:p>
        </w:tc>
      </w:tr>
      <w:tr w:rsidR="003305F3" w:rsidRPr="00505149" w:rsidTr="005051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 xml:space="preserve"> Млекопитающие – переносчики возбудителей опасных заболеваний. Меры борьбы с </w:t>
            </w:r>
            <w:proofErr w:type="spellStart"/>
            <w:r w:rsidRPr="00505149">
              <w:rPr>
                <w:rFonts w:ascii="Times New Roman" w:hAnsi="Times New Roman" w:cs="Times New Roman"/>
              </w:rPr>
              <w:t>грызунами</w:t>
            </w:r>
            <w:proofErr w:type="gramStart"/>
            <w:r w:rsidRPr="00505149">
              <w:rPr>
                <w:rFonts w:ascii="Times New Roman" w:hAnsi="Times New Roman" w:cs="Times New Roman"/>
              </w:rPr>
              <w:t>.М</w:t>
            </w:r>
            <w:proofErr w:type="gramEnd"/>
            <w:r w:rsidRPr="00505149">
              <w:rPr>
                <w:rFonts w:ascii="Times New Roman" w:hAnsi="Times New Roman" w:cs="Times New Roman"/>
              </w:rPr>
              <w:t>еры</w:t>
            </w:r>
            <w:proofErr w:type="spellEnd"/>
            <w:r w:rsidRPr="00505149">
              <w:rPr>
                <w:rFonts w:ascii="Times New Roman" w:hAnsi="Times New Roman" w:cs="Times New Roman"/>
              </w:rPr>
              <w:t xml:space="preserve"> предосторожности и первая помощь при укусах животных. Экологические группы млекопитающих. Сезонные явления в жизни млекопитающих.      Значение    млекопитающих. 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60</w:t>
            </w:r>
          </w:p>
        </w:tc>
      </w:tr>
      <w:tr w:rsidR="003305F3" w:rsidRPr="00505149" w:rsidTr="005051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 xml:space="preserve"> Экологические группы млекопитающих. 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61</w:t>
            </w:r>
          </w:p>
        </w:tc>
      </w:tr>
      <w:tr w:rsidR="003305F3" w:rsidRPr="00505149" w:rsidTr="005051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 xml:space="preserve"> Важнейшие породы домашних млекопитающих. Приемы выращивания и ухода за домашними млекопитающими. </w:t>
            </w:r>
            <w:r w:rsidRPr="00505149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62,повт.30-61</w:t>
            </w:r>
          </w:p>
        </w:tc>
      </w:tr>
      <w:tr w:rsidR="003305F3" w:rsidRPr="00505149" w:rsidTr="005051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  <w:i/>
              </w:rPr>
              <w:t>Экскурсия.3. Разнообразие птиц и млекопитающих местности проживания (экскурсия в природу, зоопарк или музей)</w:t>
            </w:r>
            <w:proofErr w:type="gramStart"/>
            <w:r w:rsidRPr="00505149">
              <w:rPr>
                <w:rFonts w:ascii="Times New Roman" w:hAnsi="Times New Roman" w:cs="Times New Roman"/>
                <w:i/>
              </w:rPr>
              <w:t>.М</w:t>
            </w:r>
            <w:proofErr w:type="gramEnd"/>
            <w:r w:rsidRPr="00505149">
              <w:rPr>
                <w:rFonts w:ascii="Times New Roman" w:hAnsi="Times New Roman" w:cs="Times New Roman"/>
                <w:i/>
              </w:rPr>
              <w:t>ногообразие птиц и млекопитающих родного края.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Проект.</w:t>
            </w:r>
          </w:p>
        </w:tc>
      </w:tr>
      <w:tr w:rsidR="003305F3" w:rsidRPr="00505149" w:rsidTr="005051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Итоговая работа по теме: Тип Хордовые.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</w:tr>
      <w:tr w:rsidR="003305F3" w:rsidRPr="00505149" w:rsidTr="005051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 xml:space="preserve"> Экскурсия 4 (итоговая)</w:t>
            </w:r>
            <w:proofErr w:type="gramStart"/>
            <w:r w:rsidRPr="00505149">
              <w:rPr>
                <w:rFonts w:ascii="Times New Roman" w:hAnsi="Times New Roman" w:cs="Times New Roman"/>
              </w:rPr>
              <w:t>:О</w:t>
            </w:r>
            <w:proofErr w:type="gramEnd"/>
            <w:r w:rsidRPr="00505149">
              <w:rPr>
                <w:rFonts w:ascii="Times New Roman" w:hAnsi="Times New Roman" w:cs="Times New Roman"/>
              </w:rPr>
              <w:t>сенние (зимние, весенние) явления в жизни   животных.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Отчёт.</w:t>
            </w:r>
          </w:p>
        </w:tc>
      </w:tr>
      <w:tr w:rsidR="003305F3" w:rsidRPr="00505149" w:rsidTr="005051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№ урока в теме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Название темы раздела, урока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д/з</w:t>
            </w:r>
          </w:p>
        </w:tc>
      </w:tr>
      <w:tr w:rsidR="003305F3" w:rsidRPr="00505149" w:rsidTr="005051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  <w:b/>
              </w:rPr>
              <w:t>Живые организмы. 8 класс. 70 часов.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305F3" w:rsidRPr="00505149" w:rsidTr="005051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  <w:b/>
              </w:rPr>
              <w:t>Человек и его здоровье.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305F3" w:rsidRPr="00505149" w:rsidTr="005051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  <w:b/>
                <w:bCs/>
              </w:rPr>
              <w:t>Раздел.1.Введение в науки о человеке.3 ч.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</w:tr>
      <w:tr w:rsidR="003305F3" w:rsidRPr="00505149" w:rsidTr="005051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  <w:b/>
                <w:bCs/>
              </w:rPr>
              <w:t xml:space="preserve">    </w:t>
            </w:r>
            <w:r w:rsidRPr="00505149">
              <w:rPr>
                <w:rFonts w:ascii="Times New Roman" w:hAnsi="Times New Roman" w:cs="Times New Roman"/>
              </w:rPr>
              <w:t xml:space="preserve">Значение знаний об особенностях строения и жизнедеятельности организма человека для самопознания и сохранения здоровья. Комплекс наук, изучающих организм человека. Научные методы изучения человеческого организма (наблюдение, измерение, эксперимент). 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с.3-22</w:t>
            </w:r>
          </w:p>
        </w:tc>
      </w:tr>
      <w:tr w:rsidR="003305F3" w:rsidRPr="00505149" w:rsidTr="005051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Место человека в системе животного мира. Сходства и отличия человека и животных. Особенности человека как социального существа. Происхождение современного человека.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proofErr w:type="gramStart"/>
            <w:r w:rsidRPr="00505149">
              <w:rPr>
                <w:rFonts w:ascii="Times New Roman" w:hAnsi="Times New Roman" w:cs="Times New Roman"/>
              </w:rPr>
              <w:t>П</w:t>
            </w:r>
            <w:proofErr w:type="gramEnd"/>
            <w:r w:rsidRPr="00505149">
              <w:rPr>
                <w:rFonts w:ascii="Times New Roman" w:hAnsi="Times New Roman" w:cs="Times New Roman"/>
              </w:rPr>
              <w:t xml:space="preserve"> 3-4</w:t>
            </w:r>
          </w:p>
        </w:tc>
      </w:tr>
      <w:tr w:rsidR="003305F3" w:rsidRPr="00505149" w:rsidTr="005051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Расы.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с.32-36</w:t>
            </w:r>
          </w:p>
        </w:tc>
      </w:tr>
      <w:tr w:rsidR="003305F3" w:rsidRPr="00505149" w:rsidTr="005051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  <w:b/>
                <w:bCs/>
              </w:rPr>
              <w:t>Раздел.2. Общие свойства организма человека. 4 ч.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</w:tr>
      <w:tr w:rsidR="003305F3" w:rsidRPr="00505149" w:rsidTr="005051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 xml:space="preserve"> Организм человека как биосистема.  Ткани, органы и системы органов организма человека, их строение и функции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п. 6</w:t>
            </w:r>
          </w:p>
        </w:tc>
      </w:tr>
      <w:tr w:rsidR="003305F3" w:rsidRPr="00505149" w:rsidTr="005051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Клетка – основа строения, жизнедеятельности и развития организмов. Строение, химический состав, жизненные свойства клетки.</w:t>
            </w:r>
            <w:proofErr w:type="gramStart"/>
            <w:r w:rsidRPr="00505149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505149">
              <w:rPr>
                <w:rFonts w:ascii="Times New Roman" w:hAnsi="Times New Roman" w:cs="Times New Roman"/>
              </w:rPr>
              <w:t xml:space="preserve"> Внутренняя среда организма (кровь, лимфа, тканевая жидкость). 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п.7</w:t>
            </w:r>
          </w:p>
        </w:tc>
      </w:tr>
      <w:tr w:rsidR="003305F3" w:rsidRPr="00505149" w:rsidTr="005051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Ткани, их строение и функции.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п.8.</w:t>
            </w:r>
          </w:p>
        </w:tc>
      </w:tr>
      <w:tr w:rsidR="003305F3" w:rsidRPr="00505149" w:rsidTr="005051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Лаб</w:t>
            </w:r>
            <w:proofErr w:type="gramStart"/>
            <w:r w:rsidRPr="00505149">
              <w:rPr>
                <w:rFonts w:ascii="Times New Roman" w:hAnsi="Times New Roman" w:cs="Times New Roman"/>
              </w:rPr>
              <w:t>.р</w:t>
            </w:r>
            <w:proofErr w:type="gramEnd"/>
            <w:r w:rsidRPr="00505149">
              <w:rPr>
                <w:rFonts w:ascii="Times New Roman" w:hAnsi="Times New Roman" w:cs="Times New Roman"/>
              </w:rPr>
              <w:t>аб.1.  Выявление особенностей строения клеток разных тканей;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</w:tr>
      <w:tr w:rsidR="003305F3" w:rsidRPr="00505149" w:rsidTr="005051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  <w:b/>
                <w:bCs/>
              </w:rPr>
              <w:t>Раздел.3.Нейрогуморальная регуляция функций организма. 8 ч.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</w:tr>
      <w:tr w:rsidR="003305F3" w:rsidRPr="00505149" w:rsidTr="005051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  <w:b/>
                <w:bCs/>
              </w:rPr>
              <w:t xml:space="preserve">    </w:t>
            </w:r>
            <w:r w:rsidRPr="00505149">
              <w:rPr>
                <w:rFonts w:ascii="Times New Roman" w:hAnsi="Times New Roman" w:cs="Times New Roman"/>
                <w:bCs/>
              </w:rPr>
              <w:t xml:space="preserve">Регуляция функций организма, способы регуляции. Механизмы регуляции функций. </w:t>
            </w:r>
          </w:p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  <w:bCs/>
              </w:rPr>
              <w:t xml:space="preserve">    Нервная система: центральная и периферическая, соматическая и вегетативная. Нейроны, нервы, нервные узлы. Рефлекторный принцип работы нервной системы. Рефлекторная дуга. 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п.9</w:t>
            </w:r>
          </w:p>
        </w:tc>
      </w:tr>
      <w:tr w:rsidR="003305F3" w:rsidRPr="00505149" w:rsidTr="005051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  <w:bCs/>
              </w:rPr>
              <w:t>Спинной мозг.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п.44</w:t>
            </w:r>
          </w:p>
        </w:tc>
      </w:tr>
      <w:tr w:rsidR="003305F3" w:rsidRPr="00505149" w:rsidTr="005051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  <w:bCs/>
              </w:rPr>
              <w:t xml:space="preserve"> Головной мозг. Большие полушария головного мозга. </w:t>
            </w:r>
            <w:r w:rsidRPr="00505149">
              <w:rPr>
                <w:rFonts w:ascii="Times New Roman" w:hAnsi="Times New Roman" w:cs="Times New Roman"/>
                <w:bCs/>
                <w:i/>
              </w:rPr>
              <w:t>Особенности развития головного мозга человека и его функциональная асимметрия.</w:t>
            </w:r>
            <w:r w:rsidRPr="00505149">
              <w:rPr>
                <w:rFonts w:ascii="Times New Roman" w:hAnsi="Times New Roman" w:cs="Times New Roman"/>
                <w:bCs/>
              </w:rPr>
              <w:t xml:space="preserve"> Нарушения деятельности нервной системы и их предупреждение.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п.45</w:t>
            </w:r>
          </w:p>
        </w:tc>
      </w:tr>
      <w:tr w:rsidR="003305F3" w:rsidRPr="00505149" w:rsidTr="005051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  <w:bCs/>
              </w:rPr>
              <w:t xml:space="preserve"> Головной мозг. Большие полушария головного мозга. </w:t>
            </w:r>
            <w:r w:rsidRPr="00505149">
              <w:rPr>
                <w:rFonts w:ascii="Times New Roman" w:hAnsi="Times New Roman" w:cs="Times New Roman"/>
                <w:bCs/>
                <w:i/>
              </w:rPr>
              <w:t>Особенности развития головного мозга человека и его функциональная асимметрия.</w:t>
            </w:r>
            <w:r w:rsidRPr="00505149">
              <w:rPr>
                <w:rFonts w:ascii="Times New Roman" w:hAnsi="Times New Roman" w:cs="Times New Roman"/>
                <w:bCs/>
              </w:rPr>
              <w:t xml:space="preserve"> Нарушения деятельности нервной системы и их предупреждение.                                                    </w:t>
            </w:r>
            <w:proofErr w:type="spellStart"/>
            <w:r w:rsidRPr="00505149">
              <w:rPr>
                <w:rFonts w:ascii="Times New Roman" w:hAnsi="Times New Roman" w:cs="Times New Roman"/>
                <w:bCs/>
              </w:rPr>
              <w:t>Лаб</w:t>
            </w:r>
            <w:proofErr w:type="gramStart"/>
            <w:r w:rsidRPr="00505149">
              <w:rPr>
                <w:rFonts w:ascii="Times New Roman" w:hAnsi="Times New Roman" w:cs="Times New Roman"/>
                <w:bCs/>
              </w:rPr>
              <w:t>.р</w:t>
            </w:r>
            <w:proofErr w:type="gramEnd"/>
            <w:r w:rsidRPr="00505149">
              <w:rPr>
                <w:rFonts w:ascii="Times New Roman" w:hAnsi="Times New Roman" w:cs="Times New Roman"/>
                <w:bCs/>
              </w:rPr>
              <w:t>аб</w:t>
            </w:r>
            <w:proofErr w:type="spellEnd"/>
            <w:r w:rsidRPr="00505149">
              <w:rPr>
                <w:rFonts w:ascii="Times New Roman" w:hAnsi="Times New Roman" w:cs="Times New Roman"/>
                <w:bCs/>
              </w:rPr>
              <w:t>. 2 .</w:t>
            </w:r>
            <w:r w:rsidRPr="00505149">
              <w:rPr>
                <w:rFonts w:ascii="Times New Roman" w:hAnsi="Times New Roman" w:cs="Times New Roman"/>
                <w:bCs/>
                <w:i/>
              </w:rPr>
              <w:t xml:space="preserve">Изучение строения головного мозга; 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п.46</w:t>
            </w:r>
          </w:p>
        </w:tc>
      </w:tr>
      <w:tr w:rsidR="003305F3" w:rsidRPr="00505149" w:rsidTr="005051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  <w:bCs/>
              </w:rPr>
              <w:t>Нервная система: соматическая и вегетативная.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п.47,с.299-300</w:t>
            </w:r>
          </w:p>
        </w:tc>
      </w:tr>
      <w:tr w:rsidR="003305F3" w:rsidRPr="00505149" w:rsidTr="005051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  <w:bCs/>
              </w:rPr>
              <w:t xml:space="preserve">Железы и их классификация. Эндокринная система. Гормоны, их роль в регуляции физиологических функций организма. 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п.58</w:t>
            </w:r>
          </w:p>
        </w:tc>
      </w:tr>
      <w:tr w:rsidR="003305F3" w:rsidRPr="00505149" w:rsidTr="005051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  <w:bCs/>
              </w:rPr>
              <w:t xml:space="preserve">Железы внутренней секреции: гипофиз, </w:t>
            </w:r>
            <w:r w:rsidRPr="00505149">
              <w:rPr>
                <w:rFonts w:ascii="Times New Roman" w:hAnsi="Times New Roman" w:cs="Times New Roman"/>
                <w:bCs/>
                <w:i/>
              </w:rPr>
              <w:t>эпифиз</w:t>
            </w:r>
            <w:r w:rsidRPr="00505149">
              <w:rPr>
                <w:rFonts w:ascii="Times New Roman" w:hAnsi="Times New Roman" w:cs="Times New Roman"/>
                <w:bCs/>
              </w:rPr>
              <w:t xml:space="preserve">, щитовидная железа, надпочечники. Железы смешанной секреции: </w:t>
            </w:r>
            <w:proofErr w:type="gramStart"/>
            <w:r w:rsidRPr="00505149">
              <w:rPr>
                <w:rFonts w:ascii="Times New Roman" w:hAnsi="Times New Roman" w:cs="Times New Roman"/>
                <w:bCs/>
              </w:rPr>
              <w:t>поджелудочная</w:t>
            </w:r>
            <w:proofErr w:type="gramEnd"/>
            <w:r w:rsidRPr="00505149">
              <w:rPr>
                <w:rFonts w:ascii="Times New Roman" w:hAnsi="Times New Roman" w:cs="Times New Roman"/>
                <w:bCs/>
              </w:rPr>
              <w:t xml:space="preserve"> и половые железы. Регуляция функций эндокринных желез. 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п.59</w:t>
            </w:r>
          </w:p>
        </w:tc>
      </w:tr>
      <w:tr w:rsidR="003305F3" w:rsidRPr="00505149" w:rsidTr="005051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Итоговые задания по теме: Нервная система.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</w:tr>
      <w:tr w:rsidR="003305F3" w:rsidRPr="00505149" w:rsidTr="005051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  <w:b/>
                <w:bCs/>
              </w:rPr>
              <w:t>Раздел. 4. Опора и движение. 6 ч.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</w:tr>
      <w:tr w:rsidR="003305F3" w:rsidRPr="00505149" w:rsidTr="005051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Pr="00505149">
              <w:rPr>
                <w:rFonts w:ascii="Times New Roman" w:hAnsi="Times New Roman" w:cs="Times New Roman"/>
              </w:rPr>
              <w:t xml:space="preserve">Опорно-двигательная система: строение, функции. Кость: химический состав, строение, рост. </w:t>
            </w:r>
          </w:p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  <w:b/>
                <w:bCs/>
                <w:i/>
              </w:rPr>
              <w:t xml:space="preserve">Лаб. Раб. 3.Выявление особенностей строения позвонков; 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п.11</w:t>
            </w:r>
          </w:p>
        </w:tc>
      </w:tr>
      <w:tr w:rsidR="003305F3" w:rsidRPr="00505149" w:rsidTr="005051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 xml:space="preserve">  Соединение костей. Скелет человека. Особенности скелета человека, связанные с </w:t>
            </w:r>
            <w:proofErr w:type="spellStart"/>
            <w:r w:rsidRPr="00505149">
              <w:rPr>
                <w:rFonts w:ascii="Times New Roman" w:hAnsi="Times New Roman" w:cs="Times New Roman"/>
              </w:rPr>
              <w:t>прямохождением</w:t>
            </w:r>
            <w:proofErr w:type="spellEnd"/>
            <w:r w:rsidRPr="00505149">
              <w:rPr>
                <w:rFonts w:ascii="Times New Roman" w:hAnsi="Times New Roman" w:cs="Times New Roman"/>
              </w:rPr>
              <w:t xml:space="preserve"> и трудовой деятельностью. Влияние факторов окружающей среды и образа жизни на развитие скелета. 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п.12</w:t>
            </w:r>
          </w:p>
        </w:tc>
      </w:tr>
      <w:tr w:rsidR="003305F3" w:rsidRPr="00505149" w:rsidTr="005051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 xml:space="preserve">Мышцы и их функции. 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п.13</w:t>
            </w:r>
          </w:p>
        </w:tc>
      </w:tr>
      <w:tr w:rsidR="003305F3" w:rsidRPr="00505149" w:rsidTr="005051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 xml:space="preserve">Значение физических упражнений для правильного формирования скелета и мышц. Гиподинамия. 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п. 14</w:t>
            </w:r>
          </w:p>
        </w:tc>
      </w:tr>
      <w:tr w:rsidR="003305F3" w:rsidRPr="00505149" w:rsidTr="005051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 xml:space="preserve">Значение физических упражнений для правильного формирования скелета и мышц.                                                      </w:t>
            </w:r>
            <w:proofErr w:type="spellStart"/>
            <w:r w:rsidRPr="00505149">
              <w:rPr>
                <w:rFonts w:ascii="Times New Roman" w:hAnsi="Times New Roman" w:cs="Times New Roman"/>
              </w:rPr>
              <w:t>Лаб</w:t>
            </w:r>
            <w:proofErr w:type="gramStart"/>
            <w:r w:rsidRPr="00505149">
              <w:rPr>
                <w:rFonts w:ascii="Times New Roman" w:hAnsi="Times New Roman" w:cs="Times New Roman"/>
              </w:rPr>
              <w:t>.р</w:t>
            </w:r>
            <w:proofErr w:type="gramEnd"/>
            <w:r w:rsidRPr="00505149">
              <w:rPr>
                <w:rFonts w:ascii="Times New Roman" w:hAnsi="Times New Roman" w:cs="Times New Roman"/>
              </w:rPr>
              <w:t>аб</w:t>
            </w:r>
            <w:proofErr w:type="spellEnd"/>
            <w:r w:rsidRPr="00505149">
              <w:rPr>
                <w:rFonts w:ascii="Times New Roman" w:hAnsi="Times New Roman" w:cs="Times New Roman"/>
              </w:rPr>
              <w:t xml:space="preserve">. 4.Выявление нарушения осанки и наличия плоскостопия; 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п. 15</w:t>
            </w:r>
          </w:p>
        </w:tc>
      </w:tr>
      <w:tr w:rsidR="003305F3" w:rsidRPr="00505149" w:rsidTr="005051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 xml:space="preserve"> Первая помощь при травмах опорно-двигательного аппарата. Профилактика травматизма.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п.16</w:t>
            </w:r>
          </w:p>
        </w:tc>
      </w:tr>
      <w:tr w:rsidR="003305F3" w:rsidRPr="00505149" w:rsidTr="005051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  <w:b/>
                <w:bCs/>
              </w:rPr>
              <w:t>Раздел.5.Кровь и кровообращение. 10 ч.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</w:tr>
      <w:tr w:rsidR="003305F3" w:rsidRPr="00505149" w:rsidTr="005051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  <w:b/>
                <w:bCs/>
              </w:rPr>
              <w:t xml:space="preserve">Итоговые задания по темам: Опора и движение. </w:t>
            </w:r>
            <w:r w:rsidRPr="00505149">
              <w:rPr>
                <w:rFonts w:ascii="Times New Roman" w:hAnsi="Times New Roman" w:cs="Times New Roman"/>
              </w:rPr>
              <w:t xml:space="preserve">Функции крови и лимфы. Поддержание постоянства внутренней среды. </w:t>
            </w:r>
            <w:proofErr w:type="spellStart"/>
            <w:r w:rsidRPr="00505149">
              <w:rPr>
                <w:rFonts w:ascii="Times New Roman" w:hAnsi="Times New Roman" w:cs="Times New Roman"/>
                <w:i/>
              </w:rPr>
              <w:t>Гомеостаз</w:t>
            </w:r>
            <w:proofErr w:type="gramStart"/>
            <w:r w:rsidRPr="00505149">
              <w:rPr>
                <w:rFonts w:ascii="Times New Roman" w:hAnsi="Times New Roman" w:cs="Times New Roman"/>
              </w:rPr>
              <w:t>.С</w:t>
            </w:r>
            <w:proofErr w:type="gramEnd"/>
            <w:r w:rsidRPr="00505149">
              <w:rPr>
                <w:rFonts w:ascii="Times New Roman" w:hAnsi="Times New Roman" w:cs="Times New Roman"/>
              </w:rPr>
              <w:t>остав</w:t>
            </w:r>
            <w:proofErr w:type="spellEnd"/>
            <w:r w:rsidRPr="00505149">
              <w:rPr>
                <w:rFonts w:ascii="Times New Roman" w:hAnsi="Times New Roman" w:cs="Times New Roman"/>
              </w:rPr>
              <w:t xml:space="preserve"> крови. Форменные элементы крови: эритроциты, лейкоциты, тромбоциты. 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п. 17</w:t>
            </w:r>
          </w:p>
        </w:tc>
      </w:tr>
      <w:tr w:rsidR="003305F3" w:rsidRPr="00505149" w:rsidTr="005051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proofErr w:type="spellStart"/>
            <w:r w:rsidRPr="00505149">
              <w:rPr>
                <w:rFonts w:ascii="Times New Roman" w:hAnsi="Times New Roman" w:cs="Times New Roman"/>
                <w:b/>
                <w:bCs/>
              </w:rPr>
              <w:t>Лаб</w:t>
            </w:r>
            <w:proofErr w:type="gramStart"/>
            <w:r w:rsidRPr="00505149">
              <w:rPr>
                <w:rFonts w:ascii="Times New Roman" w:hAnsi="Times New Roman" w:cs="Times New Roman"/>
                <w:b/>
                <w:bCs/>
              </w:rPr>
              <w:t>.р</w:t>
            </w:r>
            <w:proofErr w:type="gramEnd"/>
            <w:r w:rsidRPr="00505149">
              <w:rPr>
                <w:rFonts w:ascii="Times New Roman" w:hAnsi="Times New Roman" w:cs="Times New Roman"/>
                <w:b/>
                <w:bCs/>
              </w:rPr>
              <w:t>аб</w:t>
            </w:r>
            <w:proofErr w:type="spellEnd"/>
            <w:r w:rsidRPr="00505149">
              <w:rPr>
                <w:rFonts w:ascii="Times New Roman" w:hAnsi="Times New Roman" w:cs="Times New Roman"/>
                <w:b/>
                <w:bCs/>
              </w:rPr>
              <w:t xml:space="preserve">. 5.Сравнение микроскопического строения крови человека и лягушки; </w:t>
            </w:r>
          </w:p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 xml:space="preserve"> Иммунитет. Факторы, влияющие на иммунитет. 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п.18</w:t>
            </w:r>
          </w:p>
        </w:tc>
      </w:tr>
      <w:tr w:rsidR="003305F3" w:rsidRPr="00505149" w:rsidTr="005051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 xml:space="preserve"> Группы крови. Резус-фактор. Переливание крови. Свертывание крови.  </w:t>
            </w:r>
            <w:r w:rsidRPr="00505149">
              <w:rPr>
                <w:rFonts w:ascii="Times New Roman" w:hAnsi="Times New Roman" w:cs="Times New Roman"/>
                <w:i/>
              </w:rPr>
              <w:t>Значение работ Л. Пастера и И.И. Мечникова в области иммунитета.</w:t>
            </w:r>
            <w:r w:rsidRPr="00505149">
              <w:rPr>
                <w:rFonts w:ascii="Times New Roman" w:hAnsi="Times New Roman" w:cs="Times New Roman"/>
              </w:rPr>
              <w:t xml:space="preserve"> Роль прививок в борьбе с инфекционными заболеваниями. 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п.19</w:t>
            </w:r>
          </w:p>
        </w:tc>
      </w:tr>
      <w:tr w:rsidR="003305F3" w:rsidRPr="00505149" w:rsidTr="005051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 xml:space="preserve">Кровеносная и лимфатическая системы: строение, функции. Строение сосудов. 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п.20</w:t>
            </w:r>
          </w:p>
        </w:tc>
      </w:tr>
      <w:tr w:rsidR="003305F3" w:rsidRPr="00505149" w:rsidTr="005051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 xml:space="preserve">Движение крови по сосудам. 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п. 21</w:t>
            </w:r>
          </w:p>
        </w:tc>
      </w:tr>
      <w:tr w:rsidR="003305F3" w:rsidRPr="00505149" w:rsidTr="005051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 xml:space="preserve">Строение и работа сердца. Сердечный цикл. Пульс.       Лаб. Раб. 6. </w:t>
            </w:r>
            <w:r w:rsidRPr="00505149">
              <w:rPr>
                <w:rFonts w:ascii="Times New Roman" w:hAnsi="Times New Roman" w:cs="Times New Roman"/>
                <w:i/>
              </w:rPr>
              <w:t xml:space="preserve"> Подсчет пульса в разных условиях. Измерение артериального давления;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п.22</w:t>
            </w:r>
          </w:p>
        </w:tc>
      </w:tr>
      <w:tr w:rsidR="003305F3" w:rsidRPr="00505149" w:rsidTr="005051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 xml:space="preserve">Движение крови по сосудам. Давление крови. </w:t>
            </w:r>
            <w:r w:rsidRPr="00505149">
              <w:rPr>
                <w:rFonts w:ascii="Times New Roman" w:hAnsi="Times New Roman" w:cs="Times New Roman"/>
                <w:i/>
              </w:rPr>
              <w:t>Движение лимфы по сосудам.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п.23</w:t>
            </w:r>
          </w:p>
        </w:tc>
      </w:tr>
      <w:tr w:rsidR="003305F3" w:rsidRPr="00505149" w:rsidTr="005051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 xml:space="preserve">Гигиена </w:t>
            </w:r>
            <w:proofErr w:type="gramStart"/>
            <w:r w:rsidRPr="00505149">
              <w:rPr>
                <w:rFonts w:ascii="Times New Roman" w:hAnsi="Times New Roman" w:cs="Times New Roman"/>
              </w:rPr>
              <w:t>сердечно-сосудистой</w:t>
            </w:r>
            <w:proofErr w:type="gramEnd"/>
            <w:r w:rsidRPr="00505149">
              <w:rPr>
                <w:rFonts w:ascii="Times New Roman" w:hAnsi="Times New Roman" w:cs="Times New Roman"/>
              </w:rPr>
              <w:t xml:space="preserve"> системы. Профилактика </w:t>
            </w:r>
            <w:proofErr w:type="gramStart"/>
            <w:r w:rsidRPr="00505149">
              <w:rPr>
                <w:rFonts w:ascii="Times New Roman" w:hAnsi="Times New Roman" w:cs="Times New Roman"/>
              </w:rPr>
              <w:t>сердечно-сосудистых</w:t>
            </w:r>
            <w:proofErr w:type="gramEnd"/>
            <w:r w:rsidRPr="00505149">
              <w:rPr>
                <w:rFonts w:ascii="Times New Roman" w:hAnsi="Times New Roman" w:cs="Times New Roman"/>
              </w:rPr>
              <w:t xml:space="preserve"> заболеваний.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п.24</w:t>
            </w:r>
          </w:p>
        </w:tc>
      </w:tr>
      <w:tr w:rsidR="003305F3" w:rsidRPr="00505149" w:rsidTr="005051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 xml:space="preserve">Виды кровотечений, приемы оказания первой помощи при кровотечениях. 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п.25</w:t>
            </w:r>
          </w:p>
        </w:tc>
      </w:tr>
      <w:tr w:rsidR="003305F3" w:rsidRPr="00505149" w:rsidTr="005051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  <w:b/>
                <w:bCs/>
              </w:rPr>
              <w:t>Итоговые задания по темам:  Кровь и кровообращение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</w:tr>
      <w:tr w:rsidR="003305F3" w:rsidRPr="00505149" w:rsidTr="005051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  <w:b/>
                <w:bCs/>
              </w:rPr>
              <w:t>Раздел. 6. Дыхание. 4 ч.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</w:tr>
      <w:tr w:rsidR="003305F3" w:rsidRPr="00505149" w:rsidTr="005051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Дыхательная система: строение и функции.</w:t>
            </w:r>
            <w:r w:rsidRPr="00505149">
              <w:rPr>
                <w:rFonts w:ascii="Times New Roman" w:hAnsi="Times New Roman" w:cs="Times New Roman"/>
                <w:bCs/>
              </w:rPr>
              <w:t xml:space="preserve"> </w:t>
            </w:r>
            <w:r w:rsidRPr="005051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п.26</w:t>
            </w:r>
          </w:p>
        </w:tc>
      </w:tr>
      <w:tr w:rsidR="003305F3" w:rsidRPr="00505149" w:rsidTr="005051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Газообмен в легких и тканях.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п.27</w:t>
            </w:r>
          </w:p>
        </w:tc>
      </w:tr>
      <w:tr w:rsidR="003305F3" w:rsidRPr="00505149" w:rsidTr="005051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 xml:space="preserve"> Регуляция дыхания. </w:t>
            </w:r>
            <w:r w:rsidRPr="00505149">
              <w:rPr>
                <w:rFonts w:ascii="Times New Roman" w:hAnsi="Times New Roman" w:cs="Times New Roman"/>
                <w:bCs/>
              </w:rPr>
              <w:t>Этапы дыхания</w:t>
            </w:r>
            <w:r w:rsidRPr="00505149">
              <w:rPr>
                <w:rFonts w:ascii="Times New Roman" w:hAnsi="Times New Roman" w:cs="Times New Roman"/>
              </w:rPr>
              <w:t xml:space="preserve">. Гигиена дыхания. Вред </w:t>
            </w:r>
            <w:proofErr w:type="spellStart"/>
            <w:r w:rsidRPr="00505149">
              <w:rPr>
                <w:rFonts w:ascii="Times New Roman" w:hAnsi="Times New Roman" w:cs="Times New Roman"/>
              </w:rPr>
              <w:t>табакокурения</w:t>
            </w:r>
            <w:proofErr w:type="spellEnd"/>
            <w:r w:rsidRPr="00505149">
              <w:rPr>
                <w:rFonts w:ascii="Times New Roman" w:hAnsi="Times New Roman" w:cs="Times New Roman"/>
              </w:rPr>
              <w:t xml:space="preserve">.                                                                        </w:t>
            </w:r>
            <w:proofErr w:type="spellStart"/>
            <w:r w:rsidRPr="00505149">
              <w:rPr>
                <w:rFonts w:ascii="Times New Roman" w:hAnsi="Times New Roman" w:cs="Times New Roman"/>
              </w:rPr>
              <w:t>Лаб</w:t>
            </w:r>
            <w:proofErr w:type="gramStart"/>
            <w:r w:rsidRPr="00505149">
              <w:rPr>
                <w:rFonts w:ascii="Times New Roman" w:hAnsi="Times New Roman" w:cs="Times New Roman"/>
              </w:rPr>
              <w:t>.р</w:t>
            </w:r>
            <w:proofErr w:type="gramEnd"/>
            <w:r w:rsidRPr="00505149">
              <w:rPr>
                <w:rFonts w:ascii="Times New Roman" w:hAnsi="Times New Roman" w:cs="Times New Roman"/>
              </w:rPr>
              <w:t>аб</w:t>
            </w:r>
            <w:proofErr w:type="spellEnd"/>
            <w:r w:rsidRPr="00505149">
              <w:rPr>
                <w:rFonts w:ascii="Times New Roman" w:hAnsi="Times New Roman" w:cs="Times New Roman"/>
              </w:rPr>
              <w:t>. 7..</w:t>
            </w:r>
            <w:r w:rsidRPr="00505149">
              <w:rPr>
                <w:rFonts w:ascii="Times New Roman" w:hAnsi="Times New Roman" w:cs="Times New Roman"/>
                <w:i/>
              </w:rPr>
              <w:t>Измерение жизненной емкости легких. Дыхательные движения.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п.28</w:t>
            </w:r>
          </w:p>
        </w:tc>
      </w:tr>
      <w:tr w:rsidR="003305F3" w:rsidRPr="00505149" w:rsidTr="005051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 xml:space="preserve">Легочные </w:t>
            </w:r>
            <w:proofErr w:type="spellStart"/>
            <w:r w:rsidRPr="00505149">
              <w:rPr>
                <w:rFonts w:ascii="Times New Roman" w:hAnsi="Times New Roman" w:cs="Times New Roman"/>
              </w:rPr>
              <w:t>объемы</w:t>
            </w:r>
            <w:proofErr w:type="gramStart"/>
            <w:r w:rsidRPr="00505149">
              <w:rPr>
                <w:rFonts w:ascii="Times New Roman" w:hAnsi="Times New Roman" w:cs="Times New Roman"/>
              </w:rPr>
              <w:t>.П</w:t>
            </w:r>
            <w:proofErr w:type="gramEnd"/>
            <w:r w:rsidRPr="00505149">
              <w:rPr>
                <w:rFonts w:ascii="Times New Roman" w:hAnsi="Times New Roman" w:cs="Times New Roman"/>
              </w:rPr>
              <w:t>редупреждение</w:t>
            </w:r>
            <w:proofErr w:type="spellEnd"/>
            <w:r w:rsidRPr="00505149">
              <w:rPr>
                <w:rFonts w:ascii="Times New Roman" w:hAnsi="Times New Roman" w:cs="Times New Roman"/>
              </w:rPr>
              <w:t xml:space="preserve"> распространения инфекционных </w:t>
            </w:r>
            <w:r w:rsidRPr="00505149">
              <w:rPr>
                <w:rFonts w:ascii="Times New Roman" w:hAnsi="Times New Roman" w:cs="Times New Roman"/>
              </w:rPr>
              <w:lastRenderedPageBreak/>
              <w:t xml:space="preserve">заболеваний и соблюдение мер профилактики для защиты собственного организма. Первая помощь при остановке дыхания, спасении утопающего, отравлении угарным газом. 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lastRenderedPageBreak/>
              <w:t>п.29</w:t>
            </w:r>
          </w:p>
        </w:tc>
      </w:tr>
      <w:tr w:rsidR="003305F3" w:rsidRPr="00505149" w:rsidTr="005051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  <w:b/>
                <w:bCs/>
              </w:rPr>
              <w:t>Раздел.7. Пищеварение. 7 ч.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</w:tr>
      <w:tr w:rsidR="003305F3" w:rsidRPr="00505149" w:rsidTr="005051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05149">
              <w:rPr>
                <w:rFonts w:ascii="Times New Roman" w:hAnsi="Times New Roman" w:cs="Times New Roman"/>
              </w:rPr>
              <w:t>Питание.</w:t>
            </w:r>
            <w:r w:rsidRPr="00505149">
              <w:rPr>
                <w:rFonts w:ascii="Times New Roman" w:hAnsi="Times New Roman" w:cs="Times New Roman"/>
                <w:bCs/>
              </w:rPr>
              <w:t xml:space="preserve"> Пищеварение. </w:t>
            </w:r>
            <w:r w:rsidRPr="00505149">
              <w:rPr>
                <w:rFonts w:ascii="Times New Roman" w:hAnsi="Times New Roman" w:cs="Times New Roman"/>
              </w:rPr>
              <w:t xml:space="preserve">Пищеварительная система: строение и функции. Ферменты, роль ферментов в пищеварении. 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п.30</w:t>
            </w:r>
          </w:p>
        </w:tc>
      </w:tr>
      <w:tr w:rsidR="003305F3" w:rsidRPr="00505149" w:rsidTr="005051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Обработка пищи в ротовой полости. Зубы и уход за ними. Слюна и слюнные железы. Глотание.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п.31</w:t>
            </w:r>
          </w:p>
        </w:tc>
      </w:tr>
      <w:tr w:rsidR="003305F3" w:rsidRPr="00505149" w:rsidTr="005051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 xml:space="preserve"> Пищеварение в желудке. Желудочный сок. Аппетит. Пищеварение в тонком кишечнике. 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п.32</w:t>
            </w:r>
          </w:p>
        </w:tc>
      </w:tr>
      <w:tr w:rsidR="003305F3" w:rsidRPr="00505149" w:rsidTr="005051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 xml:space="preserve">Роль печени и поджелудочной железы в пищеварении. Всасывание питательных веществ. Особенности пищеварения в толстом кишечнике. 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п.33</w:t>
            </w:r>
          </w:p>
        </w:tc>
      </w:tr>
      <w:tr w:rsidR="003305F3" w:rsidRPr="00505149" w:rsidTr="005051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 xml:space="preserve"> Вклад Павлова И. П. в изучение пищеварения. 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п.34</w:t>
            </w:r>
          </w:p>
        </w:tc>
      </w:tr>
      <w:tr w:rsidR="003305F3" w:rsidRPr="00505149" w:rsidTr="005051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 xml:space="preserve">Гигиена питания, предотвращение желудочно-кишечных заболеваний. 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п.35</w:t>
            </w:r>
          </w:p>
        </w:tc>
      </w:tr>
      <w:tr w:rsidR="003305F3" w:rsidRPr="00505149" w:rsidTr="005051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  <w:b/>
                <w:bCs/>
              </w:rPr>
              <w:t>Итоговые задания по темам: Дыхание</w:t>
            </w:r>
            <w:proofErr w:type="gramStart"/>
            <w:r w:rsidRPr="00505149">
              <w:rPr>
                <w:rFonts w:ascii="Times New Roman" w:hAnsi="Times New Roman" w:cs="Times New Roman"/>
                <w:b/>
                <w:bCs/>
              </w:rPr>
              <w:t xml:space="preserve"> .</w:t>
            </w:r>
            <w:proofErr w:type="gramEnd"/>
            <w:r w:rsidRPr="00505149">
              <w:rPr>
                <w:rFonts w:ascii="Times New Roman" w:hAnsi="Times New Roman" w:cs="Times New Roman"/>
                <w:b/>
                <w:bCs/>
              </w:rPr>
              <w:t>Пищеварение.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</w:tr>
      <w:tr w:rsidR="003305F3" w:rsidRPr="00505149" w:rsidTr="005051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  <w:b/>
                <w:bCs/>
              </w:rPr>
              <w:t>Раздел.8. Обмен веществ и энергии. 6 ч.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</w:tr>
      <w:tr w:rsidR="003305F3" w:rsidRPr="00505149" w:rsidTr="005051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05149">
              <w:rPr>
                <w:rFonts w:ascii="Times New Roman" w:hAnsi="Times New Roman" w:cs="Times New Roman"/>
              </w:rPr>
              <w:t xml:space="preserve">Обмен веществ и превращение энергии. Две стороны обмена веществ и энергии. Обмен органических и неорганических веществ. 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п.36</w:t>
            </w:r>
          </w:p>
        </w:tc>
      </w:tr>
      <w:tr w:rsidR="003305F3" w:rsidRPr="00505149" w:rsidTr="005051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 xml:space="preserve">Витамины. Проявление гиповитаминозов и авитаминозов, и меры их предупреждения. 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п.37</w:t>
            </w:r>
          </w:p>
        </w:tc>
      </w:tr>
      <w:tr w:rsidR="003305F3" w:rsidRPr="00505149" w:rsidTr="005051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 xml:space="preserve">Энергетический обмен и питание. Пищевые рационы. Нормы питания. Регуляция обмена веществ. 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п.38</w:t>
            </w:r>
          </w:p>
        </w:tc>
      </w:tr>
      <w:tr w:rsidR="003305F3" w:rsidRPr="00505149" w:rsidTr="005051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Покровы тела.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п. 39</w:t>
            </w:r>
          </w:p>
        </w:tc>
      </w:tr>
      <w:tr w:rsidR="003305F3" w:rsidRPr="00505149" w:rsidTr="005051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 xml:space="preserve"> Уход за кожей, волосами, ногтями. Роль кожи в процессах терморегуляции. Приемы оказания первой помощи при травмах, ожогах, обморожениях и их профилактика.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п.40</w:t>
            </w:r>
          </w:p>
        </w:tc>
      </w:tr>
      <w:tr w:rsidR="003305F3" w:rsidRPr="00505149" w:rsidTr="005051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 xml:space="preserve">Поддержание температуры тела. </w:t>
            </w:r>
            <w:r w:rsidRPr="00505149">
              <w:rPr>
                <w:rFonts w:ascii="Times New Roman" w:hAnsi="Times New Roman" w:cs="Times New Roman"/>
                <w:i/>
              </w:rPr>
              <w:t>Терморегуляция при разных условиях среды.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п.41</w:t>
            </w:r>
          </w:p>
        </w:tc>
      </w:tr>
      <w:tr w:rsidR="003305F3" w:rsidRPr="00505149" w:rsidTr="005051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  <w:b/>
                <w:bCs/>
              </w:rPr>
              <w:t>Раздел.9. Выделение. 2 ч.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</w:tr>
      <w:tr w:rsidR="003305F3" w:rsidRPr="00505149" w:rsidTr="005051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505149">
              <w:rPr>
                <w:rFonts w:ascii="Times New Roman" w:hAnsi="Times New Roman" w:cs="Times New Roman"/>
              </w:rPr>
              <w:t xml:space="preserve">Мочевыделительная система: строение и функции. Процесс образования и выделения мочи, его регуляция. Заболевания органов мочевыделительной системы и меры их предупреждения. 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п.42.</w:t>
            </w:r>
          </w:p>
        </w:tc>
      </w:tr>
      <w:tr w:rsidR="003305F3" w:rsidRPr="00505149" w:rsidTr="005051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  <w:b/>
                <w:bCs/>
              </w:rPr>
              <w:t xml:space="preserve">  Итоговые задания по темам:  Обмен веществ и энергии. Выделение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</w:tr>
      <w:tr w:rsidR="003305F3" w:rsidRPr="00505149" w:rsidTr="005051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  <w:b/>
                <w:bCs/>
              </w:rPr>
              <w:t>Раздел. 10. Размножение и развитие. 4 ч.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</w:tr>
      <w:tr w:rsidR="003305F3" w:rsidRPr="00505149" w:rsidTr="005051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 xml:space="preserve">Половая система: строение и функции. 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п.60</w:t>
            </w:r>
          </w:p>
        </w:tc>
      </w:tr>
      <w:tr w:rsidR="003305F3" w:rsidRPr="00505149" w:rsidTr="005051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 xml:space="preserve">Оплодотворение и внутриутробное развитие. </w:t>
            </w:r>
            <w:r w:rsidRPr="00505149">
              <w:rPr>
                <w:rFonts w:ascii="Times New Roman" w:hAnsi="Times New Roman" w:cs="Times New Roman"/>
                <w:i/>
              </w:rPr>
              <w:t>Роды.</w:t>
            </w:r>
            <w:r w:rsidRPr="00505149">
              <w:rPr>
                <w:rFonts w:ascii="Times New Roman" w:hAnsi="Times New Roman" w:cs="Times New Roman"/>
              </w:rPr>
              <w:t xml:space="preserve"> Рост и развитие ребенка. Половое созревание. 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п.61</w:t>
            </w:r>
          </w:p>
        </w:tc>
      </w:tr>
      <w:tr w:rsidR="003305F3" w:rsidRPr="00505149" w:rsidTr="005051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Наследование признаков у человека. Наследственные болезни, их причины и предупреждение. Роль генетических знаний в планировании семьи. Забота о репродуктивном здоровье. Инфекции, передающиеся половым путем и их профилактика. ВИЧ, профилактика СПИДа.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п.62</w:t>
            </w:r>
          </w:p>
        </w:tc>
      </w:tr>
      <w:tr w:rsidR="003305F3" w:rsidRPr="00505149" w:rsidTr="005051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Наследование признаков у человека.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п.63-64</w:t>
            </w:r>
          </w:p>
        </w:tc>
      </w:tr>
      <w:tr w:rsidR="003305F3" w:rsidRPr="00505149" w:rsidTr="005051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  <w:b/>
                <w:bCs/>
              </w:rPr>
              <w:t>Раздел. 11. Сенсорные системы (анализаторы). 6 ч.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</w:tr>
      <w:tr w:rsidR="003305F3" w:rsidRPr="00505149" w:rsidTr="005051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 xml:space="preserve">Органы чувств и их значение в жизни человека. Сенсорные системы, их строение и функции. 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п.48</w:t>
            </w:r>
          </w:p>
        </w:tc>
      </w:tr>
      <w:tr w:rsidR="003305F3" w:rsidRPr="00505149" w:rsidTr="005051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 xml:space="preserve">Глаз и зрение. Оптическая система глаза. Сетчатка. Зрительные рецепторы: палочки и колбочки.                          </w:t>
            </w:r>
            <w:proofErr w:type="spellStart"/>
            <w:r w:rsidRPr="00505149">
              <w:rPr>
                <w:rFonts w:ascii="Times New Roman" w:hAnsi="Times New Roman" w:cs="Times New Roman"/>
              </w:rPr>
              <w:t>Лаб</w:t>
            </w:r>
            <w:proofErr w:type="gramStart"/>
            <w:r w:rsidRPr="00505149">
              <w:rPr>
                <w:rFonts w:ascii="Times New Roman" w:hAnsi="Times New Roman" w:cs="Times New Roman"/>
              </w:rPr>
              <w:t>.р</w:t>
            </w:r>
            <w:proofErr w:type="gramEnd"/>
            <w:r w:rsidRPr="00505149">
              <w:rPr>
                <w:rFonts w:ascii="Times New Roman" w:hAnsi="Times New Roman" w:cs="Times New Roman"/>
              </w:rPr>
              <w:t>аб</w:t>
            </w:r>
            <w:proofErr w:type="spellEnd"/>
            <w:r w:rsidRPr="00505149">
              <w:rPr>
                <w:rFonts w:ascii="Times New Roman" w:hAnsi="Times New Roman" w:cs="Times New Roman"/>
              </w:rPr>
              <w:t>. 8. Изучение строения и работы органа зрения.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п.49</w:t>
            </w:r>
          </w:p>
        </w:tc>
      </w:tr>
      <w:tr w:rsidR="003305F3" w:rsidRPr="00505149" w:rsidTr="005051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 xml:space="preserve">Нарушения зрения и их предупреждение. 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п.50</w:t>
            </w:r>
          </w:p>
        </w:tc>
      </w:tr>
      <w:tr w:rsidR="003305F3" w:rsidRPr="00505149" w:rsidTr="005051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Ухо и слух. Строение и функции органа слуха. Гигиена слуха.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п.51</w:t>
            </w:r>
          </w:p>
        </w:tc>
      </w:tr>
      <w:tr w:rsidR="003305F3" w:rsidRPr="00505149" w:rsidTr="005051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Органы равновесия, мышечного чувства, осязания, обоняния и вкуса. Взаимодействие сенсорных систем. Влияние экологических факторов на органы чувств.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п.52</w:t>
            </w:r>
          </w:p>
        </w:tc>
      </w:tr>
      <w:tr w:rsidR="003305F3" w:rsidRPr="00505149" w:rsidTr="005051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Итоговые задания по темам:</w:t>
            </w:r>
            <w:r w:rsidRPr="00505149">
              <w:rPr>
                <w:rFonts w:ascii="Times New Roman" w:hAnsi="Times New Roman" w:cs="Times New Roman"/>
                <w:b/>
                <w:bCs/>
              </w:rPr>
              <w:t xml:space="preserve"> Размножение и развитие. Сенсорные системы (анализаторы).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</w:tr>
      <w:tr w:rsidR="003305F3" w:rsidRPr="00505149" w:rsidTr="005051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78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  <w:b/>
                <w:bCs/>
              </w:rPr>
              <w:t>Раздел.12. Высшая нервная деятельность. 7 ч.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</w:tr>
      <w:tr w:rsidR="003305F3" w:rsidRPr="00505149" w:rsidTr="005051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 xml:space="preserve">Высшая нервная деятельность человека, </w:t>
            </w:r>
            <w:r w:rsidRPr="00505149">
              <w:rPr>
                <w:rFonts w:ascii="Times New Roman" w:hAnsi="Times New Roman" w:cs="Times New Roman"/>
                <w:i/>
              </w:rPr>
              <w:t>работы И. М. Сеченова, И. П. Павлова, А. А. Ухтомского и П. К. Анохина.</w:t>
            </w:r>
            <w:r w:rsidRPr="005051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п.53</w:t>
            </w:r>
          </w:p>
        </w:tc>
      </w:tr>
      <w:tr w:rsidR="003305F3" w:rsidRPr="00505149" w:rsidTr="005051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 xml:space="preserve">Безусловные и условные рефлексы, их значение. Познавательная деятельность мозга. Эмоции, память, мышление, речь. 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п.54</w:t>
            </w:r>
          </w:p>
        </w:tc>
      </w:tr>
      <w:tr w:rsidR="003305F3" w:rsidRPr="00505149" w:rsidTr="005051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 xml:space="preserve">Сон и бодрствование. Значение сна. Предупреждение нарушений сна. 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п.55</w:t>
            </w:r>
          </w:p>
        </w:tc>
      </w:tr>
      <w:tr w:rsidR="003305F3" w:rsidRPr="00505149" w:rsidTr="005051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Особенности психики человека: осмысленность восприятия, словесно-логическое мышление, способность к накоплению и передаче из поколения в поколение информации.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п.56</w:t>
            </w:r>
          </w:p>
        </w:tc>
      </w:tr>
      <w:tr w:rsidR="003305F3" w:rsidRPr="00505149" w:rsidTr="005051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 xml:space="preserve">  Индивидуальные особенности личности.  Психология и поведение человека. Цели и мотивы деятельности. </w:t>
            </w:r>
            <w:r w:rsidRPr="00505149">
              <w:rPr>
                <w:rFonts w:ascii="Times New Roman" w:hAnsi="Times New Roman" w:cs="Times New Roman"/>
                <w:i/>
              </w:rPr>
              <w:t>Значение интеллектуальных, творческих и эстетических потребностей.</w:t>
            </w:r>
            <w:r w:rsidRPr="00505149">
              <w:rPr>
                <w:rFonts w:ascii="Times New Roman" w:hAnsi="Times New Roman" w:cs="Times New Roman"/>
              </w:rPr>
              <w:t xml:space="preserve"> Роль обучения и воспитания в развитии психики и поведения человека.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п.57</w:t>
            </w:r>
          </w:p>
        </w:tc>
      </w:tr>
      <w:tr w:rsidR="003305F3" w:rsidRPr="00505149" w:rsidTr="005051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Индивидуальные особенности личности: способности, темперамент, характер, одаренность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с.399-403,п.64.с.365-366,406.</w:t>
            </w:r>
          </w:p>
        </w:tc>
      </w:tr>
      <w:tr w:rsidR="003305F3" w:rsidRPr="00505149" w:rsidTr="005051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Итоговые задания по теме: Высшая нервная деятельность.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</w:tr>
      <w:tr w:rsidR="003305F3" w:rsidRPr="00505149" w:rsidTr="005051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24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  <w:b/>
                <w:bCs/>
              </w:rPr>
              <w:t>Раздел.13. Здоровье человека и его охрана. 3 ч.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</w:tr>
      <w:tr w:rsidR="003305F3" w:rsidRPr="00505149" w:rsidTr="005051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 xml:space="preserve"> Здоровье человека. Соблюдение санитарно-гигиенических норм и правил здорового образа жизни. Укрепление здоровья: аутотренинг, закаливание, двигательная активность, сбалансированное питание. Влияние физических упражнений на органы и системы органов. 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</w:tr>
      <w:tr w:rsidR="003305F3" w:rsidRPr="00505149" w:rsidTr="005051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 xml:space="preserve"> Защитно-приспособительные реакции организма. Факторы, нарушающие здоровье (гиподинамия, курение, употребление алкоголя, несбалансированное питание, стресс). Культура отношения к собственному здоровью и здоровью окружающих.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</w:tr>
      <w:tr w:rsidR="003305F3" w:rsidRPr="00505149" w:rsidTr="005051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 xml:space="preserve">Человек и окружающая среда. </w:t>
            </w:r>
            <w:r w:rsidRPr="00505149">
              <w:rPr>
                <w:rFonts w:ascii="Times New Roman" w:hAnsi="Times New Roman" w:cs="Times New Roman"/>
                <w:i/>
              </w:rPr>
              <w:t>Значение окружающей среды как источника веществ и энергии. Социальная и природная среда, адаптации к ним. Краткая характеристика основных форм труда. Рациональная организация труда и отдыха. Соблюдение правил поведения в окружающей среде, в опасных и чрезвычайных ситуациях, как основа безопасности собственной жизни. Зависимость здоровья человека от состояния окружающей среды.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</w:tr>
      <w:tr w:rsidR="003305F3" w:rsidRPr="00505149" w:rsidTr="005051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дата.</w:t>
            </w: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№ урока.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№ урока в теме.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Название раздела, темы урока.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д/з</w:t>
            </w:r>
          </w:p>
        </w:tc>
      </w:tr>
      <w:tr w:rsidR="003305F3" w:rsidRPr="00505149" w:rsidTr="005051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  <w:b/>
              </w:rPr>
              <w:t>Живые организмы.9 класс.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305F3" w:rsidRPr="00505149" w:rsidTr="005051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  <w:b/>
                <w:bCs/>
              </w:rPr>
              <w:t>Общие биологические закономерности.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</w:tr>
      <w:tr w:rsidR="003305F3" w:rsidRPr="00505149" w:rsidTr="005051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  <w:b/>
                <w:bCs/>
              </w:rPr>
              <w:t>Раздел.1.Биология как наука.5 ч.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</w:tr>
      <w:tr w:rsidR="003305F3" w:rsidRPr="00505149" w:rsidTr="005051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 xml:space="preserve"> Биологические науки. Роль биологии в формировании </w:t>
            </w:r>
            <w:proofErr w:type="gramStart"/>
            <w:r w:rsidRPr="00505149">
              <w:rPr>
                <w:rFonts w:ascii="Times New Roman" w:hAnsi="Times New Roman" w:cs="Times New Roman"/>
              </w:rPr>
              <w:t>естественно-научной</w:t>
            </w:r>
            <w:proofErr w:type="gramEnd"/>
            <w:r w:rsidRPr="00505149">
              <w:rPr>
                <w:rFonts w:ascii="Times New Roman" w:hAnsi="Times New Roman" w:cs="Times New Roman"/>
              </w:rPr>
              <w:t xml:space="preserve"> картины мира. Основные признаки живого. Уровни организации живой природы. </w:t>
            </w:r>
            <w:r w:rsidRPr="00505149">
              <w:rPr>
                <w:rFonts w:ascii="Times New Roman" w:hAnsi="Times New Roman" w:cs="Times New Roman"/>
                <w:i/>
              </w:rPr>
              <w:t>Живые природные объекты как система. Классификация живых природных объектов.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1</w:t>
            </w:r>
          </w:p>
        </w:tc>
      </w:tr>
      <w:tr w:rsidR="003305F3" w:rsidRPr="00505149" w:rsidTr="005051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Научные методы изучения, применяемые в биологии: наблюдение, описание, эксперимент. Гипотеза, модель, теория, их значение и использование в повседневной жизни.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2</w:t>
            </w:r>
          </w:p>
        </w:tc>
      </w:tr>
      <w:tr w:rsidR="003305F3" w:rsidRPr="00505149" w:rsidTr="005051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 xml:space="preserve">Основные признаки живого. Уровни организации живой природы. </w:t>
            </w:r>
            <w:r w:rsidRPr="00505149">
              <w:rPr>
                <w:rFonts w:ascii="Times New Roman" w:hAnsi="Times New Roman" w:cs="Times New Roman"/>
                <w:i/>
              </w:rPr>
              <w:t>Живые природные объекты как система. Классификация живых природных объектов.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3</w:t>
            </w:r>
          </w:p>
        </w:tc>
      </w:tr>
      <w:tr w:rsidR="003305F3" w:rsidRPr="00505149" w:rsidTr="005051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  <w:i/>
              </w:rPr>
              <w:t>Экскурсия.1.Многообразие живых организмов (на примере парка или природного участка).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Отчёт</w:t>
            </w:r>
            <w:proofErr w:type="gramStart"/>
            <w:r w:rsidRPr="00505149">
              <w:rPr>
                <w:rFonts w:ascii="Times New Roman" w:hAnsi="Times New Roman" w:cs="Times New Roman"/>
              </w:rPr>
              <w:t>.п</w:t>
            </w:r>
            <w:proofErr w:type="gramEnd"/>
            <w:r w:rsidRPr="00505149">
              <w:rPr>
                <w:rFonts w:ascii="Times New Roman" w:hAnsi="Times New Roman" w:cs="Times New Roman"/>
              </w:rPr>
              <w:t>овт.1-3.</w:t>
            </w:r>
          </w:p>
        </w:tc>
      </w:tr>
      <w:tr w:rsidR="003305F3" w:rsidRPr="00505149" w:rsidTr="005051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  <w:b/>
                <w:bCs/>
              </w:rPr>
              <w:t>Итоговые задания по теме: «Биология как наука</w:t>
            </w:r>
            <w:proofErr w:type="gramStart"/>
            <w:r w:rsidRPr="00505149">
              <w:rPr>
                <w:rFonts w:ascii="Times New Roman" w:hAnsi="Times New Roman" w:cs="Times New Roman"/>
                <w:b/>
                <w:bCs/>
              </w:rPr>
              <w:t>.»</w:t>
            </w:r>
            <w:proofErr w:type="gramEnd"/>
          </w:p>
        </w:tc>
        <w:tc>
          <w:tcPr>
            <w:tcW w:w="1150" w:type="dxa"/>
            <w:gridSpan w:val="2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</w:tr>
      <w:tr w:rsidR="003305F3" w:rsidRPr="00505149" w:rsidTr="005051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  <w:b/>
                <w:bCs/>
              </w:rPr>
              <w:t>Раздел.2.Клетка.16 ч.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</w:tr>
      <w:tr w:rsidR="003305F3" w:rsidRPr="00505149" w:rsidTr="005051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505149">
              <w:rPr>
                <w:rFonts w:ascii="Times New Roman" w:hAnsi="Times New Roman" w:cs="Times New Roman"/>
              </w:rPr>
              <w:t xml:space="preserve">Клеточная теория. Клеточное строение организмов как доказательство их родства, единства живой природы. 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2.1</w:t>
            </w:r>
          </w:p>
        </w:tc>
      </w:tr>
      <w:tr w:rsidR="003305F3" w:rsidRPr="00505149" w:rsidTr="005051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  <w:bCs/>
              </w:rPr>
              <w:t xml:space="preserve">Строение клетки: клеточная оболочка, плазматическая мембрана, цитоплазма. 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2.2</w:t>
            </w:r>
          </w:p>
        </w:tc>
      </w:tr>
      <w:tr w:rsidR="003305F3" w:rsidRPr="00505149" w:rsidTr="005051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  <w:bCs/>
              </w:rPr>
              <w:t>Лаб</w:t>
            </w:r>
            <w:proofErr w:type="gramStart"/>
            <w:r w:rsidRPr="00505149">
              <w:rPr>
                <w:rFonts w:ascii="Times New Roman" w:hAnsi="Times New Roman" w:cs="Times New Roman"/>
                <w:bCs/>
              </w:rPr>
              <w:t>.р</w:t>
            </w:r>
            <w:proofErr w:type="gramEnd"/>
            <w:r w:rsidRPr="00505149">
              <w:rPr>
                <w:rFonts w:ascii="Times New Roman" w:hAnsi="Times New Roman" w:cs="Times New Roman"/>
                <w:bCs/>
              </w:rPr>
              <w:t>аб.1.Изучение клеток и тканей растений и животных на готовых микропрепаратах;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</w:tr>
      <w:tr w:rsidR="003305F3" w:rsidRPr="00505149" w:rsidTr="005051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  <w:bCs/>
              </w:rPr>
              <w:t xml:space="preserve"> Ядро. Хромосомы и гены. </w:t>
            </w:r>
            <w:r w:rsidRPr="00505149">
              <w:rPr>
                <w:rFonts w:ascii="Times New Roman" w:hAnsi="Times New Roman" w:cs="Times New Roman"/>
                <w:bCs/>
                <w:i/>
              </w:rPr>
              <w:t>Нарушения в строении и функционировании клеток – одна из причин заболевания организма.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2.3</w:t>
            </w:r>
          </w:p>
        </w:tc>
      </w:tr>
      <w:tr w:rsidR="003305F3" w:rsidRPr="00505149" w:rsidTr="005051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  <w:bCs/>
              </w:rPr>
              <w:t xml:space="preserve"> Органоиды.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2.4</w:t>
            </w:r>
          </w:p>
        </w:tc>
      </w:tr>
      <w:tr w:rsidR="003305F3" w:rsidRPr="00505149" w:rsidTr="005051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  <w:bCs/>
              </w:rPr>
              <w:t xml:space="preserve"> Органоиды.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2.5</w:t>
            </w:r>
          </w:p>
        </w:tc>
      </w:tr>
      <w:tr w:rsidR="003305F3" w:rsidRPr="00505149" w:rsidTr="005051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  <w:bCs/>
              </w:rPr>
              <w:t xml:space="preserve"> Органоиды.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2.6</w:t>
            </w:r>
          </w:p>
        </w:tc>
      </w:tr>
      <w:tr w:rsidR="003305F3" w:rsidRPr="00505149" w:rsidTr="005051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  <w:bCs/>
              </w:rPr>
              <w:t>Многообразие клеток.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2.7</w:t>
            </w:r>
          </w:p>
        </w:tc>
      </w:tr>
      <w:tr w:rsidR="003305F3" w:rsidRPr="00505149" w:rsidTr="005051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  <w:bCs/>
              </w:rPr>
              <w:t xml:space="preserve"> Обмен веществ и превращение энергии в клетке.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2.8</w:t>
            </w:r>
          </w:p>
        </w:tc>
      </w:tr>
      <w:tr w:rsidR="003305F3" w:rsidRPr="00505149" w:rsidTr="005051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  <w:bCs/>
              </w:rPr>
              <w:t>Обмен веществ и превращение энергии в клетке.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2.9</w:t>
            </w:r>
          </w:p>
        </w:tc>
      </w:tr>
      <w:tr w:rsidR="003305F3" w:rsidRPr="00505149" w:rsidTr="005051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  <w:bCs/>
              </w:rPr>
              <w:t>Обмен веществ и превращение энергии в клетке.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2.10</w:t>
            </w:r>
          </w:p>
        </w:tc>
      </w:tr>
      <w:tr w:rsidR="003305F3" w:rsidRPr="00505149" w:rsidTr="005051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  <w:bCs/>
              </w:rPr>
              <w:t>Обмен веществ и превращение энергии в клетке.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2.11</w:t>
            </w:r>
          </w:p>
        </w:tc>
      </w:tr>
      <w:tr w:rsidR="003305F3" w:rsidRPr="00505149" w:rsidTr="005051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  <w:bCs/>
              </w:rPr>
              <w:t>Обмен веществ и превращение энергии в клетке.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2.12</w:t>
            </w:r>
          </w:p>
        </w:tc>
      </w:tr>
      <w:tr w:rsidR="003305F3" w:rsidRPr="00505149" w:rsidTr="005051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  <w:bCs/>
              </w:rPr>
              <w:t>Обмен веществ и превращение энергии в клетке.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2.13</w:t>
            </w:r>
          </w:p>
        </w:tc>
      </w:tr>
      <w:tr w:rsidR="003305F3" w:rsidRPr="00505149" w:rsidTr="005051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  <w:bCs/>
              </w:rPr>
              <w:t xml:space="preserve">Деление клетки – основа размножения, роста и развития организмов. 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2.14,с.81-82.</w:t>
            </w:r>
          </w:p>
        </w:tc>
      </w:tr>
      <w:tr w:rsidR="003305F3" w:rsidRPr="00505149" w:rsidTr="005051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  <w:bCs/>
              </w:rPr>
              <w:t>Итоговые задания по теме « Клетка</w:t>
            </w:r>
            <w:proofErr w:type="gramStart"/>
            <w:r w:rsidRPr="00505149">
              <w:rPr>
                <w:rFonts w:ascii="Times New Roman" w:hAnsi="Times New Roman" w:cs="Times New Roman"/>
                <w:bCs/>
              </w:rPr>
              <w:t>.»</w:t>
            </w:r>
            <w:proofErr w:type="gramEnd"/>
          </w:p>
        </w:tc>
        <w:tc>
          <w:tcPr>
            <w:tcW w:w="1150" w:type="dxa"/>
            <w:gridSpan w:val="2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</w:tr>
      <w:tr w:rsidR="003305F3" w:rsidRPr="00505149" w:rsidTr="005051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  <w:b/>
                <w:bCs/>
              </w:rPr>
              <w:t>Раздел.3.Организм.24 ч.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305F3" w:rsidRPr="00505149" w:rsidTr="005051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  <w:bCs/>
              </w:rPr>
              <w:t xml:space="preserve">   Особенности химического состава  организмов: неорганические и органические вещества, их роль в организме.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1.1</w:t>
            </w:r>
          </w:p>
        </w:tc>
      </w:tr>
      <w:tr w:rsidR="003305F3" w:rsidRPr="00505149" w:rsidTr="005051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  <w:bCs/>
              </w:rPr>
              <w:t>Особенности химического состава  организмов: неорганические и органические вещества, их роль в организме. Углеводы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1.2</w:t>
            </w:r>
          </w:p>
        </w:tc>
      </w:tr>
      <w:tr w:rsidR="003305F3" w:rsidRPr="00505149" w:rsidTr="005051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  <w:bCs/>
              </w:rPr>
              <w:t>Органические вещества, их роль в организме</w:t>
            </w:r>
            <w:proofErr w:type="gramStart"/>
            <w:r w:rsidRPr="00505149">
              <w:rPr>
                <w:rFonts w:ascii="Times New Roman" w:hAnsi="Times New Roman" w:cs="Times New Roman"/>
                <w:bCs/>
              </w:rPr>
              <w:t>.(</w:t>
            </w:r>
            <w:proofErr w:type="gramEnd"/>
            <w:r w:rsidRPr="00505149">
              <w:rPr>
                <w:rFonts w:ascii="Times New Roman" w:hAnsi="Times New Roman" w:cs="Times New Roman"/>
                <w:bCs/>
              </w:rPr>
              <w:t>липиды)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1.3</w:t>
            </w:r>
          </w:p>
        </w:tc>
      </w:tr>
      <w:tr w:rsidR="003305F3" w:rsidRPr="00505149" w:rsidTr="005051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  <w:bCs/>
              </w:rPr>
              <w:t>Органические вещества, их роль в организме</w:t>
            </w:r>
            <w:proofErr w:type="gramStart"/>
            <w:r w:rsidRPr="00505149">
              <w:rPr>
                <w:rFonts w:ascii="Times New Roman" w:hAnsi="Times New Roman" w:cs="Times New Roman"/>
                <w:bCs/>
              </w:rPr>
              <w:t>.(</w:t>
            </w:r>
            <w:proofErr w:type="gramEnd"/>
            <w:r w:rsidRPr="00505149">
              <w:rPr>
                <w:rFonts w:ascii="Times New Roman" w:hAnsi="Times New Roman" w:cs="Times New Roman"/>
                <w:bCs/>
              </w:rPr>
              <w:t>белки)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1.4</w:t>
            </w:r>
          </w:p>
        </w:tc>
      </w:tr>
      <w:tr w:rsidR="003305F3" w:rsidRPr="00505149" w:rsidTr="005051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  <w:bCs/>
              </w:rPr>
              <w:t>Органические вещества, их роль в организме</w:t>
            </w:r>
            <w:proofErr w:type="gramStart"/>
            <w:r w:rsidRPr="00505149">
              <w:rPr>
                <w:rFonts w:ascii="Times New Roman" w:hAnsi="Times New Roman" w:cs="Times New Roman"/>
                <w:bCs/>
              </w:rPr>
              <w:t>.(</w:t>
            </w:r>
            <w:proofErr w:type="gramEnd"/>
            <w:r w:rsidRPr="00505149">
              <w:rPr>
                <w:rFonts w:ascii="Times New Roman" w:hAnsi="Times New Roman" w:cs="Times New Roman"/>
                <w:bCs/>
              </w:rPr>
              <w:t>белки)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1.5</w:t>
            </w:r>
          </w:p>
        </w:tc>
      </w:tr>
      <w:tr w:rsidR="003305F3" w:rsidRPr="00505149" w:rsidTr="005051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  <w:bCs/>
              </w:rPr>
              <w:t>Органические вещества, их роль в организме</w:t>
            </w:r>
            <w:proofErr w:type="gramStart"/>
            <w:r w:rsidRPr="00505149">
              <w:rPr>
                <w:rFonts w:ascii="Times New Roman" w:hAnsi="Times New Roman" w:cs="Times New Roman"/>
                <w:bCs/>
              </w:rPr>
              <w:t>.(</w:t>
            </w:r>
            <w:proofErr w:type="gramEnd"/>
            <w:r w:rsidRPr="00505149">
              <w:rPr>
                <w:rFonts w:ascii="Times New Roman" w:hAnsi="Times New Roman" w:cs="Times New Roman"/>
                <w:bCs/>
              </w:rPr>
              <w:t>нуклеиновые кислоты)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1.6</w:t>
            </w:r>
          </w:p>
        </w:tc>
      </w:tr>
      <w:tr w:rsidR="003305F3" w:rsidRPr="00505149" w:rsidTr="005051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  <w:bCs/>
              </w:rPr>
              <w:t>Органические вещества, их роль в организме. (</w:t>
            </w:r>
            <w:proofErr w:type="spellStart"/>
            <w:r w:rsidRPr="00505149">
              <w:rPr>
                <w:rFonts w:ascii="Times New Roman" w:hAnsi="Times New Roman" w:cs="Times New Roman"/>
                <w:bCs/>
              </w:rPr>
              <w:t>АТФ</w:t>
            </w:r>
            <w:proofErr w:type="gramStart"/>
            <w:r w:rsidRPr="00505149">
              <w:rPr>
                <w:rFonts w:ascii="Times New Roman" w:hAnsi="Times New Roman" w:cs="Times New Roman"/>
                <w:bCs/>
              </w:rPr>
              <w:t>.в</w:t>
            </w:r>
            <w:proofErr w:type="gramEnd"/>
            <w:r w:rsidRPr="00505149">
              <w:rPr>
                <w:rFonts w:ascii="Times New Roman" w:hAnsi="Times New Roman" w:cs="Times New Roman"/>
                <w:bCs/>
              </w:rPr>
              <w:t>итамины.биологические</w:t>
            </w:r>
            <w:proofErr w:type="spellEnd"/>
            <w:r w:rsidRPr="00505149">
              <w:rPr>
                <w:rFonts w:ascii="Times New Roman" w:hAnsi="Times New Roman" w:cs="Times New Roman"/>
                <w:bCs/>
              </w:rPr>
              <w:t xml:space="preserve"> катализаторы)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1.7</w:t>
            </w:r>
          </w:p>
        </w:tc>
      </w:tr>
      <w:tr w:rsidR="003305F3" w:rsidRPr="00505149" w:rsidTr="005051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  <w:bCs/>
              </w:rPr>
              <w:t>Органические вещества, их роль в организме</w:t>
            </w:r>
            <w:proofErr w:type="gramStart"/>
            <w:r w:rsidRPr="00505149">
              <w:rPr>
                <w:rFonts w:ascii="Times New Roman" w:hAnsi="Times New Roman" w:cs="Times New Roman"/>
                <w:bCs/>
              </w:rPr>
              <w:t>.(</w:t>
            </w:r>
            <w:proofErr w:type="gramEnd"/>
            <w:r w:rsidRPr="00505149">
              <w:rPr>
                <w:rFonts w:ascii="Times New Roman" w:hAnsi="Times New Roman" w:cs="Times New Roman"/>
                <w:bCs/>
              </w:rPr>
              <w:t>.биологические катализаторы)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1.8</w:t>
            </w:r>
          </w:p>
        </w:tc>
      </w:tr>
      <w:tr w:rsidR="003305F3" w:rsidRPr="00505149" w:rsidTr="005051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  <w:bCs/>
              </w:rPr>
              <w:t xml:space="preserve">Клеточные и неклеточные формы жизни. Вирусы. Одноклеточные и многоклеточные организмы.  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1.9</w:t>
            </w:r>
          </w:p>
        </w:tc>
      </w:tr>
      <w:tr w:rsidR="003305F3" w:rsidRPr="00505149" w:rsidTr="005051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  <w:bCs/>
              </w:rPr>
              <w:t xml:space="preserve">Размножение. </w:t>
            </w:r>
            <w:proofErr w:type="gramStart"/>
            <w:r w:rsidRPr="00505149">
              <w:rPr>
                <w:rFonts w:ascii="Times New Roman" w:hAnsi="Times New Roman" w:cs="Times New Roman"/>
                <w:bCs/>
              </w:rPr>
              <w:t>Бесполое</w:t>
            </w:r>
            <w:proofErr w:type="gramEnd"/>
            <w:r w:rsidRPr="00505149">
              <w:rPr>
                <w:rFonts w:ascii="Times New Roman" w:hAnsi="Times New Roman" w:cs="Times New Roman"/>
                <w:bCs/>
              </w:rPr>
              <w:t xml:space="preserve">  Половые клетки. Оплодотворение.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3.1</w:t>
            </w:r>
          </w:p>
        </w:tc>
      </w:tr>
      <w:tr w:rsidR="003305F3" w:rsidRPr="00505149" w:rsidTr="005051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  <w:bCs/>
              </w:rPr>
              <w:t xml:space="preserve">Половое размножение. Половые </w:t>
            </w:r>
            <w:proofErr w:type="spellStart"/>
            <w:r w:rsidRPr="00505149">
              <w:rPr>
                <w:rFonts w:ascii="Times New Roman" w:hAnsi="Times New Roman" w:cs="Times New Roman"/>
                <w:bCs/>
              </w:rPr>
              <w:t>клетки</w:t>
            </w:r>
            <w:proofErr w:type="gramStart"/>
            <w:r w:rsidRPr="00505149">
              <w:rPr>
                <w:rFonts w:ascii="Times New Roman" w:hAnsi="Times New Roman" w:cs="Times New Roman"/>
                <w:bCs/>
              </w:rPr>
              <w:t>.О</w:t>
            </w:r>
            <w:proofErr w:type="gramEnd"/>
            <w:r w:rsidRPr="00505149">
              <w:rPr>
                <w:rFonts w:ascii="Times New Roman" w:hAnsi="Times New Roman" w:cs="Times New Roman"/>
                <w:bCs/>
              </w:rPr>
              <w:t>плодотворение</w:t>
            </w:r>
            <w:proofErr w:type="spellEnd"/>
            <w:r w:rsidRPr="00505149">
              <w:rPr>
                <w:rFonts w:ascii="Times New Roman" w:hAnsi="Times New Roman" w:cs="Times New Roman"/>
                <w:bCs/>
              </w:rPr>
              <w:t>(мейоз).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3.2,3.3</w:t>
            </w:r>
          </w:p>
        </w:tc>
      </w:tr>
      <w:tr w:rsidR="003305F3" w:rsidRPr="00505149" w:rsidTr="005051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  <w:bCs/>
              </w:rPr>
              <w:t xml:space="preserve">Рост и развитие организмов.  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3.4</w:t>
            </w:r>
          </w:p>
        </w:tc>
      </w:tr>
      <w:tr w:rsidR="003305F3" w:rsidRPr="00505149" w:rsidTr="005051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  <w:bCs/>
              </w:rPr>
              <w:t>Наследственность и изменчивость – свойства организмов</w:t>
            </w:r>
            <w:proofErr w:type="gramStart"/>
            <w:r w:rsidRPr="00505149">
              <w:rPr>
                <w:rFonts w:ascii="Times New Roman" w:hAnsi="Times New Roman" w:cs="Times New Roman"/>
                <w:bCs/>
              </w:rPr>
              <w:t>.(</w:t>
            </w:r>
            <w:proofErr w:type="gramEnd"/>
            <w:r w:rsidRPr="00505149">
              <w:rPr>
                <w:rFonts w:ascii="Times New Roman" w:hAnsi="Times New Roman" w:cs="Times New Roman"/>
                <w:bCs/>
              </w:rPr>
              <w:t>язык генетики.1.2 закон Менделя)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3.5</w:t>
            </w:r>
          </w:p>
        </w:tc>
      </w:tr>
      <w:tr w:rsidR="003305F3" w:rsidRPr="00505149" w:rsidTr="005051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  <w:bCs/>
              </w:rPr>
              <w:t>Наследственность и изменчивость – свойства организмов</w:t>
            </w:r>
            <w:proofErr w:type="gramStart"/>
            <w:r w:rsidRPr="00505149">
              <w:rPr>
                <w:rFonts w:ascii="Times New Roman" w:hAnsi="Times New Roman" w:cs="Times New Roman"/>
                <w:bCs/>
              </w:rPr>
              <w:t>.(</w:t>
            </w:r>
            <w:proofErr w:type="gramEnd"/>
            <w:r w:rsidRPr="00505149">
              <w:rPr>
                <w:rFonts w:ascii="Times New Roman" w:hAnsi="Times New Roman" w:cs="Times New Roman"/>
                <w:bCs/>
              </w:rPr>
              <w:t>неполное доминирование, анализирующее скрещивание)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3.6</w:t>
            </w:r>
          </w:p>
        </w:tc>
      </w:tr>
      <w:tr w:rsidR="003305F3" w:rsidRPr="00505149" w:rsidTr="005051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  <w:bCs/>
              </w:rPr>
              <w:t>Наследственность и изменчивость – свойства организмов.(3 закон Менделя)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3.7</w:t>
            </w:r>
          </w:p>
        </w:tc>
      </w:tr>
      <w:tr w:rsidR="003305F3" w:rsidRPr="00505149" w:rsidTr="005051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  <w:bCs/>
              </w:rPr>
              <w:t>Наследственность и изменчивость – свойства организмов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3.8</w:t>
            </w:r>
          </w:p>
        </w:tc>
      </w:tr>
      <w:tr w:rsidR="003305F3" w:rsidRPr="00505149" w:rsidTr="005051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  <w:bCs/>
              </w:rPr>
              <w:t>Наследственность и изменчивость – свойства организмов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3.9</w:t>
            </w:r>
          </w:p>
        </w:tc>
      </w:tr>
      <w:tr w:rsidR="003305F3" w:rsidRPr="00505149" w:rsidTr="005051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  <w:bCs/>
              </w:rPr>
              <w:t>Наследственность и изменчивость – свойства организмов</w:t>
            </w:r>
            <w:proofErr w:type="gramStart"/>
            <w:r w:rsidRPr="00505149">
              <w:rPr>
                <w:rFonts w:ascii="Times New Roman" w:hAnsi="Times New Roman" w:cs="Times New Roman"/>
                <w:bCs/>
              </w:rPr>
              <w:t>.(</w:t>
            </w:r>
            <w:proofErr w:type="gramEnd"/>
            <w:r w:rsidRPr="00505149">
              <w:rPr>
                <w:rFonts w:ascii="Times New Roman" w:hAnsi="Times New Roman" w:cs="Times New Roman"/>
                <w:bCs/>
              </w:rPr>
              <w:t>генетика пола. сцепленное с полом наследование.)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3.10</w:t>
            </w:r>
          </w:p>
        </w:tc>
      </w:tr>
      <w:tr w:rsidR="003305F3" w:rsidRPr="00505149" w:rsidTr="005051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  <w:bCs/>
              </w:rPr>
              <w:t>Наследственная и ненаследственная изменчивость Приспособленность организмов к условиям среды</w:t>
            </w:r>
            <w:proofErr w:type="gramStart"/>
            <w:r w:rsidRPr="00505149">
              <w:rPr>
                <w:rFonts w:ascii="Times New Roman" w:hAnsi="Times New Roman" w:cs="Times New Roman"/>
                <w:bCs/>
              </w:rPr>
              <w:t>.. (</w:t>
            </w:r>
            <w:proofErr w:type="spellStart"/>
            <w:proofErr w:type="gramEnd"/>
            <w:r w:rsidRPr="00505149">
              <w:rPr>
                <w:rFonts w:ascii="Times New Roman" w:hAnsi="Times New Roman" w:cs="Times New Roman"/>
                <w:bCs/>
              </w:rPr>
              <w:t>модификационная</w:t>
            </w:r>
            <w:proofErr w:type="spellEnd"/>
            <w:r w:rsidRPr="00505149">
              <w:rPr>
                <w:rFonts w:ascii="Times New Roman" w:hAnsi="Times New Roman" w:cs="Times New Roman"/>
                <w:bCs/>
              </w:rPr>
              <w:t xml:space="preserve"> изменчивость)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3.11</w:t>
            </w:r>
          </w:p>
        </w:tc>
      </w:tr>
      <w:tr w:rsidR="003305F3" w:rsidRPr="00505149" w:rsidTr="005051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  <w:bCs/>
              </w:rPr>
              <w:t>Наследственная и ненаследственная изменчивость Приспособленность организмов к условиям среды</w:t>
            </w:r>
            <w:proofErr w:type="gramStart"/>
            <w:r w:rsidRPr="00505149">
              <w:rPr>
                <w:rFonts w:ascii="Times New Roman" w:hAnsi="Times New Roman" w:cs="Times New Roman"/>
                <w:bCs/>
              </w:rPr>
              <w:t>.. (</w:t>
            </w:r>
            <w:proofErr w:type="gramEnd"/>
            <w:r w:rsidRPr="00505149">
              <w:rPr>
                <w:rFonts w:ascii="Times New Roman" w:hAnsi="Times New Roman" w:cs="Times New Roman"/>
                <w:bCs/>
              </w:rPr>
              <w:t>мутационная изменчивость)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3.12</w:t>
            </w:r>
          </w:p>
        </w:tc>
      </w:tr>
      <w:tr w:rsidR="003305F3" w:rsidRPr="00505149" w:rsidTr="005051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  <w:bCs/>
              </w:rPr>
              <w:t>Лаб</w:t>
            </w:r>
            <w:proofErr w:type="gramStart"/>
            <w:r w:rsidRPr="00505149">
              <w:rPr>
                <w:rFonts w:ascii="Times New Roman" w:hAnsi="Times New Roman" w:cs="Times New Roman"/>
                <w:bCs/>
              </w:rPr>
              <w:t>.р</w:t>
            </w:r>
            <w:proofErr w:type="gramEnd"/>
            <w:r w:rsidRPr="00505149">
              <w:rPr>
                <w:rFonts w:ascii="Times New Roman" w:hAnsi="Times New Roman" w:cs="Times New Roman"/>
                <w:bCs/>
              </w:rPr>
              <w:t xml:space="preserve">аб.2.Выявление изменчивости организмов; 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</w:tr>
      <w:tr w:rsidR="003305F3" w:rsidRPr="00505149" w:rsidTr="005051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  <w:bCs/>
              </w:rPr>
              <w:t>Наследственная и ненаследственная изменчивость</w:t>
            </w:r>
            <w:proofErr w:type="gramStart"/>
            <w:r w:rsidRPr="00505149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505149">
              <w:rPr>
                <w:rFonts w:ascii="Times New Roman" w:hAnsi="Times New Roman" w:cs="Times New Roman"/>
                <w:bCs/>
              </w:rPr>
              <w:t xml:space="preserve"> (</w:t>
            </w:r>
            <w:proofErr w:type="gramStart"/>
            <w:r w:rsidRPr="00505149">
              <w:rPr>
                <w:rFonts w:ascii="Times New Roman" w:hAnsi="Times New Roman" w:cs="Times New Roman"/>
                <w:bCs/>
              </w:rPr>
              <w:t>м</w:t>
            </w:r>
            <w:proofErr w:type="gramEnd"/>
            <w:r w:rsidRPr="00505149">
              <w:rPr>
                <w:rFonts w:ascii="Times New Roman" w:hAnsi="Times New Roman" w:cs="Times New Roman"/>
                <w:bCs/>
              </w:rPr>
              <w:t>етоды селекции)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3.13.,повт.4-12.25-33</w:t>
            </w:r>
          </w:p>
        </w:tc>
      </w:tr>
      <w:tr w:rsidR="003305F3" w:rsidRPr="00505149" w:rsidTr="005051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  <w:bCs/>
              </w:rPr>
              <w:t>Наследственная и ненаследственная изменчивость</w:t>
            </w:r>
            <w:proofErr w:type="gramStart"/>
            <w:r w:rsidRPr="00505149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505149">
              <w:rPr>
                <w:rFonts w:ascii="Times New Roman" w:hAnsi="Times New Roman" w:cs="Times New Roman"/>
                <w:bCs/>
              </w:rPr>
              <w:t xml:space="preserve"> (</w:t>
            </w:r>
            <w:proofErr w:type="gramStart"/>
            <w:r w:rsidRPr="00505149">
              <w:rPr>
                <w:rFonts w:ascii="Times New Roman" w:hAnsi="Times New Roman" w:cs="Times New Roman"/>
                <w:bCs/>
              </w:rPr>
              <w:t>м</w:t>
            </w:r>
            <w:proofErr w:type="gramEnd"/>
            <w:r w:rsidRPr="00505149">
              <w:rPr>
                <w:rFonts w:ascii="Times New Roman" w:hAnsi="Times New Roman" w:cs="Times New Roman"/>
                <w:bCs/>
              </w:rPr>
              <w:t>етоды селекции)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3.14с.130-132</w:t>
            </w:r>
          </w:p>
        </w:tc>
      </w:tr>
      <w:tr w:rsidR="003305F3" w:rsidRPr="00505149" w:rsidTr="005051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  <w:bCs/>
              </w:rPr>
              <w:t xml:space="preserve">Итоговые задания по </w:t>
            </w:r>
            <w:proofErr w:type="spellStart"/>
            <w:r w:rsidRPr="00505149">
              <w:rPr>
                <w:rFonts w:ascii="Times New Roman" w:hAnsi="Times New Roman" w:cs="Times New Roman"/>
                <w:bCs/>
              </w:rPr>
              <w:t>теме</w:t>
            </w:r>
            <w:proofErr w:type="gramStart"/>
            <w:r w:rsidRPr="00505149">
              <w:rPr>
                <w:rFonts w:ascii="Times New Roman" w:hAnsi="Times New Roman" w:cs="Times New Roman"/>
                <w:bCs/>
              </w:rPr>
              <w:t>:»</w:t>
            </w:r>
            <w:proofErr w:type="gramEnd"/>
            <w:r w:rsidRPr="00505149">
              <w:rPr>
                <w:rFonts w:ascii="Times New Roman" w:hAnsi="Times New Roman" w:cs="Times New Roman"/>
                <w:bCs/>
              </w:rPr>
              <w:t>Организм</w:t>
            </w:r>
            <w:proofErr w:type="spellEnd"/>
            <w:r w:rsidRPr="00505149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</w:tr>
      <w:tr w:rsidR="003305F3" w:rsidRPr="00505149" w:rsidTr="005051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  <w:b/>
                <w:bCs/>
              </w:rPr>
              <w:t>Раздел.4.Вид.15 ч.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</w:tr>
      <w:tr w:rsidR="003305F3" w:rsidRPr="00505149" w:rsidTr="005051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  <w:bCs/>
              </w:rPr>
              <w:t xml:space="preserve">Вид, признаки вида. </w:t>
            </w:r>
            <w:r w:rsidRPr="00505149">
              <w:rPr>
                <w:rFonts w:ascii="Times New Roman" w:hAnsi="Times New Roman" w:cs="Times New Roman"/>
              </w:rPr>
              <w:t xml:space="preserve">Вид как основная систематическая категория живого. 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4.1</w:t>
            </w:r>
          </w:p>
        </w:tc>
      </w:tr>
      <w:tr w:rsidR="003305F3" w:rsidRPr="00505149" w:rsidTr="005051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 xml:space="preserve">Популяция как форма существования вида в природе.  Популяция как единица эволюции. 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4.2</w:t>
            </w:r>
          </w:p>
        </w:tc>
      </w:tr>
      <w:tr w:rsidR="003305F3" w:rsidRPr="00505149" w:rsidTr="005051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  <w:i/>
              </w:rPr>
              <w:t>Происхождение основных систематических групп растений и животных.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4.3</w:t>
            </w:r>
          </w:p>
        </w:tc>
      </w:tr>
      <w:tr w:rsidR="003305F3" w:rsidRPr="00505149" w:rsidTr="005051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 xml:space="preserve">Ч. Дарвин – основоположник учения об эволюции. 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7.1</w:t>
            </w:r>
          </w:p>
        </w:tc>
      </w:tr>
      <w:tr w:rsidR="003305F3" w:rsidRPr="00505149" w:rsidTr="005051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  <w:i/>
              </w:rPr>
              <w:t>Основные движущие силы эволюции в природе. Изменчивость.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7.2</w:t>
            </w:r>
          </w:p>
        </w:tc>
      </w:tr>
      <w:tr w:rsidR="003305F3" w:rsidRPr="00505149" w:rsidTr="005051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 xml:space="preserve">Основные движущие силы эволюции в природе. </w:t>
            </w:r>
            <w:r w:rsidRPr="00505149">
              <w:rPr>
                <w:rFonts w:ascii="Times New Roman" w:hAnsi="Times New Roman" w:cs="Times New Roman"/>
                <w:i/>
              </w:rPr>
              <w:t>Изменчивость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7.3</w:t>
            </w:r>
          </w:p>
        </w:tc>
      </w:tr>
      <w:tr w:rsidR="003305F3" w:rsidRPr="00505149" w:rsidTr="005051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  <w:i/>
              </w:rPr>
              <w:t>Основные движущие силы эволюции в природе. Борьба за существование.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7.4</w:t>
            </w:r>
          </w:p>
        </w:tc>
      </w:tr>
      <w:tr w:rsidR="003305F3" w:rsidRPr="00505149" w:rsidTr="005051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  <w:i/>
              </w:rPr>
              <w:t xml:space="preserve">Основные движущие силы эволюции в </w:t>
            </w:r>
            <w:proofErr w:type="spellStart"/>
            <w:r w:rsidRPr="00505149">
              <w:rPr>
                <w:rFonts w:ascii="Times New Roman" w:hAnsi="Times New Roman" w:cs="Times New Roman"/>
                <w:i/>
              </w:rPr>
              <w:t>природе</w:t>
            </w:r>
            <w:proofErr w:type="gramStart"/>
            <w:r w:rsidRPr="00505149">
              <w:rPr>
                <w:rFonts w:ascii="Times New Roman" w:hAnsi="Times New Roman" w:cs="Times New Roman"/>
                <w:i/>
              </w:rPr>
              <w:t>.Ф</w:t>
            </w:r>
            <w:proofErr w:type="gramEnd"/>
            <w:r w:rsidRPr="00505149">
              <w:rPr>
                <w:rFonts w:ascii="Times New Roman" w:hAnsi="Times New Roman" w:cs="Times New Roman"/>
                <w:i/>
              </w:rPr>
              <w:t>ормы</w:t>
            </w:r>
            <w:proofErr w:type="spellEnd"/>
            <w:r w:rsidRPr="00505149">
              <w:rPr>
                <w:rFonts w:ascii="Times New Roman" w:hAnsi="Times New Roman" w:cs="Times New Roman"/>
                <w:i/>
              </w:rPr>
              <w:t xml:space="preserve"> естественного отбора. 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7.5</w:t>
            </w:r>
          </w:p>
        </w:tc>
      </w:tr>
      <w:tr w:rsidR="003305F3" w:rsidRPr="00505149" w:rsidTr="005051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  <w:i/>
              </w:rPr>
              <w:t xml:space="preserve">Основные движущие силы эволюции в </w:t>
            </w:r>
            <w:proofErr w:type="spellStart"/>
            <w:r w:rsidRPr="00505149">
              <w:rPr>
                <w:rFonts w:ascii="Times New Roman" w:hAnsi="Times New Roman" w:cs="Times New Roman"/>
                <w:i/>
              </w:rPr>
              <w:t>природе</w:t>
            </w:r>
            <w:proofErr w:type="gramStart"/>
            <w:r w:rsidRPr="00505149">
              <w:rPr>
                <w:rFonts w:ascii="Times New Roman" w:hAnsi="Times New Roman" w:cs="Times New Roman"/>
                <w:i/>
              </w:rPr>
              <w:t>.Ф</w:t>
            </w:r>
            <w:proofErr w:type="gramEnd"/>
            <w:r w:rsidRPr="00505149">
              <w:rPr>
                <w:rFonts w:ascii="Times New Roman" w:hAnsi="Times New Roman" w:cs="Times New Roman"/>
                <w:i/>
              </w:rPr>
              <w:t>ормы</w:t>
            </w:r>
            <w:proofErr w:type="spellEnd"/>
            <w:r w:rsidRPr="00505149">
              <w:rPr>
                <w:rFonts w:ascii="Times New Roman" w:hAnsi="Times New Roman" w:cs="Times New Roman"/>
                <w:i/>
              </w:rPr>
              <w:t xml:space="preserve"> естественного отбора. 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7.6</w:t>
            </w:r>
          </w:p>
        </w:tc>
      </w:tr>
      <w:tr w:rsidR="003305F3" w:rsidRPr="00505149" w:rsidTr="005051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  <w:i/>
              </w:rPr>
              <w:t>Экскурсия.2.Естественный отбор - движущая сила эволюции.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</w:tr>
      <w:tr w:rsidR="003305F3" w:rsidRPr="00505149" w:rsidTr="005051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 xml:space="preserve">Результаты эволюции: многообразие видов, приспособленность организмов к среде обитания. </w:t>
            </w:r>
            <w:r w:rsidRPr="00505149">
              <w:rPr>
                <w:rFonts w:ascii="Times New Roman" w:hAnsi="Times New Roman" w:cs="Times New Roman"/>
                <w:i/>
              </w:rPr>
              <w:t xml:space="preserve">Усложнение растений и животных в процессе эволюции. 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7.7</w:t>
            </w:r>
          </w:p>
        </w:tc>
      </w:tr>
      <w:tr w:rsidR="003305F3" w:rsidRPr="00505149" w:rsidTr="005051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  <w:i/>
              </w:rPr>
              <w:t>Усложнение растений и животных в процессе эволюции. Макроэволюция.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7.8</w:t>
            </w:r>
          </w:p>
        </w:tc>
      </w:tr>
      <w:tr w:rsidR="003305F3" w:rsidRPr="00505149" w:rsidTr="005051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 xml:space="preserve">  Приспособленность организмов к среде обитания.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7.9.9.4,повт.с.225-226</w:t>
            </w:r>
          </w:p>
        </w:tc>
      </w:tr>
      <w:tr w:rsidR="003305F3" w:rsidRPr="00505149" w:rsidTr="005051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Лаб</w:t>
            </w:r>
            <w:proofErr w:type="gramStart"/>
            <w:r w:rsidRPr="00505149">
              <w:rPr>
                <w:rFonts w:ascii="Times New Roman" w:hAnsi="Times New Roman" w:cs="Times New Roman"/>
              </w:rPr>
              <w:t>.р</w:t>
            </w:r>
            <w:proofErr w:type="gramEnd"/>
            <w:r w:rsidRPr="00505149">
              <w:rPr>
                <w:rFonts w:ascii="Times New Roman" w:hAnsi="Times New Roman" w:cs="Times New Roman"/>
              </w:rPr>
              <w:t xml:space="preserve">аб.3.Выявление приспособлений у организмов к среде обитания (на конкретных примерах). 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.с.225-226</w:t>
            </w:r>
          </w:p>
        </w:tc>
      </w:tr>
      <w:tr w:rsidR="003305F3" w:rsidRPr="00505149" w:rsidTr="005051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 xml:space="preserve">Применение знаний о наследственности, изменчивости и искусственном отборе при выведении новых пород животных, сортов растений и штаммов микроорганизмов. Итоговые задания по </w:t>
            </w:r>
            <w:proofErr w:type="spellStart"/>
            <w:r w:rsidRPr="00505149">
              <w:rPr>
                <w:rFonts w:ascii="Times New Roman" w:hAnsi="Times New Roman" w:cs="Times New Roman"/>
              </w:rPr>
              <w:t>теме</w:t>
            </w:r>
            <w:proofErr w:type="gramStart"/>
            <w:r w:rsidRPr="00505149">
              <w:rPr>
                <w:rFonts w:ascii="Times New Roman" w:hAnsi="Times New Roman" w:cs="Times New Roman"/>
              </w:rPr>
              <w:t>:»</w:t>
            </w:r>
            <w:proofErr w:type="gramEnd"/>
            <w:r w:rsidRPr="00505149">
              <w:rPr>
                <w:rFonts w:ascii="Times New Roman" w:hAnsi="Times New Roman" w:cs="Times New Roman"/>
              </w:rPr>
              <w:t>Вид</w:t>
            </w:r>
            <w:proofErr w:type="spellEnd"/>
            <w:r w:rsidRPr="00505149">
              <w:rPr>
                <w:rFonts w:ascii="Times New Roman" w:hAnsi="Times New Roman" w:cs="Times New Roman"/>
              </w:rPr>
              <w:t>.»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</w:tr>
      <w:tr w:rsidR="003305F3" w:rsidRPr="00505149" w:rsidTr="005051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  <w:b/>
                <w:bCs/>
              </w:rPr>
              <w:t>Раздел.5.Экосистемы.10 ч.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</w:tr>
      <w:tr w:rsidR="003305F3" w:rsidRPr="00505149" w:rsidTr="005051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  <w:bCs/>
              </w:rPr>
              <w:t xml:space="preserve">Экология, экологические факторы, их влияние на организмы. 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9.1</w:t>
            </w:r>
          </w:p>
        </w:tc>
      </w:tr>
      <w:tr w:rsidR="003305F3" w:rsidRPr="00505149" w:rsidTr="005051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proofErr w:type="spellStart"/>
            <w:r w:rsidRPr="00505149">
              <w:rPr>
                <w:rFonts w:ascii="Times New Roman" w:hAnsi="Times New Roman" w:cs="Times New Roman"/>
                <w:bCs/>
              </w:rPr>
              <w:t>Экосистемная</w:t>
            </w:r>
            <w:proofErr w:type="spellEnd"/>
            <w:r w:rsidRPr="00505149">
              <w:rPr>
                <w:rFonts w:ascii="Times New Roman" w:hAnsi="Times New Roman" w:cs="Times New Roman"/>
                <w:bCs/>
              </w:rPr>
              <w:t xml:space="preserve"> организация живой природы. Экосистема, ее основные компоненты.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5.1</w:t>
            </w:r>
          </w:p>
        </w:tc>
      </w:tr>
      <w:tr w:rsidR="003305F3" w:rsidRPr="00505149" w:rsidTr="005051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  <w:bCs/>
              </w:rPr>
              <w:t>Структура экосистемы.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5.2</w:t>
            </w:r>
          </w:p>
        </w:tc>
      </w:tr>
      <w:tr w:rsidR="003305F3" w:rsidRPr="00505149" w:rsidTr="005051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  <w:bCs/>
              </w:rPr>
              <w:t>Пищевые связи в экосистеме.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5.3</w:t>
            </w:r>
          </w:p>
        </w:tc>
      </w:tr>
      <w:tr w:rsidR="003305F3" w:rsidRPr="00505149" w:rsidTr="005051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  <w:bCs/>
              </w:rPr>
              <w:t>Пищевые связи в экосистеме.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5.4</w:t>
            </w:r>
          </w:p>
        </w:tc>
      </w:tr>
      <w:tr w:rsidR="003305F3" w:rsidRPr="00505149" w:rsidTr="005051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  <w:bCs/>
              </w:rPr>
              <w:t>Взаимодействие популяций разных видов в экосистеме. Экскурсия.3.Изучение и описание экосистемы своей местности.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5.5</w:t>
            </w:r>
          </w:p>
        </w:tc>
      </w:tr>
      <w:tr w:rsidR="003305F3" w:rsidRPr="00505149" w:rsidTr="005051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  <w:bCs/>
              </w:rPr>
              <w:t xml:space="preserve">Биосфера – глобальная экосистема. В. И.  Вернадский – основоположник учения о биосфере. Структура </w:t>
            </w:r>
            <w:proofErr w:type="spellStart"/>
            <w:r w:rsidRPr="00505149">
              <w:rPr>
                <w:rFonts w:ascii="Times New Roman" w:hAnsi="Times New Roman" w:cs="Times New Roman"/>
                <w:bCs/>
              </w:rPr>
              <w:t>биосферы</w:t>
            </w:r>
            <w:proofErr w:type="gramStart"/>
            <w:r w:rsidRPr="00505149">
              <w:rPr>
                <w:rFonts w:ascii="Times New Roman" w:hAnsi="Times New Roman" w:cs="Times New Roman"/>
                <w:bCs/>
              </w:rPr>
              <w:t>.Е</w:t>
            </w:r>
            <w:proofErr w:type="gramEnd"/>
            <w:r w:rsidRPr="00505149">
              <w:rPr>
                <w:rFonts w:ascii="Times New Roman" w:hAnsi="Times New Roman" w:cs="Times New Roman"/>
                <w:bCs/>
              </w:rPr>
              <w:t>стественная</w:t>
            </w:r>
            <w:proofErr w:type="spellEnd"/>
            <w:r w:rsidRPr="00505149">
              <w:rPr>
                <w:rFonts w:ascii="Times New Roman" w:hAnsi="Times New Roman" w:cs="Times New Roman"/>
                <w:bCs/>
              </w:rPr>
              <w:t xml:space="preserve"> экосистема (биогеоценоз)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6.1,6.2</w:t>
            </w:r>
          </w:p>
        </w:tc>
      </w:tr>
      <w:tr w:rsidR="003305F3" w:rsidRPr="00505149" w:rsidTr="005051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  <w:bCs/>
                <w:i/>
              </w:rPr>
              <w:t xml:space="preserve">Круговорот веществ и поток энергии в </w:t>
            </w:r>
            <w:proofErr w:type="spellStart"/>
            <w:r w:rsidRPr="00505149">
              <w:rPr>
                <w:rFonts w:ascii="Times New Roman" w:hAnsi="Times New Roman" w:cs="Times New Roman"/>
                <w:bCs/>
                <w:i/>
              </w:rPr>
              <w:t>биогеоценозах</w:t>
            </w:r>
            <w:proofErr w:type="gramStart"/>
            <w:r w:rsidRPr="00505149">
              <w:rPr>
                <w:rFonts w:ascii="Times New Roman" w:hAnsi="Times New Roman" w:cs="Times New Roman"/>
                <w:bCs/>
                <w:i/>
              </w:rPr>
              <w:t>.Р</w:t>
            </w:r>
            <w:proofErr w:type="gramEnd"/>
            <w:r w:rsidRPr="00505149">
              <w:rPr>
                <w:rFonts w:ascii="Times New Roman" w:hAnsi="Times New Roman" w:cs="Times New Roman"/>
                <w:bCs/>
                <w:i/>
              </w:rPr>
              <w:t>аспространение</w:t>
            </w:r>
            <w:proofErr w:type="spellEnd"/>
            <w:r w:rsidRPr="00505149">
              <w:rPr>
                <w:rFonts w:ascii="Times New Roman" w:hAnsi="Times New Roman" w:cs="Times New Roman"/>
                <w:bCs/>
                <w:i/>
              </w:rPr>
              <w:t xml:space="preserve"> и роль живого вещества в биосфере. Ноосфера. Естественная экосистема (биогеоценоз). </w:t>
            </w:r>
            <w:proofErr w:type="spellStart"/>
            <w:r w:rsidRPr="00505149">
              <w:rPr>
                <w:rFonts w:ascii="Times New Roman" w:hAnsi="Times New Roman" w:cs="Times New Roman"/>
                <w:bCs/>
                <w:i/>
              </w:rPr>
              <w:t>Агроэкосистема</w:t>
            </w:r>
            <w:proofErr w:type="spellEnd"/>
            <w:r w:rsidRPr="00505149">
              <w:rPr>
                <w:rFonts w:ascii="Times New Roman" w:hAnsi="Times New Roman" w:cs="Times New Roman"/>
                <w:bCs/>
                <w:i/>
              </w:rPr>
              <w:t xml:space="preserve"> (</w:t>
            </w:r>
            <w:proofErr w:type="spellStart"/>
            <w:r w:rsidRPr="00505149">
              <w:rPr>
                <w:rFonts w:ascii="Times New Roman" w:hAnsi="Times New Roman" w:cs="Times New Roman"/>
                <w:bCs/>
                <w:i/>
              </w:rPr>
              <w:t>агроценоз</w:t>
            </w:r>
            <w:proofErr w:type="spellEnd"/>
            <w:r w:rsidRPr="00505149">
              <w:rPr>
                <w:rFonts w:ascii="Times New Roman" w:hAnsi="Times New Roman" w:cs="Times New Roman"/>
                <w:bCs/>
                <w:i/>
              </w:rPr>
              <w:t>) как искусственное сообщество организмов.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6.3</w:t>
            </w:r>
          </w:p>
        </w:tc>
      </w:tr>
      <w:tr w:rsidR="003305F3" w:rsidRPr="00505149" w:rsidTr="005051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  <w:bCs/>
                <w:i/>
              </w:rPr>
              <w:t xml:space="preserve">Краткая история эволюции биосферы Значение охраны биосферы для сохранения жизни на Земле. Биологическое разнообразие как основа устойчивости биосферы. Современные экологические проблемы, их влияние на собственную жизнь и жизнь окружающих людей. 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10.1,10.2</w:t>
            </w:r>
          </w:p>
        </w:tc>
      </w:tr>
      <w:tr w:rsidR="003305F3" w:rsidRPr="00505149" w:rsidTr="005051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7"/>
        </w:trPr>
        <w:tc>
          <w:tcPr>
            <w:tcW w:w="916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8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64" w:type="dxa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  <w:bCs/>
              </w:rPr>
              <w:t xml:space="preserve"> Последствия деятельности человека в экосистемах. Влияние собственных поступков на живые организмы и экосистемы.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305F3" w:rsidRPr="00505149" w:rsidRDefault="003305F3" w:rsidP="003305F3">
            <w:pPr>
              <w:rPr>
                <w:rFonts w:ascii="Times New Roman" w:hAnsi="Times New Roman" w:cs="Times New Roman"/>
              </w:rPr>
            </w:pPr>
            <w:r w:rsidRPr="00505149">
              <w:rPr>
                <w:rFonts w:ascii="Times New Roman" w:hAnsi="Times New Roman" w:cs="Times New Roman"/>
              </w:rPr>
              <w:t>10.3</w:t>
            </w:r>
          </w:p>
        </w:tc>
      </w:tr>
    </w:tbl>
    <w:p w:rsidR="003305F3" w:rsidRPr="00505149" w:rsidRDefault="003305F3">
      <w:pPr>
        <w:rPr>
          <w:rFonts w:ascii="Times New Roman" w:hAnsi="Times New Roman" w:cs="Times New Roman"/>
        </w:rPr>
      </w:pPr>
    </w:p>
    <w:sectPr w:rsidR="003305F3" w:rsidRPr="00505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firstLine="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firstLine="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firstLine="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firstLine="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firstLine="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firstLine="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firstLine="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firstLine="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/>
        <w:sz w:val="28"/>
        <w:szCs w:val="28"/>
        <w:lang w:val="en-US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firstLine="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firstLine="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firstLine="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firstLine="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firstLine="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firstLine="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firstLine="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firstLine="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9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9" w:hanging="21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507" w:hanging="405"/>
      </w:pPr>
      <w:rPr>
        <w:rFonts w:ascii="Times New Roman" w:hAnsi="Times New Roman" w:cs="Times New Roman"/>
        <w:b/>
        <w:i w:val="0"/>
        <w:sz w:val="28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12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91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39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57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7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02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6" w:hanging="21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5BC"/>
    <w:rsid w:val="000E4B6E"/>
    <w:rsid w:val="003305F3"/>
    <w:rsid w:val="00505149"/>
    <w:rsid w:val="005546BA"/>
    <w:rsid w:val="007015BC"/>
    <w:rsid w:val="00DA5E5D"/>
    <w:rsid w:val="00F3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5BC"/>
    <w:pPr>
      <w:suppressAutoHyphens/>
      <w:spacing w:after="0" w:line="240" w:lineRule="auto"/>
    </w:pPr>
    <w:rPr>
      <w:rFonts w:ascii="Liberation Serif" w:eastAsia="Lucida Sans Unicode" w:hAnsi="Liberation Serif" w:cs="Arial"/>
      <w:kern w:val="2"/>
      <w:sz w:val="24"/>
      <w:szCs w:val="24"/>
      <w:lang w:eastAsia="zh-C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05F3"/>
    <w:pPr>
      <w:keepNext/>
      <w:spacing w:before="240" w:after="60"/>
      <w:outlineLvl w:val="2"/>
    </w:pPr>
    <w:rPr>
      <w:rFonts w:ascii="Cambria" w:eastAsia="Times New Roman" w:hAnsi="Cambria" w:cs="Mangal"/>
      <w:b/>
      <w:bCs/>
      <w:sz w:val="26"/>
      <w:szCs w:val="23"/>
      <w:lang w:val="x-none"/>
    </w:rPr>
  </w:style>
  <w:style w:type="paragraph" w:styleId="4">
    <w:name w:val="heading 4"/>
    <w:basedOn w:val="a"/>
    <w:next w:val="a0"/>
    <w:link w:val="40"/>
    <w:qFormat/>
    <w:rsid w:val="003305F3"/>
    <w:pPr>
      <w:keepNext/>
      <w:keepLines/>
      <w:tabs>
        <w:tab w:val="num" w:pos="0"/>
      </w:tabs>
      <w:spacing w:before="200" w:line="360" w:lineRule="auto"/>
      <w:ind w:left="708" w:hanging="360"/>
      <w:outlineLvl w:val="3"/>
    </w:pPr>
    <w:rPr>
      <w:rFonts w:ascii="Times New Roman" w:eastAsia="Times New Roman" w:hAnsi="Times New Roman" w:cs="Times New Roman"/>
      <w:b/>
      <w:bCs/>
      <w:iCs/>
      <w:sz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7015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3305F3"/>
    <w:rPr>
      <w:rFonts w:ascii="Cambria" w:eastAsia="Times New Roman" w:hAnsi="Cambria" w:cs="Mangal"/>
      <w:b/>
      <w:bCs/>
      <w:kern w:val="2"/>
      <w:sz w:val="26"/>
      <w:szCs w:val="23"/>
      <w:lang w:val="x-none" w:eastAsia="zh-CN" w:bidi="hi-IN"/>
    </w:rPr>
  </w:style>
  <w:style w:type="character" w:customStyle="1" w:styleId="40">
    <w:name w:val="Заголовок 4 Знак"/>
    <w:basedOn w:val="a1"/>
    <w:link w:val="4"/>
    <w:rsid w:val="003305F3"/>
    <w:rPr>
      <w:rFonts w:ascii="Times New Roman" w:eastAsia="Times New Roman" w:hAnsi="Times New Roman" w:cs="Times New Roman"/>
      <w:b/>
      <w:bCs/>
      <w:iCs/>
      <w:kern w:val="2"/>
      <w:sz w:val="28"/>
      <w:szCs w:val="24"/>
      <w:lang w:eastAsia="zh-CN" w:bidi="hi-IN"/>
    </w:rPr>
  </w:style>
  <w:style w:type="character" w:customStyle="1" w:styleId="WW8Num1z0">
    <w:name w:val="WW8Num1z0"/>
    <w:rsid w:val="003305F3"/>
  </w:style>
  <w:style w:type="character" w:customStyle="1" w:styleId="WW8Num1z1">
    <w:name w:val="WW8Num1z1"/>
    <w:rsid w:val="003305F3"/>
  </w:style>
  <w:style w:type="character" w:customStyle="1" w:styleId="WW8Num1z2">
    <w:name w:val="WW8Num1z2"/>
    <w:rsid w:val="003305F3"/>
  </w:style>
  <w:style w:type="character" w:customStyle="1" w:styleId="WW8Num1z3">
    <w:name w:val="WW8Num1z3"/>
    <w:rsid w:val="003305F3"/>
  </w:style>
  <w:style w:type="character" w:customStyle="1" w:styleId="WW8Num1z4">
    <w:name w:val="WW8Num1z4"/>
    <w:rsid w:val="003305F3"/>
  </w:style>
  <w:style w:type="character" w:customStyle="1" w:styleId="WW8Num1z5">
    <w:name w:val="WW8Num1z5"/>
    <w:rsid w:val="003305F3"/>
  </w:style>
  <w:style w:type="character" w:customStyle="1" w:styleId="WW8Num1z6">
    <w:name w:val="WW8Num1z6"/>
    <w:rsid w:val="003305F3"/>
  </w:style>
  <w:style w:type="character" w:customStyle="1" w:styleId="WW8Num1z7">
    <w:name w:val="WW8Num1z7"/>
    <w:rsid w:val="003305F3"/>
  </w:style>
  <w:style w:type="character" w:customStyle="1" w:styleId="WW8Num1z8">
    <w:name w:val="WW8Num1z8"/>
    <w:rsid w:val="003305F3"/>
  </w:style>
  <w:style w:type="character" w:customStyle="1" w:styleId="WW8Num2z0">
    <w:name w:val="WW8Num2z0"/>
    <w:rsid w:val="003305F3"/>
    <w:rPr>
      <w:rFonts w:ascii="Times New Roman" w:hAnsi="Times New Roman" w:cs="Times New Roman"/>
      <w:sz w:val="28"/>
      <w:szCs w:val="28"/>
      <w:lang w:val="en-US"/>
    </w:rPr>
  </w:style>
  <w:style w:type="character" w:customStyle="1" w:styleId="WW8Num2z1">
    <w:name w:val="WW8Num2z1"/>
    <w:rsid w:val="003305F3"/>
  </w:style>
  <w:style w:type="character" w:customStyle="1" w:styleId="WW8Num2z2">
    <w:name w:val="WW8Num2z2"/>
    <w:rsid w:val="003305F3"/>
  </w:style>
  <w:style w:type="character" w:customStyle="1" w:styleId="WW8Num2z3">
    <w:name w:val="WW8Num2z3"/>
    <w:rsid w:val="003305F3"/>
  </w:style>
  <w:style w:type="character" w:customStyle="1" w:styleId="WW8Num2z4">
    <w:name w:val="WW8Num2z4"/>
    <w:rsid w:val="003305F3"/>
  </w:style>
  <w:style w:type="character" w:customStyle="1" w:styleId="WW8Num2z5">
    <w:name w:val="WW8Num2z5"/>
    <w:rsid w:val="003305F3"/>
  </w:style>
  <w:style w:type="character" w:customStyle="1" w:styleId="WW8Num2z6">
    <w:name w:val="WW8Num2z6"/>
    <w:rsid w:val="003305F3"/>
  </w:style>
  <w:style w:type="character" w:customStyle="1" w:styleId="WW8Num2z7">
    <w:name w:val="WW8Num2z7"/>
    <w:rsid w:val="003305F3"/>
  </w:style>
  <w:style w:type="character" w:customStyle="1" w:styleId="WW8Num2z8">
    <w:name w:val="WW8Num2z8"/>
    <w:rsid w:val="003305F3"/>
  </w:style>
  <w:style w:type="character" w:customStyle="1" w:styleId="WW8Num3z0">
    <w:name w:val="WW8Num3z0"/>
    <w:rsid w:val="003305F3"/>
  </w:style>
  <w:style w:type="character" w:customStyle="1" w:styleId="WW8Num3z1">
    <w:name w:val="WW8Num3z1"/>
    <w:rsid w:val="003305F3"/>
  </w:style>
  <w:style w:type="character" w:customStyle="1" w:styleId="WW8Num3z2">
    <w:name w:val="WW8Num3z2"/>
    <w:rsid w:val="003305F3"/>
  </w:style>
  <w:style w:type="character" w:customStyle="1" w:styleId="WW8Num3z3">
    <w:name w:val="WW8Num3z3"/>
    <w:rsid w:val="003305F3"/>
  </w:style>
  <w:style w:type="character" w:customStyle="1" w:styleId="WW8Num3z4">
    <w:name w:val="WW8Num3z4"/>
    <w:rsid w:val="003305F3"/>
  </w:style>
  <w:style w:type="character" w:customStyle="1" w:styleId="WW8Num3z5">
    <w:name w:val="WW8Num3z5"/>
    <w:rsid w:val="003305F3"/>
  </w:style>
  <w:style w:type="character" w:customStyle="1" w:styleId="WW8Num3z6">
    <w:name w:val="WW8Num3z6"/>
    <w:rsid w:val="003305F3"/>
  </w:style>
  <w:style w:type="character" w:customStyle="1" w:styleId="WW8Num3z7">
    <w:name w:val="WW8Num3z7"/>
    <w:rsid w:val="003305F3"/>
  </w:style>
  <w:style w:type="character" w:customStyle="1" w:styleId="WW8Num3z8">
    <w:name w:val="WW8Num3z8"/>
    <w:rsid w:val="003305F3"/>
  </w:style>
  <w:style w:type="character" w:customStyle="1" w:styleId="WW8Num4z0">
    <w:name w:val="WW8Num4z0"/>
    <w:rsid w:val="003305F3"/>
    <w:rPr>
      <w:rFonts w:ascii="Times New Roman" w:hAnsi="Times New Roman" w:cs="Times New Roman"/>
      <w:i/>
      <w:sz w:val="28"/>
      <w:szCs w:val="28"/>
      <w:lang w:val="en-US"/>
    </w:rPr>
  </w:style>
  <w:style w:type="character" w:customStyle="1" w:styleId="WW8Num4z1">
    <w:name w:val="WW8Num4z1"/>
    <w:rsid w:val="003305F3"/>
  </w:style>
  <w:style w:type="character" w:customStyle="1" w:styleId="WW8Num4z2">
    <w:name w:val="WW8Num4z2"/>
    <w:rsid w:val="003305F3"/>
  </w:style>
  <w:style w:type="character" w:customStyle="1" w:styleId="WW8Num4z3">
    <w:name w:val="WW8Num4z3"/>
    <w:rsid w:val="003305F3"/>
  </w:style>
  <w:style w:type="character" w:customStyle="1" w:styleId="WW8Num4z4">
    <w:name w:val="WW8Num4z4"/>
    <w:rsid w:val="003305F3"/>
  </w:style>
  <w:style w:type="character" w:customStyle="1" w:styleId="WW8Num4z5">
    <w:name w:val="WW8Num4z5"/>
    <w:rsid w:val="003305F3"/>
  </w:style>
  <w:style w:type="character" w:customStyle="1" w:styleId="WW8Num4z6">
    <w:name w:val="WW8Num4z6"/>
    <w:rsid w:val="003305F3"/>
  </w:style>
  <w:style w:type="character" w:customStyle="1" w:styleId="WW8Num4z7">
    <w:name w:val="WW8Num4z7"/>
    <w:rsid w:val="003305F3"/>
  </w:style>
  <w:style w:type="character" w:customStyle="1" w:styleId="WW8Num4z8">
    <w:name w:val="WW8Num4z8"/>
    <w:rsid w:val="003305F3"/>
  </w:style>
  <w:style w:type="character" w:customStyle="1" w:styleId="WW8Num5z0">
    <w:name w:val="WW8Num5z0"/>
    <w:rsid w:val="003305F3"/>
    <w:rPr>
      <w:rFonts w:ascii="Times New Roman" w:hAnsi="Times New Roman" w:cs="Times New Roman"/>
      <w:sz w:val="28"/>
      <w:szCs w:val="28"/>
      <w:lang w:val="en-US"/>
    </w:rPr>
  </w:style>
  <w:style w:type="character" w:customStyle="1" w:styleId="WW8Num5z1">
    <w:name w:val="WW8Num5z1"/>
    <w:rsid w:val="003305F3"/>
  </w:style>
  <w:style w:type="character" w:customStyle="1" w:styleId="WW8Num5z2">
    <w:name w:val="WW8Num5z2"/>
    <w:rsid w:val="003305F3"/>
  </w:style>
  <w:style w:type="character" w:customStyle="1" w:styleId="WW8Num5z3">
    <w:name w:val="WW8Num5z3"/>
    <w:rsid w:val="003305F3"/>
  </w:style>
  <w:style w:type="character" w:customStyle="1" w:styleId="WW8Num5z4">
    <w:name w:val="WW8Num5z4"/>
    <w:rsid w:val="003305F3"/>
  </w:style>
  <w:style w:type="character" w:customStyle="1" w:styleId="WW8Num5z5">
    <w:name w:val="WW8Num5z5"/>
    <w:rsid w:val="003305F3"/>
  </w:style>
  <w:style w:type="character" w:customStyle="1" w:styleId="WW8Num5z6">
    <w:name w:val="WW8Num5z6"/>
    <w:rsid w:val="003305F3"/>
  </w:style>
  <w:style w:type="character" w:customStyle="1" w:styleId="WW8Num5z7">
    <w:name w:val="WW8Num5z7"/>
    <w:rsid w:val="003305F3"/>
  </w:style>
  <w:style w:type="character" w:customStyle="1" w:styleId="WW8Num5z8">
    <w:name w:val="WW8Num5z8"/>
    <w:rsid w:val="003305F3"/>
  </w:style>
  <w:style w:type="character" w:customStyle="1" w:styleId="WW8Num6z0">
    <w:name w:val="WW8Num6z0"/>
    <w:rsid w:val="003305F3"/>
  </w:style>
  <w:style w:type="character" w:customStyle="1" w:styleId="WW8Num6z1">
    <w:name w:val="WW8Num6z1"/>
    <w:rsid w:val="003305F3"/>
  </w:style>
  <w:style w:type="character" w:customStyle="1" w:styleId="WW8Num6z2">
    <w:name w:val="WW8Num6z2"/>
    <w:rsid w:val="003305F3"/>
  </w:style>
  <w:style w:type="character" w:customStyle="1" w:styleId="WW8Num6z3">
    <w:name w:val="WW8Num6z3"/>
    <w:rsid w:val="003305F3"/>
  </w:style>
  <w:style w:type="character" w:customStyle="1" w:styleId="WW8Num6z4">
    <w:name w:val="WW8Num6z4"/>
    <w:rsid w:val="003305F3"/>
  </w:style>
  <w:style w:type="character" w:customStyle="1" w:styleId="WW8Num6z5">
    <w:name w:val="WW8Num6z5"/>
    <w:rsid w:val="003305F3"/>
  </w:style>
  <w:style w:type="character" w:customStyle="1" w:styleId="WW8Num6z6">
    <w:name w:val="WW8Num6z6"/>
    <w:rsid w:val="003305F3"/>
  </w:style>
  <w:style w:type="character" w:customStyle="1" w:styleId="WW8Num6z7">
    <w:name w:val="WW8Num6z7"/>
    <w:rsid w:val="003305F3"/>
  </w:style>
  <w:style w:type="character" w:customStyle="1" w:styleId="WW8Num6z8">
    <w:name w:val="WW8Num6z8"/>
    <w:rsid w:val="003305F3"/>
  </w:style>
  <w:style w:type="character" w:customStyle="1" w:styleId="WW8Num7z0">
    <w:name w:val="WW8Num7z0"/>
    <w:rsid w:val="003305F3"/>
    <w:rPr>
      <w:rFonts w:ascii="Times New Roman" w:hAnsi="Times New Roman" w:cs="Times New Roman"/>
      <w:b/>
      <w:i w:val="0"/>
      <w:sz w:val="28"/>
    </w:rPr>
  </w:style>
  <w:style w:type="character" w:customStyle="1" w:styleId="WW8Num7z1">
    <w:name w:val="WW8Num7z1"/>
    <w:rsid w:val="003305F3"/>
  </w:style>
  <w:style w:type="character" w:customStyle="1" w:styleId="WW8Num7z2">
    <w:name w:val="WW8Num7z2"/>
    <w:rsid w:val="003305F3"/>
  </w:style>
  <w:style w:type="character" w:customStyle="1" w:styleId="WW8Num7z3">
    <w:name w:val="WW8Num7z3"/>
    <w:rsid w:val="003305F3"/>
  </w:style>
  <w:style w:type="character" w:customStyle="1" w:styleId="WW8Num7z4">
    <w:name w:val="WW8Num7z4"/>
    <w:rsid w:val="003305F3"/>
  </w:style>
  <w:style w:type="character" w:customStyle="1" w:styleId="WW8Num7z5">
    <w:name w:val="WW8Num7z5"/>
    <w:rsid w:val="003305F3"/>
  </w:style>
  <w:style w:type="character" w:customStyle="1" w:styleId="WW8Num7z6">
    <w:name w:val="WW8Num7z6"/>
    <w:rsid w:val="003305F3"/>
  </w:style>
  <w:style w:type="character" w:customStyle="1" w:styleId="WW8Num7z7">
    <w:name w:val="WW8Num7z7"/>
    <w:rsid w:val="003305F3"/>
  </w:style>
  <w:style w:type="character" w:customStyle="1" w:styleId="WW8Num7z8">
    <w:name w:val="WW8Num7z8"/>
    <w:rsid w:val="003305F3"/>
  </w:style>
  <w:style w:type="character" w:customStyle="1" w:styleId="WW8Num8z0">
    <w:name w:val="WW8Num8z0"/>
    <w:rsid w:val="003305F3"/>
    <w:rPr>
      <w:rFonts w:ascii="Times New Roman" w:hAnsi="Times New Roman" w:cs="Times New Roman"/>
      <w:i w:val="0"/>
      <w:sz w:val="28"/>
    </w:rPr>
  </w:style>
  <w:style w:type="character" w:customStyle="1" w:styleId="WW8Num8z1">
    <w:name w:val="WW8Num8z1"/>
    <w:rsid w:val="003305F3"/>
  </w:style>
  <w:style w:type="character" w:customStyle="1" w:styleId="WW8Num8z2">
    <w:name w:val="WW8Num8z2"/>
    <w:rsid w:val="003305F3"/>
  </w:style>
  <w:style w:type="character" w:customStyle="1" w:styleId="WW8Num8z3">
    <w:name w:val="WW8Num8z3"/>
    <w:rsid w:val="003305F3"/>
  </w:style>
  <w:style w:type="character" w:customStyle="1" w:styleId="WW8Num8z4">
    <w:name w:val="WW8Num8z4"/>
    <w:rsid w:val="003305F3"/>
  </w:style>
  <w:style w:type="character" w:customStyle="1" w:styleId="WW8Num8z5">
    <w:name w:val="WW8Num8z5"/>
    <w:rsid w:val="003305F3"/>
  </w:style>
  <w:style w:type="character" w:customStyle="1" w:styleId="WW8Num8z6">
    <w:name w:val="WW8Num8z6"/>
    <w:rsid w:val="003305F3"/>
  </w:style>
  <w:style w:type="character" w:customStyle="1" w:styleId="WW8Num8z7">
    <w:name w:val="WW8Num8z7"/>
    <w:rsid w:val="003305F3"/>
  </w:style>
  <w:style w:type="character" w:customStyle="1" w:styleId="WW8Num8z8">
    <w:name w:val="WW8Num8z8"/>
    <w:rsid w:val="003305F3"/>
  </w:style>
  <w:style w:type="character" w:customStyle="1" w:styleId="2">
    <w:name w:val="Основной шрифт абзаца2"/>
    <w:rsid w:val="003305F3"/>
  </w:style>
  <w:style w:type="character" w:customStyle="1" w:styleId="1">
    <w:name w:val="Основной шрифт абзаца1"/>
    <w:rsid w:val="003305F3"/>
  </w:style>
  <w:style w:type="character" w:customStyle="1" w:styleId="ListLabel377">
    <w:name w:val="ListLabel 377"/>
    <w:rsid w:val="003305F3"/>
    <w:rPr>
      <w:rFonts w:ascii="Times New Roman" w:hAnsi="Times New Roman" w:cs="Times New Roman"/>
      <w:b/>
      <w:i w:val="0"/>
      <w:sz w:val="28"/>
    </w:rPr>
  </w:style>
  <w:style w:type="character" w:customStyle="1" w:styleId="ListLabel117">
    <w:name w:val="ListLabel 117"/>
    <w:rsid w:val="003305F3"/>
    <w:rPr>
      <w:rFonts w:ascii="Times New Roman" w:hAnsi="Times New Roman" w:cs="Times New Roman"/>
      <w:i w:val="0"/>
      <w:sz w:val="28"/>
    </w:rPr>
  </w:style>
  <w:style w:type="character" w:customStyle="1" w:styleId="a4">
    <w:name w:val="Текст выноски Знак"/>
    <w:rsid w:val="003305F3"/>
    <w:rPr>
      <w:rFonts w:ascii="Segoe UI" w:eastAsia="Lucida Sans Unicode" w:hAnsi="Segoe UI" w:cs="Mangal"/>
      <w:kern w:val="2"/>
      <w:sz w:val="18"/>
      <w:szCs w:val="16"/>
      <w:lang w:eastAsia="zh-CN" w:bidi="hi-IN"/>
    </w:rPr>
  </w:style>
  <w:style w:type="paragraph" w:customStyle="1" w:styleId="10">
    <w:name w:val="Заголовок1"/>
    <w:basedOn w:val="a"/>
    <w:next w:val="a0"/>
    <w:rsid w:val="003305F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0">
    <w:name w:val="Body Text"/>
    <w:basedOn w:val="a"/>
    <w:link w:val="a5"/>
    <w:rsid w:val="003305F3"/>
    <w:pPr>
      <w:spacing w:after="140" w:line="276" w:lineRule="auto"/>
    </w:pPr>
  </w:style>
  <w:style w:type="character" w:customStyle="1" w:styleId="a5">
    <w:name w:val="Основной текст Знак"/>
    <w:basedOn w:val="a1"/>
    <w:link w:val="a0"/>
    <w:rsid w:val="003305F3"/>
    <w:rPr>
      <w:rFonts w:ascii="Liberation Serif" w:eastAsia="Lucida Sans Unicode" w:hAnsi="Liberation Serif" w:cs="Arial"/>
      <w:kern w:val="2"/>
      <w:sz w:val="24"/>
      <w:szCs w:val="24"/>
      <w:lang w:eastAsia="zh-CN" w:bidi="hi-IN"/>
    </w:rPr>
  </w:style>
  <w:style w:type="paragraph" w:styleId="a6">
    <w:name w:val="List"/>
    <w:basedOn w:val="a0"/>
    <w:rsid w:val="003305F3"/>
  </w:style>
  <w:style w:type="paragraph" w:styleId="a7">
    <w:name w:val="caption"/>
    <w:basedOn w:val="a"/>
    <w:qFormat/>
    <w:rsid w:val="003305F3"/>
    <w:pPr>
      <w:suppressLineNumbers/>
      <w:spacing w:before="120" w:after="120"/>
    </w:pPr>
    <w:rPr>
      <w:i/>
      <w:iCs/>
    </w:rPr>
  </w:style>
  <w:style w:type="paragraph" w:customStyle="1" w:styleId="31">
    <w:name w:val="Указатель3"/>
    <w:basedOn w:val="a"/>
    <w:rsid w:val="003305F3"/>
    <w:pPr>
      <w:suppressLineNumbers/>
    </w:pPr>
  </w:style>
  <w:style w:type="paragraph" w:customStyle="1" w:styleId="20">
    <w:name w:val="Название объекта2"/>
    <w:basedOn w:val="a"/>
    <w:rsid w:val="003305F3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rsid w:val="003305F3"/>
    <w:pPr>
      <w:suppressLineNumbers/>
    </w:pPr>
  </w:style>
  <w:style w:type="paragraph" w:customStyle="1" w:styleId="11">
    <w:name w:val="Название объекта1"/>
    <w:basedOn w:val="a"/>
    <w:rsid w:val="003305F3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3305F3"/>
    <w:pPr>
      <w:suppressLineNumbers/>
    </w:pPr>
  </w:style>
  <w:style w:type="paragraph" w:customStyle="1" w:styleId="13">
    <w:name w:val="Абзац списка1"/>
    <w:basedOn w:val="a"/>
    <w:rsid w:val="003305F3"/>
    <w:pPr>
      <w:ind w:left="720"/>
      <w:contextualSpacing/>
    </w:pPr>
  </w:style>
  <w:style w:type="paragraph" w:customStyle="1" w:styleId="a8">
    <w:name w:val="Содержимое таблицы"/>
    <w:basedOn w:val="a"/>
    <w:rsid w:val="003305F3"/>
    <w:pPr>
      <w:suppressLineNumbers/>
    </w:pPr>
  </w:style>
  <w:style w:type="paragraph" w:customStyle="1" w:styleId="a9">
    <w:name w:val="Заголовок таблицы"/>
    <w:basedOn w:val="a8"/>
    <w:rsid w:val="003305F3"/>
    <w:pPr>
      <w:jc w:val="center"/>
    </w:pPr>
    <w:rPr>
      <w:b/>
      <w:bCs/>
    </w:rPr>
  </w:style>
  <w:style w:type="paragraph" w:styleId="aa">
    <w:name w:val="Balloon Text"/>
    <w:basedOn w:val="a"/>
    <w:link w:val="14"/>
    <w:rsid w:val="003305F3"/>
    <w:rPr>
      <w:rFonts w:ascii="Segoe UI" w:hAnsi="Segoe UI" w:cs="Mangal"/>
      <w:sz w:val="18"/>
      <w:szCs w:val="16"/>
    </w:rPr>
  </w:style>
  <w:style w:type="character" w:customStyle="1" w:styleId="14">
    <w:name w:val="Текст выноски Знак1"/>
    <w:basedOn w:val="a1"/>
    <w:link w:val="aa"/>
    <w:rsid w:val="003305F3"/>
    <w:rPr>
      <w:rFonts w:ascii="Segoe UI" w:eastAsia="Lucida Sans Unicode" w:hAnsi="Segoe UI" w:cs="Mangal"/>
      <w:kern w:val="2"/>
      <w:sz w:val="18"/>
      <w:szCs w:val="16"/>
      <w:lang w:eastAsia="zh-CN" w:bidi="hi-IN"/>
    </w:rPr>
  </w:style>
  <w:style w:type="character" w:customStyle="1" w:styleId="WW8Num9z0">
    <w:name w:val="WW8Num9z0"/>
    <w:rsid w:val="003305F3"/>
    <w:rPr>
      <w:rFonts w:ascii="Times New Roman" w:hAnsi="Times New Roman" w:cs="Times New Roman"/>
      <w:sz w:val="28"/>
    </w:rPr>
  </w:style>
  <w:style w:type="character" w:customStyle="1" w:styleId="WW8Num9z1">
    <w:name w:val="WW8Num9z1"/>
    <w:rsid w:val="003305F3"/>
    <w:rPr>
      <w:rFonts w:cs="Times New Roman"/>
    </w:rPr>
  </w:style>
  <w:style w:type="character" w:customStyle="1" w:styleId="WW8Num10z0">
    <w:name w:val="WW8Num10z0"/>
    <w:rsid w:val="003305F3"/>
    <w:rPr>
      <w:rFonts w:ascii="Times New Roman" w:hAnsi="Times New Roman" w:cs="Times New Roman"/>
      <w:sz w:val="28"/>
    </w:rPr>
  </w:style>
  <w:style w:type="character" w:customStyle="1" w:styleId="WW8Num10z1">
    <w:name w:val="WW8Num10z1"/>
    <w:rsid w:val="003305F3"/>
    <w:rPr>
      <w:rFonts w:cs="Times New Roman"/>
    </w:rPr>
  </w:style>
  <w:style w:type="character" w:customStyle="1" w:styleId="WW8Num11z0">
    <w:name w:val="WW8Num11z0"/>
    <w:rsid w:val="003305F3"/>
    <w:rPr>
      <w:rFonts w:ascii="Times New Roman" w:hAnsi="Times New Roman" w:cs="Times New Roman"/>
      <w:sz w:val="28"/>
    </w:rPr>
  </w:style>
  <w:style w:type="character" w:customStyle="1" w:styleId="WW8Num11z1">
    <w:name w:val="WW8Num11z1"/>
    <w:rsid w:val="003305F3"/>
    <w:rPr>
      <w:rFonts w:cs="Times New Roman"/>
    </w:rPr>
  </w:style>
  <w:style w:type="character" w:customStyle="1" w:styleId="ListLabel350">
    <w:name w:val="ListLabel 350"/>
    <w:rsid w:val="003305F3"/>
    <w:rPr>
      <w:rFonts w:ascii="Times New Roman" w:hAnsi="Times New Roman" w:cs="Times New Roman"/>
      <w:sz w:val="28"/>
    </w:rPr>
  </w:style>
  <w:style w:type="character" w:customStyle="1" w:styleId="ListLabel351">
    <w:name w:val="ListLabel 351"/>
    <w:rsid w:val="003305F3"/>
    <w:rPr>
      <w:rFonts w:cs="Times New Roman"/>
    </w:rPr>
  </w:style>
  <w:style w:type="character" w:customStyle="1" w:styleId="ListLabel352">
    <w:name w:val="ListLabel 352"/>
    <w:rsid w:val="003305F3"/>
    <w:rPr>
      <w:rFonts w:cs="Times New Roman"/>
    </w:rPr>
  </w:style>
  <w:style w:type="character" w:customStyle="1" w:styleId="ListLabel353">
    <w:name w:val="ListLabel 353"/>
    <w:rsid w:val="003305F3"/>
    <w:rPr>
      <w:rFonts w:cs="Times New Roman"/>
    </w:rPr>
  </w:style>
  <w:style w:type="character" w:customStyle="1" w:styleId="ListLabel354">
    <w:name w:val="ListLabel 354"/>
    <w:rsid w:val="003305F3"/>
    <w:rPr>
      <w:rFonts w:cs="Times New Roman"/>
    </w:rPr>
  </w:style>
  <w:style w:type="character" w:customStyle="1" w:styleId="ListLabel355">
    <w:name w:val="ListLabel 355"/>
    <w:rsid w:val="003305F3"/>
    <w:rPr>
      <w:rFonts w:cs="Times New Roman"/>
    </w:rPr>
  </w:style>
  <w:style w:type="character" w:customStyle="1" w:styleId="ListLabel356">
    <w:name w:val="ListLabel 356"/>
    <w:rsid w:val="003305F3"/>
    <w:rPr>
      <w:rFonts w:cs="Times New Roman"/>
    </w:rPr>
  </w:style>
  <w:style w:type="character" w:customStyle="1" w:styleId="ListLabel357">
    <w:name w:val="ListLabel 357"/>
    <w:rsid w:val="003305F3"/>
    <w:rPr>
      <w:rFonts w:cs="Times New Roman"/>
    </w:rPr>
  </w:style>
  <w:style w:type="character" w:customStyle="1" w:styleId="ListLabel358">
    <w:name w:val="ListLabel 358"/>
    <w:rsid w:val="003305F3"/>
    <w:rPr>
      <w:rFonts w:cs="Times New Roman"/>
    </w:rPr>
  </w:style>
  <w:style w:type="paragraph" w:customStyle="1" w:styleId="41">
    <w:name w:val="Обычный4"/>
    <w:rsid w:val="003305F3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customStyle="1" w:styleId="ab">
    <w:name w:val="Перечень номер"/>
    <w:basedOn w:val="a"/>
    <w:next w:val="a"/>
    <w:rsid w:val="003305F3"/>
    <w:pPr>
      <w:tabs>
        <w:tab w:val="num" w:pos="0"/>
      </w:tabs>
      <w:suppressAutoHyphens w:val="0"/>
      <w:spacing w:line="36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color w:val="000000"/>
      <w:kern w:val="0"/>
      <w:sz w:val="28"/>
      <w:szCs w:val="28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5BC"/>
    <w:pPr>
      <w:suppressAutoHyphens/>
      <w:spacing w:after="0" w:line="240" w:lineRule="auto"/>
    </w:pPr>
    <w:rPr>
      <w:rFonts w:ascii="Liberation Serif" w:eastAsia="Lucida Sans Unicode" w:hAnsi="Liberation Serif" w:cs="Arial"/>
      <w:kern w:val="2"/>
      <w:sz w:val="24"/>
      <w:szCs w:val="24"/>
      <w:lang w:eastAsia="zh-C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05F3"/>
    <w:pPr>
      <w:keepNext/>
      <w:spacing w:before="240" w:after="60"/>
      <w:outlineLvl w:val="2"/>
    </w:pPr>
    <w:rPr>
      <w:rFonts w:ascii="Cambria" w:eastAsia="Times New Roman" w:hAnsi="Cambria" w:cs="Mangal"/>
      <w:b/>
      <w:bCs/>
      <w:sz w:val="26"/>
      <w:szCs w:val="23"/>
      <w:lang w:val="x-none"/>
    </w:rPr>
  </w:style>
  <w:style w:type="paragraph" w:styleId="4">
    <w:name w:val="heading 4"/>
    <w:basedOn w:val="a"/>
    <w:next w:val="a0"/>
    <w:link w:val="40"/>
    <w:qFormat/>
    <w:rsid w:val="003305F3"/>
    <w:pPr>
      <w:keepNext/>
      <w:keepLines/>
      <w:tabs>
        <w:tab w:val="num" w:pos="0"/>
      </w:tabs>
      <w:spacing w:before="200" w:line="360" w:lineRule="auto"/>
      <w:ind w:left="708" w:hanging="360"/>
      <w:outlineLvl w:val="3"/>
    </w:pPr>
    <w:rPr>
      <w:rFonts w:ascii="Times New Roman" w:eastAsia="Times New Roman" w:hAnsi="Times New Roman" w:cs="Times New Roman"/>
      <w:b/>
      <w:bCs/>
      <w:iCs/>
      <w:sz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7015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3305F3"/>
    <w:rPr>
      <w:rFonts w:ascii="Cambria" w:eastAsia="Times New Roman" w:hAnsi="Cambria" w:cs="Mangal"/>
      <w:b/>
      <w:bCs/>
      <w:kern w:val="2"/>
      <w:sz w:val="26"/>
      <w:szCs w:val="23"/>
      <w:lang w:val="x-none" w:eastAsia="zh-CN" w:bidi="hi-IN"/>
    </w:rPr>
  </w:style>
  <w:style w:type="character" w:customStyle="1" w:styleId="40">
    <w:name w:val="Заголовок 4 Знак"/>
    <w:basedOn w:val="a1"/>
    <w:link w:val="4"/>
    <w:rsid w:val="003305F3"/>
    <w:rPr>
      <w:rFonts w:ascii="Times New Roman" w:eastAsia="Times New Roman" w:hAnsi="Times New Roman" w:cs="Times New Roman"/>
      <w:b/>
      <w:bCs/>
      <w:iCs/>
      <w:kern w:val="2"/>
      <w:sz w:val="28"/>
      <w:szCs w:val="24"/>
      <w:lang w:eastAsia="zh-CN" w:bidi="hi-IN"/>
    </w:rPr>
  </w:style>
  <w:style w:type="character" w:customStyle="1" w:styleId="WW8Num1z0">
    <w:name w:val="WW8Num1z0"/>
    <w:rsid w:val="003305F3"/>
  </w:style>
  <w:style w:type="character" w:customStyle="1" w:styleId="WW8Num1z1">
    <w:name w:val="WW8Num1z1"/>
    <w:rsid w:val="003305F3"/>
  </w:style>
  <w:style w:type="character" w:customStyle="1" w:styleId="WW8Num1z2">
    <w:name w:val="WW8Num1z2"/>
    <w:rsid w:val="003305F3"/>
  </w:style>
  <w:style w:type="character" w:customStyle="1" w:styleId="WW8Num1z3">
    <w:name w:val="WW8Num1z3"/>
    <w:rsid w:val="003305F3"/>
  </w:style>
  <w:style w:type="character" w:customStyle="1" w:styleId="WW8Num1z4">
    <w:name w:val="WW8Num1z4"/>
    <w:rsid w:val="003305F3"/>
  </w:style>
  <w:style w:type="character" w:customStyle="1" w:styleId="WW8Num1z5">
    <w:name w:val="WW8Num1z5"/>
    <w:rsid w:val="003305F3"/>
  </w:style>
  <w:style w:type="character" w:customStyle="1" w:styleId="WW8Num1z6">
    <w:name w:val="WW8Num1z6"/>
    <w:rsid w:val="003305F3"/>
  </w:style>
  <w:style w:type="character" w:customStyle="1" w:styleId="WW8Num1z7">
    <w:name w:val="WW8Num1z7"/>
    <w:rsid w:val="003305F3"/>
  </w:style>
  <w:style w:type="character" w:customStyle="1" w:styleId="WW8Num1z8">
    <w:name w:val="WW8Num1z8"/>
    <w:rsid w:val="003305F3"/>
  </w:style>
  <w:style w:type="character" w:customStyle="1" w:styleId="WW8Num2z0">
    <w:name w:val="WW8Num2z0"/>
    <w:rsid w:val="003305F3"/>
    <w:rPr>
      <w:rFonts w:ascii="Times New Roman" w:hAnsi="Times New Roman" w:cs="Times New Roman"/>
      <w:sz w:val="28"/>
      <w:szCs w:val="28"/>
      <w:lang w:val="en-US"/>
    </w:rPr>
  </w:style>
  <w:style w:type="character" w:customStyle="1" w:styleId="WW8Num2z1">
    <w:name w:val="WW8Num2z1"/>
    <w:rsid w:val="003305F3"/>
  </w:style>
  <w:style w:type="character" w:customStyle="1" w:styleId="WW8Num2z2">
    <w:name w:val="WW8Num2z2"/>
    <w:rsid w:val="003305F3"/>
  </w:style>
  <w:style w:type="character" w:customStyle="1" w:styleId="WW8Num2z3">
    <w:name w:val="WW8Num2z3"/>
    <w:rsid w:val="003305F3"/>
  </w:style>
  <w:style w:type="character" w:customStyle="1" w:styleId="WW8Num2z4">
    <w:name w:val="WW8Num2z4"/>
    <w:rsid w:val="003305F3"/>
  </w:style>
  <w:style w:type="character" w:customStyle="1" w:styleId="WW8Num2z5">
    <w:name w:val="WW8Num2z5"/>
    <w:rsid w:val="003305F3"/>
  </w:style>
  <w:style w:type="character" w:customStyle="1" w:styleId="WW8Num2z6">
    <w:name w:val="WW8Num2z6"/>
    <w:rsid w:val="003305F3"/>
  </w:style>
  <w:style w:type="character" w:customStyle="1" w:styleId="WW8Num2z7">
    <w:name w:val="WW8Num2z7"/>
    <w:rsid w:val="003305F3"/>
  </w:style>
  <w:style w:type="character" w:customStyle="1" w:styleId="WW8Num2z8">
    <w:name w:val="WW8Num2z8"/>
    <w:rsid w:val="003305F3"/>
  </w:style>
  <w:style w:type="character" w:customStyle="1" w:styleId="WW8Num3z0">
    <w:name w:val="WW8Num3z0"/>
    <w:rsid w:val="003305F3"/>
  </w:style>
  <w:style w:type="character" w:customStyle="1" w:styleId="WW8Num3z1">
    <w:name w:val="WW8Num3z1"/>
    <w:rsid w:val="003305F3"/>
  </w:style>
  <w:style w:type="character" w:customStyle="1" w:styleId="WW8Num3z2">
    <w:name w:val="WW8Num3z2"/>
    <w:rsid w:val="003305F3"/>
  </w:style>
  <w:style w:type="character" w:customStyle="1" w:styleId="WW8Num3z3">
    <w:name w:val="WW8Num3z3"/>
    <w:rsid w:val="003305F3"/>
  </w:style>
  <w:style w:type="character" w:customStyle="1" w:styleId="WW8Num3z4">
    <w:name w:val="WW8Num3z4"/>
    <w:rsid w:val="003305F3"/>
  </w:style>
  <w:style w:type="character" w:customStyle="1" w:styleId="WW8Num3z5">
    <w:name w:val="WW8Num3z5"/>
    <w:rsid w:val="003305F3"/>
  </w:style>
  <w:style w:type="character" w:customStyle="1" w:styleId="WW8Num3z6">
    <w:name w:val="WW8Num3z6"/>
    <w:rsid w:val="003305F3"/>
  </w:style>
  <w:style w:type="character" w:customStyle="1" w:styleId="WW8Num3z7">
    <w:name w:val="WW8Num3z7"/>
    <w:rsid w:val="003305F3"/>
  </w:style>
  <w:style w:type="character" w:customStyle="1" w:styleId="WW8Num3z8">
    <w:name w:val="WW8Num3z8"/>
    <w:rsid w:val="003305F3"/>
  </w:style>
  <w:style w:type="character" w:customStyle="1" w:styleId="WW8Num4z0">
    <w:name w:val="WW8Num4z0"/>
    <w:rsid w:val="003305F3"/>
    <w:rPr>
      <w:rFonts w:ascii="Times New Roman" w:hAnsi="Times New Roman" w:cs="Times New Roman"/>
      <w:i/>
      <w:sz w:val="28"/>
      <w:szCs w:val="28"/>
      <w:lang w:val="en-US"/>
    </w:rPr>
  </w:style>
  <w:style w:type="character" w:customStyle="1" w:styleId="WW8Num4z1">
    <w:name w:val="WW8Num4z1"/>
    <w:rsid w:val="003305F3"/>
  </w:style>
  <w:style w:type="character" w:customStyle="1" w:styleId="WW8Num4z2">
    <w:name w:val="WW8Num4z2"/>
    <w:rsid w:val="003305F3"/>
  </w:style>
  <w:style w:type="character" w:customStyle="1" w:styleId="WW8Num4z3">
    <w:name w:val="WW8Num4z3"/>
    <w:rsid w:val="003305F3"/>
  </w:style>
  <w:style w:type="character" w:customStyle="1" w:styleId="WW8Num4z4">
    <w:name w:val="WW8Num4z4"/>
    <w:rsid w:val="003305F3"/>
  </w:style>
  <w:style w:type="character" w:customStyle="1" w:styleId="WW8Num4z5">
    <w:name w:val="WW8Num4z5"/>
    <w:rsid w:val="003305F3"/>
  </w:style>
  <w:style w:type="character" w:customStyle="1" w:styleId="WW8Num4z6">
    <w:name w:val="WW8Num4z6"/>
    <w:rsid w:val="003305F3"/>
  </w:style>
  <w:style w:type="character" w:customStyle="1" w:styleId="WW8Num4z7">
    <w:name w:val="WW8Num4z7"/>
    <w:rsid w:val="003305F3"/>
  </w:style>
  <w:style w:type="character" w:customStyle="1" w:styleId="WW8Num4z8">
    <w:name w:val="WW8Num4z8"/>
    <w:rsid w:val="003305F3"/>
  </w:style>
  <w:style w:type="character" w:customStyle="1" w:styleId="WW8Num5z0">
    <w:name w:val="WW8Num5z0"/>
    <w:rsid w:val="003305F3"/>
    <w:rPr>
      <w:rFonts w:ascii="Times New Roman" w:hAnsi="Times New Roman" w:cs="Times New Roman"/>
      <w:sz w:val="28"/>
      <w:szCs w:val="28"/>
      <w:lang w:val="en-US"/>
    </w:rPr>
  </w:style>
  <w:style w:type="character" w:customStyle="1" w:styleId="WW8Num5z1">
    <w:name w:val="WW8Num5z1"/>
    <w:rsid w:val="003305F3"/>
  </w:style>
  <w:style w:type="character" w:customStyle="1" w:styleId="WW8Num5z2">
    <w:name w:val="WW8Num5z2"/>
    <w:rsid w:val="003305F3"/>
  </w:style>
  <w:style w:type="character" w:customStyle="1" w:styleId="WW8Num5z3">
    <w:name w:val="WW8Num5z3"/>
    <w:rsid w:val="003305F3"/>
  </w:style>
  <w:style w:type="character" w:customStyle="1" w:styleId="WW8Num5z4">
    <w:name w:val="WW8Num5z4"/>
    <w:rsid w:val="003305F3"/>
  </w:style>
  <w:style w:type="character" w:customStyle="1" w:styleId="WW8Num5z5">
    <w:name w:val="WW8Num5z5"/>
    <w:rsid w:val="003305F3"/>
  </w:style>
  <w:style w:type="character" w:customStyle="1" w:styleId="WW8Num5z6">
    <w:name w:val="WW8Num5z6"/>
    <w:rsid w:val="003305F3"/>
  </w:style>
  <w:style w:type="character" w:customStyle="1" w:styleId="WW8Num5z7">
    <w:name w:val="WW8Num5z7"/>
    <w:rsid w:val="003305F3"/>
  </w:style>
  <w:style w:type="character" w:customStyle="1" w:styleId="WW8Num5z8">
    <w:name w:val="WW8Num5z8"/>
    <w:rsid w:val="003305F3"/>
  </w:style>
  <w:style w:type="character" w:customStyle="1" w:styleId="WW8Num6z0">
    <w:name w:val="WW8Num6z0"/>
    <w:rsid w:val="003305F3"/>
  </w:style>
  <w:style w:type="character" w:customStyle="1" w:styleId="WW8Num6z1">
    <w:name w:val="WW8Num6z1"/>
    <w:rsid w:val="003305F3"/>
  </w:style>
  <w:style w:type="character" w:customStyle="1" w:styleId="WW8Num6z2">
    <w:name w:val="WW8Num6z2"/>
    <w:rsid w:val="003305F3"/>
  </w:style>
  <w:style w:type="character" w:customStyle="1" w:styleId="WW8Num6z3">
    <w:name w:val="WW8Num6z3"/>
    <w:rsid w:val="003305F3"/>
  </w:style>
  <w:style w:type="character" w:customStyle="1" w:styleId="WW8Num6z4">
    <w:name w:val="WW8Num6z4"/>
    <w:rsid w:val="003305F3"/>
  </w:style>
  <w:style w:type="character" w:customStyle="1" w:styleId="WW8Num6z5">
    <w:name w:val="WW8Num6z5"/>
    <w:rsid w:val="003305F3"/>
  </w:style>
  <w:style w:type="character" w:customStyle="1" w:styleId="WW8Num6z6">
    <w:name w:val="WW8Num6z6"/>
    <w:rsid w:val="003305F3"/>
  </w:style>
  <w:style w:type="character" w:customStyle="1" w:styleId="WW8Num6z7">
    <w:name w:val="WW8Num6z7"/>
    <w:rsid w:val="003305F3"/>
  </w:style>
  <w:style w:type="character" w:customStyle="1" w:styleId="WW8Num6z8">
    <w:name w:val="WW8Num6z8"/>
    <w:rsid w:val="003305F3"/>
  </w:style>
  <w:style w:type="character" w:customStyle="1" w:styleId="WW8Num7z0">
    <w:name w:val="WW8Num7z0"/>
    <w:rsid w:val="003305F3"/>
    <w:rPr>
      <w:rFonts w:ascii="Times New Roman" w:hAnsi="Times New Roman" w:cs="Times New Roman"/>
      <w:b/>
      <w:i w:val="0"/>
      <w:sz w:val="28"/>
    </w:rPr>
  </w:style>
  <w:style w:type="character" w:customStyle="1" w:styleId="WW8Num7z1">
    <w:name w:val="WW8Num7z1"/>
    <w:rsid w:val="003305F3"/>
  </w:style>
  <w:style w:type="character" w:customStyle="1" w:styleId="WW8Num7z2">
    <w:name w:val="WW8Num7z2"/>
    <w:rsid w:val="003305F3"/>
  </w:style>
  <w:style w:type="character" w:customStyle="1" w:styleId="WW8Num7z3">
    <w:name w:val="WW8Num7z3"/>
    <w:rsid w:val="003305F3"/>
  </w:style>
  <w:style w:type="character" w:customStyle="1" w:styleId="WW8Num7z4">
    <w:name w:val="WW8Num7z4"/>
    <w:rsid w:val="003305F3"/>
  </w:style>
  <w:style w:type="character" w:customStyle="1" w:styleId="WW8Num7z5">
    <w:name w:val="WW8Num7z5"/>
    <w:rsid w:val="003305F3"/>
  </w:style>
  <w:style w:type="character" w:customStyle="1" w:styleId="WW8Num7z6">
    <w:name w:val="WW8Num7z6"/>
    <w:rsid w:val="003305F3"/>
  </w:style>
  <w:style w:type="character" w:customStyle="1" w:styleId="WW8Num7z7">
    <w:name w:val="WW8Num7z7"/>
    <w:rsid w:val="003305F3"/>
  </w:style>
  <w:style w:type="character" w:customStyle="1" w:styleId="WW8Num7z8">
    <w:name w:val="WW8Num7z8"/>
    <w:rsid w:val="003305F3"/>
  </w:style>
  <w:style w:type="character" w:customStyle="1" w:styleId="WW8Num8z0">
    <w:name w:val="WW8Num8z0"/>
    <w:rsid w:val="003305F3"/>
    <w:rPr>
      <w:rFonts w:ascii="Times New Roman" w:hAnsi="Times New Roman" w:cs="Times New Roman"/>
      <w:i w:val="0"/>
      <w:sz w:val="28"/>
    </w:rPr>
  </w:style>
  <w:style w:type="character" w:customStyle="1" w:styleId="WW8Num8z1">
    <w:name w:val="WW8Num8z1"/>
    <w:rsid w:val="003305F3"/>
  </w:style>
  <w:style w:type="character" w:customStyle="1" w:styleId="WW8Num8z2">
    <w:name w:val="WW8Num8z2"/>
    <w:rsid w:val="003305F3"/>
  </w:style>
  <w:style w:type="character" w:customStyle="1" w:styleId="WW8Num8z3">
    <w:name w:val="WW8Num8z3"/>
    <w:rsid w:val="003305F3"/>
  </w:style>
  <w:style w:type="character" w:customStyle="1" w:styleId="WW8Num8z4">
    <w:name w:val="WW8Num8z4"/>
    <w:rsid w:val="003305F3"/>
  </w:style>
  <w:style w:type="character" w:customStyle="1" w:styleId="WW8Num8z5">
    <w:name w:val="WW8Num8z5"/>
    <w:rsid w:val="003305F3"/>
  </w:style>
  <w:style w:type="character" w:customStyle="1" w:styleId="WW8Num8z6">
    <w:name w:val="WW8Num8z6"/>
    <w:rsid w:val="003305F3"/>
  </w:style>
  <w:style w:type="character" w:customStyle="1" w:styleId="WW8Num8z7">
    <w:name w:val="WW8Num8z7"/>
    <w:rsid w:val="003305F3"/>
  </w:style>
  <w:style w:type="character" w:customStyle="1" w:styleId="WW8Num8z8">
    <w:name w:val="WW8Num8z8"/>
    <w:rsid w:val="003305F3"/>
  </w:style>
  <w:style w:type="character" w:customStyle="1" w:styleId="2">
    <w:name w:val="Основной шрифт абзаца2"/>
    <w:rsid w:val="003305F3"/>
  </w:style>
  <w:style w:type="character" w:customStyle="1" w:styleId="1">
    <w:name w:val="Основной шрифт абзаца1"/>
    <w:rsid w:val="003305F3"/>
  </w:style>
  <w:style w:type="character" w:customStyle="1" w:styleId="ListLabel377">
    <w:name w:val="ListLabel 377"/>
    <w:rsid w:val="003305F3"/>
    <w:rPr>
      <w:rFonts w:ascii="Times New Roman" w:hAnsi="Times New Roman" w:cs="Times New Roman"/>
      <w:b/>
      <w:i w:val="0"/>
      <w:sz w:val="28"/>
    </w:rPr>
  </w:style>
  <w:style w:type="character" w:customStyle="1" w:styleId="ListLabel117">
    <w:name w:val="ListLabel 117"/>
    <w:rsid w:val="003305F3"/>
    <w:rPr>
      <w:rFonts w:ascii="Times New Roman" w:hAnsi="Times New Roman" w:cs="Times New Roman"/>
      <w:i w:val="0"/>
      <w:sz w:val="28"/>
    </w:rPr>
  </w:style>
  <w:style w:type="character" w:customStyle="1" w:styleId="a4">
    <w:name w:val="Текст выноски Знак"/>
    <w:rsid w:val="003305F3"/>
    <w:rPr>
      <w:rFonts w:ascii="Segoe UI" w:eastAsia="Lucida Sans Unicode" w:hAnsi="Segoe UI" w:cs="Mangal"/>
      <w:kern w:val="2"/>
      <w:sz w:val="18"/>
      <w:szCs w:val="16"/>
      <w:lang w:eastAsia="zh-CN" w:bidi="hi-IN"/>
    </w:rPr>
  </w:style>
  <w:style w:type="paragraph" w:customStyle="1" w:styleId="10">
    <w:name w:val="Заголовок1"/>
    <w:basedOn w:val="a"/>
    <w:next w:val="a0"/>
    <w:rsid w:val="003305F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0">
    <w:name w:val="Body Text"/>
    <w:basedOn w:val="a"/>
    <w:link w:val="a5"/>
    <w:rsid w:val="003305F3"/>
    <w:pPr>
      <w:spacing w:after="140" w:line="276" w:lineRule="auto"/>
    </w:pPr>
  </w:style>
  <w:style w:type="character" w:customStyle="1" w:styleId="a5">
    <w:name w:val="Основной текст Знак"/>
    <w:basedOn w:val="a1"/>
    <w:link w:val="a0"/>
    <w:rsid w:val="003305F3"/>
    <w:rPr>
      <w:rFonts w:ascii="Liberation Serif" w:eastAsia="Lucida Sans Unicode" w:hAnsi="Liberation Serif" w:cs="Arial"/>
      <w:kern w:val="2"/>
      <w:sz w:val="24"/>
      <w:szCs w:val="24"/>
      <w:lang w:eastAsia="zh-CN" w:bidi="hi-IN"/>
    </w:rPr>
  </w:style>
  <w:style w:type="paragraph" w:styleId="a6">
    <w:name w:val="List"/>
    <w:basedOn w:val="a0"/>
    <w:rsid w:val="003305F3"/>
  </w:style>
  <w:style w:type="paragraph" w:styleId="a7">
    <w:name w:val="caption"/>
    <w:basedOn w:val="a"/>
    <w:qFormat/>
    <w:rsid w:val="003305F3"/>
    <w:pPr>
      <w:suppressLineNumbers/>
      <w:spacing w:before="120" w:after="120"/>
    </w:pPr>
    <w:rPr>
      <w:i/>
      <w:iCs/>
    </w:rPr>
  </w:style>
  <w:style w:type="paragraph" w:customStyle="1" w:styleId="31">
    <w:name w:val="Указатель3"/>
    <w:basedOn w:val="a"/>
    <w:rsid w:val="003305F3"/>
    <w:pPr>
      <w:suppressLineNumbers/>
    </w:pPr>
  </w:style>
  <w:style w:type="paragraph" w:customStyle="1" w:styleId="20">
    <w:name w:val="Название объекта2"/>
    <w:basedOn w:val="a"/>
    <w:rsid w:val="003305F3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rsid w:val="003305F3"/>
    <w:pPr>
      <w:suppressLineNumbers/>
    </w:pPr>
  </w:style>
  <w:style w:type="paragraph" w:customStyle="1" w:styleId="11">
    <w:name w:val="Название объекта1"/>
    <w:basedOn w:val="a"/>
    <w:rsid w:val="003305F3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3305F3"/>
    <w:pPr>
      <w:suppressLineNumbers/>
    </w:pPr>
  </w:style>
  <w:style w:type="paragraph" w:customStyle="1" w:styleId="13">
    <w:name w:val="Абзац списка1"/>
    <w:basedOn w:val="a"/>
    <w:rsid w:val="003305F3"/>
    <w:pPr>
      <w:ind w:left="720"/>
      <w:contextualSpacing/>
    </w:pPr>
  </w:style>
  <w:style w:type="paragraph" w:customStyle="1" w:styleId="a8">
    <w:name w:val="Содержимое таблицы"/>
    <w:basedOn w:val="a"/>
    <w:rsid w:val="003305F3"/>
    <w:pPr>
      <w:suppressLineNumbers/>
    </w:pPr>
  </w:style>
  <w:style w:type="paragraph" w:customStyle="1" w:styleId="a9">
    <w:name w:val="Заголовок таблицы"/>
    <w:basedOn w:val="a8"/>
    <w:rsid w:val="003305F3"/>
    <w:pPr>
      <w:jc w:val="center"/>
    </w:pPr>
    <w:rPr>
      <w:b/>
      <w:bCs/>
    </w:rPr>
  </w:style>
  <w:style w:type="paragraph" w:styleId="aa">
    <w:name w:val="Balloon Text"/>
    <w:basedOn w:val="a"/>
    <w:link w:val="14"/>
    <w:rsid w:val="003305F3"/>
    <w:rPr>
      <w:rFonts w:ascii="Segoe UI" w:hAnsi="Segoe UI" w:cs="Mangal"/>
      <w:sz w:val="18"/>
      <w:szCs w:val="16"/>
    </w:rPr>
  </w:style>
  <w:style w:type="character" w:customStyle="1" w:styleId="14">
    <w:name w:val="Текст выноски Знак1"/>
    <w:basedOn w:val="a1"/>
    <w:link w:val="aa"/>
    <w:rsid w:val="003305F3"/>
    <w:rPr>
      <w:rFonts w:ascii="Segoe UI" w:eastAsia="Lucida Sans Unicode" w:hAnsi="Segoe UI" w:cs="Mangal"/>
      <w:kern w:val="2"/>
      <w:sz w:val="18"/>
      <w:szCs w:val="16"/>
      <w:lang w:eastAsia="zh-CN" w:bidi="hi-IN"/>
    </w:rPr>
  </w:style>
  <w:style w:type="character" w:customStyle="1" w:styleId="WW8Num9z0">
    <w:name w:val="WW8Num9z0"/>
    <w:rsid w:val="003305F3"/>
    <w:rPr>
      <w:rFonts w:ascii="Times New Roman" w:hAnsi="Times New Roman" w:cs="Times New Roman"/>
      <w:sz w:val="28"/>
    </w:rPr>
  </w:style>
  <w:style w:type="character" w:customStyle="1" w:styleId="WW8Num9z1">
    <w:name w:val="WW8Num9z1"/>
    <w:rsid w:val="003305F3"/>
    <w:rPr>
      <w:rFonts w:cs="Times New Roman"/>
    </w:rPr>
  </w:style>
  <w:style w:type="character" w:customStyle="1" w:styleId="WW8Num10z0">
    <w:name w:val="WW8Num10z0"/>
    <w:rsid w:val="003305F3"/>
    <w:rPr>
      <w:rFonts w:ascii="Times New Roman" w:hAnsi="Times New Roman" w:cs="Times New Roman"/>
      <w:sz w:val="28"/>
    </w:rPr>
  </w:style>
  <w:style w:type="character" w:customStyle="1" w:styleId="WW8Num10z1">
    <w:name w:val="WW8Num10z1"/>
    <w:rsid w:val="003305F3"/>
    <w:rPr>
      <w:rFonts w:cs="Times New Roman"/>
    </w:rPr>
  </w:style>
  <w:style w:type="character" w:customStyle="1" w:styleId="WW8Num11z0">
    <w:name w:val="WW8Num11z0"/>
    <w:rsid w:val="003305F3"/>
    <w:rPr>
      <w:rFonts w:ascii="Times New Roman" w:hAnsi="Times New Roman" w:cs="Times New Roman"/>
      <w:sz w:val="28"/>
    </w:rPr>
  </w:style>
  <w:style w:type="character" w:customStyle="1" w:styleId="WW8Num11z1">
    <w:name w:val="WW8Num11z1"/>
    <w:rsid w:val="003305F3"/>
    <w:rPr>
      <w:rFonts w:cs="Times New Roman"/>
    </w:rPr>
  </w:style>
  <w:style w:type="character" w:customStyle="1" w:styleId="ListLabel350">
    <w:name w:val="ListLabel 350"/>
    <w:rsid w:val="003305F3"/>
    <w:rPr>
      <w:rFonts w:ascii="Times New Roman" w:hAnsi="Times New Roman" w:cs="Times New Roman"/>
      <w:sz w:val="28"/>
    </w:rPr>
  </w:style>
  <w:style w:type="character" w:customStyle="1" w:styleId="ListLabel351">
    <w:name w:val="ListLabel 351"/>
    <w:rsid w:val="003305F3"/>
    <w:rPr>
      <w:rFonts w:cs="Times New Roman"/>
    </w:rPr>
  </w:style>
  <w:style w:type="character" w:customStyle="1" w:styleId="ListLabel352">
    <w:name w:val="ListLabel 352"/>
    <w:rsid w:val="003305F3"/>
    <w:rPr>
      <w:rFonts w:cs="Times New Roman"/>
    </w:rPr>
  </w:style>
  <w:style w:type="character" w:customStyle="1" w:styleId="ListLabel353">
    <w:name w:val="ListLabel 353"/>
    <w:rsid w:val="003305F3"/>
    <w:rPr>
      <w:rFonts w:cs="Times New Roman"/>
    </w:rPr>
  </w:style>
  <w:style w:type="character" w:customStyle="1" w:styleId="ListLabel354">
    <w:name w:val="ListLabel 354"/>
    <w:rsid w:val="003305F3"/>
    <w:rPr>
      <w:rFonts w:cs="Times New Roman"/>
    </w:rPr>
  </w:style>
  <w:style w:type="character" w:customStyle="1" w:styleId="ListLabel355">
    <w:name w:val="ListLabel 355"/>
    <w:rsid w:val="003305F3"/>
    <w:rPr>
      <w:rFonts w:cs="Times New Roman"/>
    </w:rPr>
  </w:style>
  <w:style w:type="character" w:customStyle="1" w:styleId="ListLabel356">
    <w:name w:val="ListLabel 356"/>
    <w:rsid w:val="003305F3"/>
    <w:rPr>
      <w:rFonts w:cs="Times New Roman"/>
    </w:rPr>
  </w:style>
  <w:style w:type="character" w:customStyle="1" w:styleId="ListLabel357">
    <w:name w:val="ListLabel 357"/>
    <w:rsid w:val="003305F3"/>
    <w:rPr>
      <w:rFonts w:cs="Times New Roman"/>
    </w:rPr>
  </w:style>
  <w:style w:type="character" w:customStyle="1" w:styleId="ListLabel358">
    <w:name w:val="ListLabel 358"/>
    <w:rsid w:val="003305F3"/>
    <w:rPr>
      <w:rFonts w:cs="Times New Roman"/>
    </w:rPr>
  </w:style>
  <w:style w:type="paragraph" w:customStyle="1" w:styleId="41">
    <w:name w:val="Обычный4"/>
    <w:rsid w:val="003305F3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customStyle="1" w:styleId="ab">
    <w:name w:val="Перечень номер"/>
    <w:basedOn w:val="a"/>
    <w:next w:val="a"/>
    <w:rsid w:val="003305F3"/>
    <w:pPr>
      <w:tabs>
        <w:tab w:val="num" w:pos="0"/>
      </w:tabs>
      <w:suppressAutoHyphens w:val="0"/>
      <w:spacing w:line="36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color w:val="000000"/>
      <w:kern w:val="0"/>
      <w:sz w:val="28"/>
      <w:szCs w:val="28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38</Pages>
  <Words>10740</Words>
  <Characters>61223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4</cp:revision>
  <dcterms:created xsi:type="dcterms:W3CDTF">2022-01-27T01:40:00Z</dcterms:created>
  <dcterms:modified xsi:type="dcterms:W3CDTF">2022-01-27T05:27:00Z</dcterms:modified>
</cp:coreProperties>
</file>