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0E9" w:rsidRDefault="009A40E9" w:rsidP="009A40E9">
      <w:pPr>
        <w:spacing w:line="25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ГКУЗ ЛО «Всеволожский специализированный дом ребёнка»</w:t>
      </w: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9A40E9" w:rsidRDefault="009A40E9" w:rsidP="009A40E9">
      <w:pPr>
        <w:spacing w:line="256"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КОНСПЕКТ ОТКРЫТОГО ЗАНЯТИЯ </w:t>
      </w:r>
    </w:p>
    <w:p w:rsidR="009A40E9" w:rsidRDefault="009A40E9" w:rsidP="009A40E9">
      <w:pPr>
        <w:spacing w:line="256" w:lineRule="auto"/>
        <w:jc w:val="center"/>
        <w:rPr>
          <w:rFonts w:ascii="Times New Roman" w:eastAsia="Times New Roman" w:hAnsi="Times New Roman" w:cs="Times New Roman"/>
          <w:b/>
          <w:sz w:val="40"/>
        </w:rPr>
      </w:pPr>
      <w:r>
        <w:rPr>
          <w:rFonts w:ascii="Times New Roman" w:eastAsia="Times New Roman" w:hAnsi="Times New Roman" w:cs="Times New Roman"/>
          <w:b/>
          <w:sz w:val="32"/>
        </w:rPr>
        <w:t xml:space="preserve"> </w:t>
      </w:r>
      <w:r>
        <w:rPr>
          <w:rFonts w:ascii="Times New Roman" w:eastAsia="Times New Roman" w:hAnsi="Times New Roman" w:cs="Times New Roman"/>
          <w:b/>
          <w:sz w:val="40"/>
        </w:rPr>
        <w:t xml:space="preserve"> </w:t>
      </w:r>
    </w:p>
    <w:p w:rsidR="009A40E9" w:rsidRDefault="009A40E9" w:rsidP="009A40E9">
      <w:pPr>
        <w:spacing w:line="256" w:lineRule="auto"/>
        <w:jc w:val="center"/>
        <w:rPr>
          <w:rFonts w:ascii="Times New Roman" w:eastAsia="Times New Roman" w:hAnsi="Times New Roman" w:cs="Times New Roman"/>
          <w:b/>
          <w:sz w:val="40"/>
        </w:rPr>
      </w:pPr>
    </w:p>
    <w:p w:rsidR="009A40E9" w:rsidRDefault="009A40E9" w:rsidP="009A40E9">
      <w:pPr>
        <w:spacing w:line="256"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Занятия на тему:</w:t>
      </w:r>
    </w:p>
    <w:p w:rsidR="009A40E9" w:rsidRDefault="009A40E9" w:rsidP="009A40E9">
      <w:pPr>
        <w:spacing w:line="256" w:lineRule="auto"/>
        <w:jc w:val="center"/>
        <w:rPr>
          <w:rFonts w:ascii="Times New Roman" w:eastAsia="Times New Roman" w:hAnsi="Times New Roman" w:cs="Times New Roman"/>
          <w:b/>
          <w:i/>
          <w:sz w:val="40"/>
        </w:rPr>
      </w:pPr>
      <w:r>
        <w:rPr>
          <w:rFonts w:ascii="Times New Roman" w:eastAsia="Times New Roman" w:hAnsi="Times New Roman" w:cs="Times New Roman"/>
          <w:b/>
          <w:i/>
          <w:sz w:val="40"/>
        </w:rPr>
        <w:t xml:space="preserve">«Куклы на прогулке» </w:t>
      </w:r>
    </w:p>
    <w:p w:rsidR="009A40E9" w:rsidRDefault="009A40E9" w:rsidP="009A40E9">
      <w:pPr>
        <w:spacing w:line="25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для детей раннего возраста.</w:t>
      </w:r>
    </w:p>
    <w:p w:rsidR="009A40E9" w:rsidRDefault="009A40E9" w:rsidP="009A40E9">
      <w:pPr>
        <w:spacing w:line="256" w:lineRule="auto"/>
        <w:jc w:val="center"/>
        <w:rPr>
          <w:rFonts w:ascii="Times New Roman" w:eastAsia="Times New Roman" w:hAnsi="Times New Roman" w:cs="Times New Roman"/>
          <w:b/>
          <w:sz w:val="32"/>
        </w:rPr>
      </w:pPr>
    </w:p>
    <w:p w:rsidR="009A40E9" w:rsidRDefault="009A40E9" w:rsidP="009A40E9">
      <w:pPr>
        <w:spacing w:line="256"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Мальцевой С.Р. воспитателя 1 группы.</w:t>
      </w:r>
    </w:p>
    <w:p w:rsidR="009A40E9" w:rsidRDefault="009A40E9" w:rsidP="009A40E9">
      <w:pPr>
        <w:spacing w:line="256" w:lineRule="auto"/>
        <w:jc w:val="center"/>
        <w:rPr>
          <w:rFonts w:ascii="Times New Roman" w:eastAsia="Times New Roman" w:hAnsi="Times New Roman" w:cs="Times New Roman"/>
          <w:b/>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sz w:val="32"/>
        </w:rPr>
      </w:pPr>
    </w:p>
    <w:p w:rsidR="009A40E9" w:rsidRDefault="009A40E9" w:rsidP="009A40E9">
      <w:pPr>
        <w:spacing w:line="25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Всеволожск</w:t>
      </w:r>
    </w:p>
    <w:p w:rsidR="009A40E9" w:rsidRPr="009A40E9" w:rsidRDefault="009A40E9" w:rsidP="009A40E9">
      <w:pPr>
        <w:spacing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2"/>
        </w:rPr>
        <w:t>2021 год</w:t>
      </w:r>
    </w:p>
    <w:p w:rsidR="00A9204E" w:rsidRDefault="00604501" w:rsidP="00604501">
      <w:pPr>
        <w:ind w:left="-850" w:right="-850"/>
        <w:jc w:val="center"/>
        <w:rPr>
          <w:b/>
          <w:sz w:val="36"/>
          <w:szCs w:val="28"/>
        </w:rPr>
      </w:pPr>
      <w:r w:rsidRPr="00604501">
        <w:rPr>
          <w:b/>
          <w:sz w:val="36"/>
          <w:szCs w:val="28"/>
        </w:rPr>
        <w:lastRenderedPageBreak/>
        <w:t>Конспект комплексного занятия</w:t>
      </w:r>
    </w:p>
    <w:p w:rsidR="00604501" w:rsidRDefault="00604501" w:rsidP="00604501">
      <w:pPr>
        <w:ind w:left="-850" w:right="-850"/>
        <w:jc w:val="center"/>
        <w:rPr>
          <w:b/>
          <w:sz w:val="36"/>
          <w:szCs w:val="28"/>
        </w:rPr>
      </w:pPr>
      <w:r>
        <w:rPr>
          <w:b/>
          <w:sz w:val="36"/>
          <w:szCs w:val="28"/>
        </w:rPr>
        <w:t>«Куклы на прогулке»</w:t>
      </w:r>
    </w:p>
    <w:p w:rsidR="00604501" w:rsidRDefault="00604501" w:rsidP="00604501">
      <w:pPr>
        <w:ind w:left="-850" w:right="-850"/>
        <w:jc w:val="center"/>
        <w:rPr>
          <w:b/>
          <w:sz w:val="36"/>
          <w:szCs w:val="28"/>
        </w:rPr>
      </w:pPr>
    </w:p>
    <w:p w:rsidR="00604501" w:rsidRDefault="00604501" w:rsidP="00EF0B67">
      <w:pPr>
        <w:ind w:right="-850"/>
        <w:rPr>
          <w:sz w:val="28"/>
          <w:szCs w:val="28"/>
        </w:rPr>
      </w:pPr>
      <w:bookmarkStart w:id="0" w:name="_GoBack"/>
      <w:bookmarkEnd w:id="0"/>
    </w:p>
    <w:p w:rsidR="00604501" w:rsidRDefault="00604501" w:rsidP="00604501">
      <w:pPr>
        <w:ind w:left="-850" w:right="-850"/>
        <w:rPr>
          <w:sz w:val="28"/>
          <w:szCs w:val="28"/>
        </w:rPr>
      </w:pPr>
    </w:p>
    <w:p w:rsidR="00604501" w:rsidRDefault="00604501" w:rsidP="00604501">
      <w:pPr>
        <w:ind w:left="-850" w:right="-850"/>
        <w:rPr>
          <w:sz w:val="28"/>
          <w:szCs w:val="28"/>
        </w:rPr>
      </w:pPr>
    </w:p>
    <w:p w:rsidR="00604501" w:rsidRDefault="00604501" w:rsidP="00604501">
      <w:pPr>
        <w:ind w:left="-850" w:right="-850"/>
        <w:rPr>
          <w:sz w:val="28"/>
          <w:szCs w:val="28"/>
        </w:rPr>
      </w:pPr>
      <w:r w:rsidRPr="005B2DB9">
        <w:rPr>
          <w:b/>
          <w:sz w:val="28"/>
          <w:szCs w:val="28"/>
        </w:rPr>
        <w:t>Цель:</w:t>
      </w:r>
      <w:r>
        <w:rPr>
          <w:sz w:val="28"/>
          <w:szCs w:val="28"/>
        </w:rPr>
        <w:t xml:space="preserve"> Закрепление знаний по лексическим темам «Зима», «Зимняя одежда».</w:t>
      </w:r>
    </w:p>
    <w:p w:rsidR="00604501" w:rsidRDefault="00604501" w:rsidP="00604501">
      <w:pPr>
        <w:ind w:left="-850" w:right="-850"/>
        <w:rPr>
          <w:sz w:val="28"/>
          <w:szCs w:val="28"/>
        </w:rPr>
      </w:pPr>
    </w:p>
    <w:p w:rsidR="00604501" w:rsidRDefault="00604501" w:rsidP="00604501">
      <w:pPr>
        <w:ind w:left="-850" w:right="-850"/>
        <w:rPr>
          <w:sz w:val="28"/>
          <w:szCs w:val="28"/>
        </w:rPr>
      </w:pPr>
    </w:p>
    <w:p w:rsidR="00604501" w:rsidRDefault="00604501" w:rsidP="00604501">
      <w:pPr>
        <w:ind w:left="-850" w:right="-850"/>
        <w:rPr>
          <w:sz w:val="28"/>
          <w:szCs w:val="28"/>
        </w:rPr>
      </w:pPr>
    </w:p>
    <w:p w:rsidR="00604501" w:rsidRPr="005B2DB9" w:rsidRDefault="00604501" w:rsidP="00604501">
      <w:pPr>
        <w:ind w:left="-850" w:right="-850"/>
        <w:rPr>
          <w:b/>
          <w:sz w:val="28"/>
          <w:szCs w:val="28"/>
        </w:rPr>
      </w:pPr>
      <w:r w:rsidRPr="005B2DB9">
        <w:rPr>
          <w:b/>
          <w:sz w:val="28"/>
          <w:szCs w:val="28"/>
        </w:rPr>
        <w:t xml:space="preserve">Задачи: </w:t>
      </w:r>
    </w:p>
    <w:p w:rsidR="005B2DB9" w:rsidRDefault="005B2DB9" w:rsidP="00604501">
      <w:pPr>
        <w:ind w:left="-850" w:right="-850"/>
        <w:rPr>
          <w:sz w:val="28"/>
          <w:szCs w:val="28"/>
        </w:rPr>
      </w:pPr>
    </w:p>
    <w:p w:rsidR="00604501" w:rsidRDefault="00604501" w:rsidP="00604501">
      <w:pPr>
        <w:ind w:left="-850" w:right="-850"/>
        <w:rPr>
          <w:sz w:val="28"/>
          <w:szCs w:val="28"/>
        </w:rPr>
      </w:pPr>
      <w:r w:rsidRPr="005B2DB9">
        <w:rPr>
          <w:sz w:val="28"/>
          <w:szCs w:val="28"/>
          <w:u w:val="single"/>
        </w:rPr>
        <w:t>Коррекционно-образовательные</w:t>
      </w:r>
      <w:r w:rsidRPr="005B2DB9">
        <w:rPr>
          <w:sz w:val="28"/>
          <w:szCs w:val="28"/>
        </w:rPr>
        <w:t>:</w:t>
      </w:r>
      <w:r>
        <w:rPr>
          <w:sz w:val="28"/>
          <w:szCs w:val="28"/>
        </w:rPr>
        <w:t xml:space="preserve"> </w:t>
      </w:r>
      <w:r w:rsidR="00122DF2">
        <w:rPr>
          <w:sz w:val="28"/>
          <w:szCs w:val="28"/>
        </w:rPr>
        <w:t>з</w:t>
      </w:r>
      <w:r>
        <w:rPr>
          <w:sz w:val="28"/>
          <w:szCs w:val="28"/>
        </w:rPr>
        <w:t>акрепить знания о признаках зимы</w:t>
      </w:r>
      <w:r w:rsidRPr="00604501">
        <w:rPr>
          <w:sz w:val="28"/>
          <w:szCs w:val="28"/>
        </w:rPr>
        <w:t>;</w:t>
      </w:r>
      <w:r>
        <w:rPr>
          <w:sz w:val="28"/>
          <w:szCs w:val="28"/>
        </w:rPr>
        <w:t xml:space="preserve"> закрепить название зимней одежды, обобщающие понятия «Одежда»</w:t>
      </w:r>
      <w:r w:rsidRPr="00604501">
        <w:rPr>
          <w:sz w:val="28"/>
          <w:szCs w:val="28"/>
        </w:rPr>
        <w:t>;</w:t>
      </w:r>
      <w:r>
        <w:rPr>
          <w:sz w:val="28"/>
          <w:szCs w:val="28"/>
        </w:rPr>
        <w:t xml:space="preserve"> познакомить с понятием «пара»</w:t>
      </w:r>
      <w:r w:rsidRPr="00604501">
        <w:rPr>
          <w:sz w:val="28"/>
          <w:szCs w:val="28"/>
        </w:rPr>
        <w:t>;</w:t>
      </w:r>
      <w:r>
        <w:rPr>
          <w:sz w:val="28"/>
          <w:szCs w:val="28"/>
        </w:rPr>
        <w:t xml:space="preserve"> закрепить умение составлять целое из нескольких частей методом приложения, сопоставляя части по размеру</w:t>
      </w:r>
      <w:r w:rsidRPr="00604501">
        <w:rPr>
          <w:sz w:val="28"/>
          <w:szCs w:val="28"/>
        </w:rPr>
        <w:t>;</w:t>
      </w:r>
      <w:r>
        <w:rPr>
          <w:sz w:val="28"/>
          <w:szCs w:val="28"/>
        </w:rPr>
        <w:t xml:space="preserve"> закрепить счет в пределах «5»</w:t>
      </w:r>
      <w:r w:rsidRPr="00604501">
        <w:rPr>
          <w:sz w:val="28"/>
          <w:szCs w:val="28"/>
        </w:rPr>
        <w:t>;</w:t>
      </w:r>
      <w:r>
        <w:rPr>
          <w:sz w:val="28"/>
          <w:szCs w:val="28"/>
        </w:rPr>
        <w:t xml:space="preserve"> закрепить название основных цветов. </w:t>
      </w:r>
    </w:p>
    <w:p w:rsidR="005B2DB9" w:rsidRDefault="005B2DB9" w:rsidP="00604501">
      <w:pPr>
        <w:ind w:left="-850" w:right="-850"/>
        <w:rPr>
          <w:sz w:val="28"/>
          <w:szCs w:val="28"/>
        </w:rPr>
      </w:pPr>
    </w:p>
    <w:p w:rsidR="00604501" w:rsidRDefault="00604501" w:rsidP="00604501">
      <w:pPr>
        <w:ind w:left="-850" w:right="-850"/>
        <w:rPr>
          <w:sz w:val="28"/>
          <w:szCs w:val="28"/>
        </w:rPr>
      </w:pPr>
      <w:r w:rsidRPr="005B2DB9">
        <w:rPr>
          <w:sz w:val="28"/>
          <w:szCs w:val="28"/>
          <w:u w:val="single"/>
        </w:rPr>
        <w:t>Коррекционно-развивающие</w:t>
      </w:r>
      <w:r w:rsidR="00122DF2" w:rsidRPr="005B2DB9">
        <w:rPr>
          <w:sz w:val="28"/>
          <w:szCs w:val="28"/>
        </w:rPr>
        <w:t>:</w:t>
      </w:r>
      <w:r w:rsidR="00122DF2">
        <w:rPr>
          <w:sz w:val="28"/>
          <w:szCs w:val="28"/>
        </w:rPr>
        <w:t xml:space="preserve"> учить</w:t>
      </w:r>
      <w:r>
        <w:rPr>
          <w:sz w:val="28"/>
          <w:szCs w:val="28"/>
        </w:rPr>
        <w:t xml:space="preserve"> демонстрировать глубокий вдох</w:t>
      </w:r>
      <w:r w:rsidRPr="00604501">
        <w:rPr>
          <w:sz w:val="28"/>
          <w:szCs w:val="28"/>
        </w:rPr>
        <w:t>;</w:t>
      </w:r>
      <w:r>
        <w:rPr>
          <w:sz w:val="28"/>
          <w:szCs w:val="28"/>
        </w:rPr>
        <w:t xml:space="preserve"> закрепить умение согласовывать движения с речью</w:t>
      </w:r>
      <w:r w:rsidRPr="00604501">
        <w:rPr>
          <w:sz w:val="28"/>
          <w:szCs w:val="28"/>
        </w:rPr>
        <w:t>;</w:t>
      </w:r>
      <w:r>
        <w:rPr>
          <w:sz w:val="28"/>
          <w:szCs w:val="28"/>
        </w:rPr>
        <w:t xml:space="preserve"> учить отвечать на вопрос полным предложением.</w:t>
      </w:r>
    </w:p>
    <w:p w:rsidR="00604501" w:rsidRDefault="00604501" w:rsidP="00604501">
      <w:pPr>
        <w:ind w:left="-850" w:right="-850"/>
        <w:rPr>
          <w:sz w:val="28"/>
          <w:szCs w:val="28"/>
        </w:rPr>
      </w:pPr>
    </w:p>
    <w:p w:rsidR="00604501" w:rsidRDefault="00604501" w:rsidP="00604501">
      <w:pPr>
        <w:ind w:left="-850" w:right="-850"/>
        <w:rPr>
          <w:sz w:val="28"/>
          <w:szCs w:val="28"/>
        </w:rPr>
      </w:pPr>
      <w:r w:rsidRPr="005B2DB9">
        <w:rPr>
          <w:sz w:val="28"/>
          <w:szCs w:val="28"/>
          <w:u w:val="single"/>
        </w:rPr>
        <w:t>Воспитательные</w:t>
      </w:r>
      <w:r w:rsidRPr="005B2DB9">
        <w:rPr>
          <w:sz w:val="28"/>
          <w:szCs w:val="28"/>
        </w:rPr>
        <w:t>:</w:t>
      </w:r>
      <w:r>
        <w:rPr>
          <w:sz w:val="28"/>
          <w:szCs w:val="28"/>
        </w:rPr>
        <w:t xml:space="preserve"> </w:t>
      </w:r>
      <w:r w:rsidR="00122DF2">
        <w:rPr>
          <w:sz w:val="28"/>
          <w:szCs w:val="28"/>
        </w:rPr>
        <w:t>п</w:t>
      </w:r>
      <w:r>
        <w:rPr>
          <w:sz w:val="28"/>
          <w:szCs w:val="28"/>
        </w:rPr>
        <w:t>риучить убирать игры и вещи на свои места, вызывать положительные эмоции</w:t>
      </w:r>
      <w:r w:rsidRPr="00604501">
        <w:rPr>
          <w:sz w:val="28"/>
          <w:szCs w:val="28"/>
        </w:rPr>
        <w:t>;</w:t>
      </w:r>
      <w:r>
        <w:rPr>
          <w:sz w:val="28"/>
          <w:szCs w:val="28"/>
        </w:rPr>
        <w:t xml:space="preserve"> учить проявлять внимание и заботу к другим детям. </w:t>
      </w:r>
    </w:p>
    <w:p w:rsidR="00604501" w:rsidRDefault="00604501" w:rsidP="00604501">
      <w:pPr>
        <w:ind w:left="-850" w:right="-850"/>
        <w:rPr>
          <w:sz w:val="28"/>
          <w:szCs w:val="28"/>
        </w:rPr>
      </w:pPr>
    </w:p>
    <w:p w:rsidR="006828AC" w:rsidRDefault="006828AC" w:rsidP="00604501">
      <w:pPr>
        <w:ind w:left="-850" w:right="-850"/>
        <w:rPr>
          <w:b/>
          <w:sz w:val="28"/>
          <w:szCs w:val="28"/>
        </w:rPr>
      </w:pPr>
    </w:p>
    <w:p w:rsidR="00604501" w:rsidRDefault="00604501" w:rsidP="00604501">
      <w:pPr>
        <w:ind w:left="-850" w:right="-850"/>
        <w:rPr>
          <w:sz w:val="28"/>
          <w:szCs w:val="28"/>
        </w:rPr>
      </w:pPr>
      <w:r w:rsidRPr="00F713B9">
        <w:rPr>
          <w:sz w:val="28"/>
          <w:szCs w:val="28"/>
          <w:u w:val="single"/>
        </w:rPr>
        <w:t>Демонстрационный материал</w:t>
      </w:r>
      <w:r w:rsidRPr="00604501">
        <w:rPr>
          <w:sz w:val="28"/>
          <w:szCs w:val="28"/>
        </w:rPr>
        <w:t>:</w:t>
      </w:r>
      <w:r>
        <w:rPr>
          <w:sz w:val="28"/>
          <w:szCs w:val="28"/>
        </w:rPr>
        <w:t xml:space="preserve"> мольберт, пеленка, картина с зимним пейзажем, плоскостные изображения кукол (Таня и Ваня), </w:t>
      </w:r>
      <w:proofErr w:type="spellStart"/>
      <w:proofErr w:type="gramStart"/>
      <w:r>
        <w:rPr>
          <w:sz w:val="28"/>
          <w:szCs w:val="28"/>
        </w:rPr>
        <w:t>дид.игра</w:t>
      </w:r>
      <w:proofErr w:type="spellEnd"/>
      <w:proofErr w:type="gramEnd"/>
      <w:r>
        <w:rPr>
          <w:sz w:val="28"/>
          <w:szCs w:val="28"/>
        </w:rPr>
        <w:t xml:space="preserve"> «Найти пару», плоскостные снежки, разного размера, разрезанные на 3-4 части, баночки (по 2 каждого цвета основных цветов</w:t>
      </w:r>
      <w:r w:rsidRPr="00604501">
        <w:rPr>
          <w:sz w:val="28"/>
          <w:szCs w:val="28"/>
        </w:rPr>
        <w:t>:</w:t>
      </w:r>
      <w:r>
        <w:rPr>
          <w:sz w:val="28"/>
          <w:szCs w:val="28"/>
        </w:rPr>
        <w:t xml:space="preserve"> красны синие, зеленые, желтые) угощение.</w:t>
      </w:r>
    </w:p>
    <w:p w:rsidR="006828AC" w:rsidRDefault="006828AC" w:rsidP="00604501">
      <w:pPr>
        <w:ind w:left="-850" w:right="-850"/>
        <w:rPr>
          <w:sz w:val="28"/>
          <w:szCs w:val="28"/>
        </w:rPr>
      </w:pPr>
    </w:p>
    <w:p w:rsidR="006828AC" w:rsidRDefault="006828AC" w:rsidP="00604501">
      <w:pPr>
        <w:ind w:left="-850" w:right="-850"/>
        <w:rPr>
          <w:sz w:val="28"/>
          <w:szCs w:val="28"/>
        </w:rPr>
      </w:pPr>
    </w:p>
    <w:p w:rsidR="007F2C81" w:rsidRPr="005A3796" w:rsidRDefault="00BC6FC9" w:rsidP="007F2C81">
      <w:pPr>
        <w:spacing w:before="100" w:beforeAutospacing="1" w:after="100" w:afterAutospacing="1"/>
        <w:ind w:left="-850" w:right="-850"/>
        <w:rPr>
          <w:b/>
          <w:sz w:val="28"/>
          <w:szCs w:val="28"/>
        </w:rPr>
      </w:pPr>
      <w:r w:rsidRPr="005A3796">
        <w:rPr>
          <w:b/>
          <w:sz w:val="28"/>
          <w:szCs w:val="28"/>
        </w:rPr>
        <w:t xml:space="preserve">Ход занятия: </w:t>
      </w:r>
    </w:p>
    <w:p w:rsidR="005A3796" w:rsidRDefault="005A3796" w:rsidP="007F2C81">
      <w:pPr>
        <w:spacing w:before="100" w:beforeAutospacing="1" w:after="100" w:afterAutospacing="1"/>
        <w:ind w:left="-850" w:right="-850"/>
        <w:rPr>
          <w:rFonts w:ascii="Times New Roman" w:eastAsia="MS Gothic" w:hAnsi="Times New Roman" w:cs="Times New Roman"/>
          <w:sz w:val="28"/>
          <w:szCs w:val="28"/>
        </w:rPr>
      </w:pPr>
    </w:p>
    <w:p w:rsidR="005A3796" w:rsidRDefault="005A3796" w:rsidP="007F2C81">
      <w:pPr>
        <w:spacing w:before="100" w:beforeAutospacing="1" w:after="100" w:afterAutospacing="1"/>
        <w:ind w:left="-850" w:right="-850"/>
        <w:rPr>
          <w:rFonts w:ascii="Times New Roman" w:eastAsia="MS Gothic" w:hAnsi="Times New Roman" w:cs="Times New Roman"/>
          <w:sz w:val="28"/>
          <w:szCs w:val="28"/>
        </w:rPr>
      </w:pPr>
    </w:p>
    <w:p w:rsidR="00BC6FC9" w:rsidRPr="007F2C81" w:rsidRDefault="00BC6FC9" w:rsidP="007F2C81">
      <w:pPr>
        <w:spacing w:before="100" w:beforeAutospacing="1" w:after="100" w:afterAutospacing="1"/>
        <w:ind w:left="-850" w:right="-850"/>
        <w:rPr>
          <w:sz w:val="28"/>
          <w:szCs w:val="28"/>
        </w:rPr>
      </w:pPr>
      <w:r w:rsidRPr="005A3796">
        <w:rPr>
          <w:rFonts w:ascii="Times New Roman" w:eastAsia="MS Gothic" w:hAnsi="Times New Roman" w:cs="Times New Roman"/>
          <w:sz w:val="28"/>
          <w:szCs w:val="28"/>
          <w:u w:val="single"/>
        </w:rPr>
        <w:t xml:space="preserve">Ⅰ </w:t>
      </w:r>
      <w:r w:rsidRPr="005A3796">
        <w:rPr>
          <w:rFonts w:asciiTheme="minorHAnsi" w:eastAsia="MS Gothic" w:hAnsiTheme="minorHAnsi" w:cstheme="minorHAnsi"/>
          <w:sz w:val="28"/>
          <w:szCs w:val="28"/>
          <w:u w:val="single"/>
        </w:rPr>
        <w:t>часть</w:t>
      </w:r>
      <w:r>
        <w:rPr>
          <w:rFonts w:asciiTheme="minorHAnsi" w:eastAsia="MS Gothic" w:hAnsiTheme="minorHAnsi" w:cstheme="minorHAnsi"/>
          <w:sz w:val="28"/>
          <w:szCs w:val="28"/>
        </w:rPr>
        <w:t xml:space="preserve">. Вступительная. </w:t>
      </w:r>
    </w:p>
    <w:p w:rsidR="00BC6FC9" w:rsidRDefault="00BC6FC9" w:rsidP="00BC6FC9">
      <w:pPr>
        <w:spacing w:before="100" w:beforeAutospacing="1"/>
        <w:ind w:left="-850" w:right="-850"/>
        <w:rPr>
          <w:rFonts w:asciiTheme="minorHAnsi" w:hAnsiTheme="minorHAnsi" w:cstheme="minorHAnsi"/>
          <w:sz w:val="28"/>
          <w:szCs w:val="28"/>
        </w:rPr>
      </w:pPr>
      <w:r>
        <w:rPr>
          <w:rFonts w:asciiTheme="minorHAnsi" w:hAnsiTheme="minorHAnsi" w:cstheme="minorHAnsi"/>
          <w:sz w:val="28"/>
          <w:szCs w:val="28"/>
        </w:rPr>
        <w:lastRenderedPageBreak/>
        <w:t>-Сегодня к нам на занятие придут в гости куклы Таня и Ваня. Они очень хотят с тобой познакомиться и поиграть. А пока мы их ждем, чтоб нам не было скучно, давай рассмот</w:t>
      </w:r>
      <w:r w:rsidR="000F30D4">
        <w:rPr>
          <w:rFonts w:asciiTheme="minorHAnsi" w:hAnsiTheme="minorHAnsi" w:cstheme="minorHAnsi"/>
          <w:sz w:val="28"/>
          <w:szCs w:val="28"/>
        </w:rPr>
        <w:t>р</w:t>
      </w:r>
      <w:r>
        <w:rPr>
          <w:rFonts w:asciiTheme="minorHAnsi" w:hAnsiTheme="minorHAnsi" w:cstheme="minorHAnsi"/>
          <w:sz w:val="28"/>
          <w:szCs w:val="28"/>
        </w:rPr>
        <w:t xml:space="preserve">им с тобой вот эту картину. </w:t>
      </w:r>
    </w:p>
    <w:p w:rsidR="005A3796" w:rsidRDefault="005A3796" w:rsidP="00F66393">
      <w:pPr>
        <w:spacing w:before="100" w:beforeAutospacing="1"/>
        <w:ind w:right="-850"/>
        <w:rPr>
          <w:rFonts w:ascii="Times New Roman" w:eastAsia="MS Gothic" w:hAnsi="Times New Roman" w:cs="Times New Roman"/>
          <w:sz w:val="28"/>
          <w:szCs w:val="28"/>
        </w:rPr>
      </w:pPr>
    </w:p>
    <w:p w:rsidR="00BC6FC9" w:rsidRDefault="00E07167" w:rsidP="00BC6FC9">
      <w:pPr>
        <w:spacing w:before="100" w:beforeAutospacing="1"/>
        <w:ind w:left="-850" w:right="-850"/>
        <w:rPr>
          <w:rFonts w:asciiTheme="minorHAnsi" w:hAnsiTheme="minorHAnsi" w:cstheme="minorHAnsi"/>
          <w:sz w:val="28"/>
          <w:szCs w:val="28"/>
        </w:rPr>
      </w:pPr>
      <w:r w:rsidRPr="005A3796">
        <w:rPr>
          <w:rFonts w:ascii="Times New Roman" w:eastAsia="MS Gothic" w:hAnsi="Times New Roman" w:cs="Times New Roman"/>
          <w:sz w:val="28"/>
          <w:szCs w:val="28"/>
          <w:u w:val="single"/>
        </w:rPr>
        <w:t>Ⅱ</w:t>
      </w:r>
      <w:r w:rsidRPr="005A3796">
        <w:rPr>
          <w:rFonts w:asciiTheme="minorHAnsi" w:hAnsiTheme="minorHAnsi" w:cstheme="minorHAnsi"/>
          <w:sz w:val="28"/>
          <w:szCs w:val="28"/>
          <w:u w:val="single"/>
        </w:rPr>
        <w:t xml:space="preserve"> </w:t>
      </w:r>
      <w:r w:rsidR="007F2C81" w:rsidRPr="005A3796">
        <w:rPr>
          <w:rFonts w:asciiTheme="minorHAnsi" w:hAnsiTheme="minorHAnsi" w:cstheme="minorHAnsi"/>
          <w:sz w:val="28"/>
          <w:szCs w:val="28"/>
          <w:u w:val="single"/>
        </w:rPr>
        <w:t>ч</w:t>
      </w:r>
      <w:r w:rsidR="00BC6FC9" w:rsidRPr="005A3796">
        <w:rPr>
          <w:rFonts w:asciiTheme="minorHAnsi" w:hAnsiTheme="minorHAnsi" w:cstheme="minorHAnsi"/>
          <w:sz w:val="28"/>
          <w:szCs w:val="28"/>
          <w:u w:val="single"/>
        </w:rPr>
        <w:t>асть</w:t>
      </w:r>
      <w:r w:rsidR="00BC6FC9">
        <w:rPr>
          <w:rFonts w:asciiTheme="minorHAnsi" w:hAnsiTheme="minorHAnsi" w:cstheme="minorHAnsi"/>
          <w:sz w:val="28"/>
          <w:szCs w:val="28"/>
        </w:rPr>
        <w:t>. Ход занятия</w:t>
      </w:r>
      <w:r w:rsidR="005A3796">
        <w:rPr>
          <w:rFonts w:asciiTheme="minorHAnsi" w:hAnsiTheme="minorHAnsi" w:cstheme="minorHAnsi"/>
          <w:sz w:val="28"/>
          <w:szCs w:val="28"/>
        </w:rPr>
        <w:t>.</w:t>
      </w:r>
    </w:p>
    <w:p w:rsidR="00BC6FC9" w:rsidRDefault="000F30D4" w:rsidP="000F30D4">
      <w:pPr>
        <w:pStyle w:val="afff7"/>
        <w:numPr>
          <w:ilvl w:val="0"/>
          <w:numId w:val="27"/>
        </w:numPr>
        <w:spacing w:before="100" w:beforeAutospacing="1"/>
        <w:ind w:right="-850"/>
        <w:rPr>
          <w:rFonts w:asciiTheme="minorHAnsi" w:hAnsiTheme="minorHAnsi" w:cstheme="minorHAnsi"/>
          <w:sz w:val="28"/>
          <w:szCs w:val="28"/>
        </w:rPr>
      </w:pPr>
      <w:r>
        <w:rPr>
          <w:rFonts w:asciiTheme="minorHAnsi" w:hAnsiTheme="minorHAnsi" w:cstheme="minorHAnsi"/>
          <w:sz w:val="28"/>
          <w:szCs w:val="28"/>
        </w:rPr>
        <w:t xml:space="preserve">Перед ребенком закрытый пеленкой мольберт. Пеленка убирается – воспитатель дает время рассмотреть картину. </w:t>
      </w:r>
    </w:p>
    <w:p w:rsidR="000F30D4" w:rsidRDefault="000F30D4" w:rsidP="000F30D4">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 xml:space="preserve">-Посмотри на картину. Какое здесь время года? Как ты догадался, что это зима? Что ты еще знаешь про зиму? Зимой холодно или тепло?  (холодно, мороз, надо тепло одеваться, много снега…) Ты любишь гулять зимой? В какие игры ты любишь играть? </w:t>
      </w:r>
    </w:p>
    <w:p w:rsidR="000F30D4" w:rsidRDefault="000F30D4" w:rsidP="000F30D4">
      <w:pPr>
        <w:pStyle w:val="afff7"/>
        <w:spacing w:before="100" w:beforeAutospacing="1"/>
        <w:ind w:left="-490" w:right="-850"/>
        <w:rPr>
          <w:rFonts w:asciiTheme="minorHAnsi" w:hAnsiTheme="minorHAnsi" w:cstheme="minorHAnsi"/>
          <w:sz w:val="28"/>
          <w:szCs w:val="28"/>
        </w:rPr>
      </w:pPr>
    </w:p>
    <w:p w:rsidR="000F30D4" w:rsidRDefault="000F30D4" w:rsidP="000F30D4">
      <w:pPr>
        <w:pStyle w:val="afff7"/>
        <w:numPr>
          <w:ilvl w:val="0"/>
          <w:numId w:val="27"/>
        </w:numPr>
        <w:spacing w:before="100" w:beforeAutospacing="1"/>
        <w:ind w:right="-850"/>
        <w:rPr>
          <w:rFonts w:asciiTheme="minorHAnsi" w:hAnsiTheme="minorHAnsi" w:cstheme="minorHAnsi"/>
          <w:sz w:val="28"/>
          <w:szCs w:val="28"/>
        </w:rPr>
      </w:pPr>
      <w:r>
        <w:rPr>
          <w:rFonts w:asciiTheme="minorHAnsi" w:hAnsiTheme="minorHAnsi" w:cstheme="minorHAnsi"/>
          <w:sz w:val="28"/>
          <w:szCs w:val="28"/>
        </w:rPr>
        <w:t xml:space="preserve">-Зимой весело гулять! Познакомься </w:t>
      </w:r>
      <w:proofErr w:type="gramStart"/>
      <w:r>
        <w:rPr>
          <w:rFonts w:asciiTheme="minorHAnsi" w:hAnsiTheme="minorHAnsi" w:cstheme="minorHAnsi"/>
          <w:sz w:val="28"/>
          <w:szCs w:val="28"/>
        </w:rPr>
        <w:t>-это</w:t>
      </w:r>
      <w:proofErr w:type="gramEnd"/>
      <w:r>
        <w:rPr>
          <w:rFonts w:asciiTheme="minorHAnsi" w:hAnsiTheme="minorHAnsi" w:cstheme="minorHAnsi"/>
          <w:sz w:val="28"/>
          <w:szCs w:val="28"/>
        </w:rPr>
        <w:t xml:space="preserve"> куклы Таня и Ваня. Они тоже любят гулять. Давай посмотрим, во что они одеты? (куртка, пальто, шапка, шарф…)</w:t>
      </w:r>
    </w:p>
    <w:p w:rsidR="000F30D4" w:rsidRDefault="000F30D4" w:rsidP="000F30D4">
      <w:pPr>
        <w:pStyle w:val="afff7"/>
        <w:spacing w:before="100" w:beforeAutospacing="1"/>
        <w:ind w:left="-490" w:right="-850"/>
        <w:rPr>
          <w:rFonts w:asciiTheme="minorHAnsi" w:hAnsiTheme="minorHAnsi" w:cstheme="minorHAnsi"/>
          <w:sz w:val="28"/>
          <w:szCs w:val="28"/>
        </w:rPr>
      </w:pPr>
    </w:p>
    <w:p w:rsidR="000F30D4" w:rsidRDefault="000F30D4" w:rsidP="000F30D4">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 xml:space="preserve">-А как можно называть эти вещи одним словом? (зимняя одежда). Мне кажется, что у них в одежде что-то не хватает. Посмотри внимательно. (у Вани нет второго ботинка и второй варежки, а у Тани нет второго сапога и второй перчатки). </w:t>
      </w:r>
    </w:p>
    <w:p w:rsidR="000F30D4" w:rsidRDefault="000F30D4" w:rsidP="000F30D4">
      <w:pPr>
        <w:pStyle w:val="afff7"/>
        <w:spacing w:before="100" w:beforeAutospacing="1"/>
        <w:ind w:left="-490" w:right="-850"/>
        <w:rPr>
          <w:rFonts w:asciiTheme="minorHAnsi" w:hAnsiTheme="minorHAnsi" w:cstheme="minorHAnsi"/>
          <w:sz w:val="28"/>
          <w:szCs w:val="28"/>
        </w:rPr>
      </w:pPr>
    </w:p>
    <w:p w:rsidR="000F30D4" w:rsidRDefault="000F30D4" w:rsidP="000F30D4">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 xml:space="preserve">-Давай поможем куклам найти вещи в шкафу! Где будем искать сапог и ботинок?    (на полке для обуви). Где будем искать варежку и перчатку? (на полке для одежды). </w:t>
      </w:r>
    </w:p>
    <w:p w:rsidR="000F30D4" w:rsidRDefault="000F30D4" w:rsidP="000F30D4">
      <w:pPr>
        <w:pStyle w:val="afff7"/>
        <w:spacing w:before="100" w:beforeAutospacing="1"/>
        <w:ind w:left="-490" w:right="-850"/>
        <w:rPr>
          <w:rFonts w:asciiTheme="minorHAnsi" w:hAnsiTheme="minorHAnsi" w:cstheme="minorHAnsi"/>
          <w:sz w:val="28"/>
          <w:szCs w:val="28"/>
        </w:rPr>
      </w:pPr>
    </w:p>
    <w:p w:rsidR="000F30D4" w:rsidRDefault="000F30D4" w:rsidP="000F30D4">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-У нас два ботинка</w:t>
      </w:r>
      <w:r w:rsidR="00D02DED">
        <w:rPr>
          <w:rFonts w:asciiTheme="minorHAnsi" w:hAnsiTheme="minorHAnsi" w:cstheme="minorHAnsi"/>
          <w:sz w:val="28"/>
          <w:szCs w:val="28"/>
        </w:rPr>
        <w:t xml:space="preserve"> </w:t>
      </w:r>
      <w:proofErr w:type="gramStart"/>
      <w:r>
        <w:rPr>
          <w:rFonts w:asciiTheme="minorHAnsi" w:hAnsiTheme="minorHAnsi" w:cstheme="minorHAnsi"/>
          <w:sz w:val="28"/>
          <w:szCs w:val="28"/>
        </w:rPr>
        <w:t>-</w:t>
      </w:r>
      <w:r w:rsidR="00D02DED">
        <w:rPr>
          <w:rFonts w:asciiTheme="minorHAnsi" w:hAnsiTheme="minorHAnsi" w:cstheme="minorHAnsi"/>
          <w:sz w:val="28"/>
          <w:szCs w:val="28"/>
        </w:rPr>
        <w:t xml:space="preserve"> </w:t>
      </w:r>
      <w:r>
        <w:rPr>
          <w:rFonts w:asciiTheme="minorHAnsi" w:hAnsiTheme="minorHAnsi" w:cstheme="minorHAnsi"/>
          <w:sz w:val="28"/>
          <w:szCs w:val="28"/>
        </w:rPr>
        <w:t>это</w:t>
      </w:r>
      <w:proofErr w:type="gramEnd"/>
      <w:r>
        <w:rPr>
          <w:rFonts w:asciiTheme="minorHAnsi" w:hAnsiTheme="minorHAnsi" w:cstheme="minorHAnsi"/>
          <w:sz w:val="28"/>
          <w:szCs w:val="28"/>
        </w:rPr>
        <w:t xml:space="preserve"> пара, пара ботинок. Покажи два сапога. Что это? (пара сапог).</w:t>
      </w:r>
    </w:p>
    <w:p w:rsidR="000F30D4" w:rsidRDefault="000F30D4" w:rsidP="000F30D4">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Найди пару ва</w:t>
      </w:r>
      <w:r w:rsidR="00FA336E">
        <w:rPr>
          <w:rFonts w:asciiTheme="minorHAnsi" w:hAnsiTheme="minorHAnsi" w:cstheme="minorHAnsi"/>
          <w:sz w:val="28"/>
          <w:szCs w:val="28"/>
        </w:rPr>
        <w:t>ре</w:t>
      </w:r>
      <w:r>
        <w:rPr>
          <w:rFonts w:asciiTheme="minorHAnsi" w:hAnsiTheme="minorHAnsi" w:cstheme="minorHAnsi"/>
          <w:sz w:val="28"/>
          <w:szCs w:val="28"/>
        </w:rPr>
        <w:t>жек и пару перчаток.</w:t>
      </w:r>
    </w:p>
    <w:p w:rsidR="005A3796" w:rsidRDefault="005A3796" w:rsidP="00F66393">
      <w:pPr>
        <w:spacing w:before="100" w:beforeAutospacing="1"/>
        <w:ind w:right="-850"/>
        <w:rPr>
          <w:rFonts w:asciiTheme="minorHAnsi" w:hAnsiTheme="minorHAnsi" w:cstheme="minorHAnsi"/>
          <w:sz w:val="28"/>
          <w:szCs w:val="28"/>
        </w:rPr>
      </w:pPr>
    </w:p>
    <w:p w:rsidR="005A3796" w:rsidRDefault="00FA336E" w:rsidP="005A3796">
      <w:pPr>
        <w:pStyle w:val="afff7"/>
        <w:numPr>
          <w:ilvl w:val="0"/>
          <w:numId w:val="27"/>
        </w:numPr>
        <w:spacing w:before="100" w:beforeAutospacing="1"/>
        <w:ind w:right="-850"/>
        <w:rPr>
          <w:rFonts w:asciiTheme="minorHAnsi" w:hAnsiTheme="minorHAnsi" w:cstheme="minorHAnsi"/>
          <w:sz w:val="28"/>
          <w:szCs w:val="28"/>
        </w:rPr>
      </w:pPr>
      <w:proofErr w:type="gramStart"/>
      <w:r w:rsidRPr="005A3796">
        <w:rPr>
          <w:rFonts w:asciiTheme="minorHAnsi" w:hAnsiTheme="minorHAnsi" w:cstheme="minorHAnsi"/>
          <w:sz w:val="28"/>
          <w:szCs w:val="28"/>
        </w:rPr>
        <w:t>-Вот</w:t>
      </w:r>
      <w:proofErr w:type="gramEnd"/>
      <w:r w:rsidRPr="005A3796">
        <w:rPr>
          <w:rFonts w:asciiTheme="minorHAnsi" w:hAnsiTheme="minorHAnsi" w:cstheme="minorHAnsi"/>
          <w:sz w:val="28"/>
          <w:szCs w:val="28"/>
        </w:rPr>
        <w:t xml:space="preserve"> мы и одели кукол! Теперь они пойдут гулять! На улице много снега! Давай покажем Тане и Ване как лепить снеговика! </w:t>
      </w:r>
    </w:p>
    <w:p w:rsidR="005A3796" w:rsidRDefault="005A3796" w:rsidP="005A3796">
      <w:pPr>
        <w:pStyle w:val="afff7"/>
        <w:spacing w:before="100" w:beforeAutospacing="1"/>
        <w:ind w:left="-490" w:right="-850" w:firstLine="1210"/>
        <w:rPr>
          <w:rFonts w:asciiTheme="minorHAnsi" w:hAnsiTheme="minorHAnsi" w:cstheme="minorHAnsi"/>
          <w:sz w:val="28"/>
          <w:szCs w:val="28"/>
        </w:rPr>
      </w:pPr>
    </w:p>
    <w:p w:rsidR="00F66393" w:rsidRDefault="00F66393" w:rsidP="005A3796">
      <w:pPr>
        <w:pStyle w:val="afff7"/>
        <w:spacing w:before="100" w:beforeAutospacing="1"/>
        <w:ind w:left="-490" w:right="-850" w:firstLine="1210"/>
        <w:rPr>
          <w:rFonts w:asciiTheme="minorHAnsi" w:hAnsiTheme="minorHAnsi" w:cstheme="minorHAnsi"/>
          <w:sz w:val="28"/>
          <w:szCs w:val="28"/>
        </w:rPr>
      </w:pPr>
    </w:p>
    <w:p w:rsidR="00FA336E" w:rsidRPr="005A3796" w:rsidRDefault="00FA336E" w:rsidP="005A3796">
      <w:pPr>
        <w:pStyle w:val="afff7"/>
        <w:spacing w:before="100" w:beforeAutospacing="1"/>
        <w:ind w:left="-490" w:right="-850" w:firstLine="1210"/>
        <w:rPr>
          <w:rFonts w:asciiTheme="minorHAnsi" w:hAnsiTheme="minorHAnsi" w:cstheme="minorHAnsi"/>
          <w:sz w:val="28"/>
          <w:szCs w:val="28"/>
        </w:rPr>
      </w:pPr>
      <w:r w:rsidRPr="005A3796">
        <w:rPr>
          <w:rFonts w:asciiTheme="minorHAnsi" w:hAnsiTheme="minorHAnsi" w:cstheme="minorHAnsi"/>
          <w:sz w:val="28"/>
          <w:szCs w:val="28"/>
        </w:rPr>
        <w:t>Речь с движением</w:t>
      </w:r>
      <w:r w:rsidRPr="005A3796">
        <w:rPr>
          <w:sz w:val="28"/>
          <w:szCs w:val="28"/>
        </w:rPr>
        <w:t>:</w:t>
      </w:r>
    </w:p>
    <w:p w:rsidR="00FA336E" w:rsidRDefault="00FA336E" w:rsidP="00FA336E">
      <w:pPr>
        <w:pStyle w:val="afff7"/>
        <w:spacing w:before="100" w:beforeAutospacing="1"/>
        <w:ind w:left="-490" w:right="-850" w:firstLine="1210"/>
        <w:rPr>
          <w:rFonts w:asciiTheme="minorHAnsi" w:hAnsiTheme="minorHAnsi" w:cstheme="minorHAnsi"/>
          <w:sz w:val="28"/>
          <w:szCs w:val="28"/>
        </w:rPr>
      </w:pPr>
      <w:r>
        <w:rPr>
          <w:rFonts w:asciiTheme="minorHAnsi" w:hAnsiTheme="minorHAnsi" w:cstheme="minorHAnsi"/>
          <w:sz w:val="28"/>
          <w:szCs w:val="28"/>
        </w:rPr>
        <w:t>Снег руками нагребаем – «сгребаем» снег руками</w:t>
      </w:r>
    </w:p>
    <w:p w:rsidR="00FA336E" w:rsidRDefault="00FA336E" w:rsidP="00FA336E">
      <w:pPr>
        <w:pStyle w:val="afff7"/>
        <w:spacing w:before="100" w:beforeAutospacing="1"/>
        <w:ind w:left="-490" w:right="-850" w:firstLine="1210"/>
        <w:rPr>
          <w:rFonts w:asciiTheme="minorHAnsi" w:hAnsiTheme="minorHAnsi" w:cstheme="minorHAnsi"/>
          <w:sz w:val="28"/>
          <w:szCs w:val="28"/>
        </w:rPr>
      </w:pPr>
      <w:r>
        <w:rPr>
          <w:rFonts w:asciiTheme="minorHAnsi" w:hAnsiTheme="minorHAnsi" w:cstheme="minorHAnsi"/>
          <w:sz w:val="28"/>
          <w:szCs w:val="28"/>
        </w:rPr>
        <w:t>Лепим, лепим ком большой! – «лепим» снежок</w:t>
      </w:r>
    </w:p>
    <w:p w:rsidR="00FA336E" w:rsidRDefault="00FA336E" w:rsidP="00FA336E">
      <w:pPr>
        <w:pStyle w:val="afff7"/>
        <w:spacing w:before="100" w:beforeAutospacing="1"/>
        <w:ind w:left="-490" w:right="-850" w:firstLine="1210"/>
        <w:rPr>
          <w:rFonts w:asciiTheme="minorHAnsi" w:hAnsiTheme="minorHAnsi" w:cstheme="minorHAnsi"/>
          <w:sz w:val="28"/>
          <w:szCs w:val="28"/>
        </w:rPr>
      </w:pPr>
      <w:r>
        <w:rPr>
          <w:rFonts w:asciiTheme="minorHAnsi" w:hAnsiTheme="minorHAnsi" w:cstheme="minorHAnsi"/>
          <w:sz w:val="28"/>
          <w:szCs w:val="28"/>
        </w:rPr>
        <w:t>И еще раз нагребаем - «сгребаем» снег руками</w:t>
      </w:r>
    </w:p>
    <w:p w:rsidR="00FA336E" w:rsidRDefault="00FA336E" w:rsidP="00FA336E">
      <w:pPr>
        <w:pStyle w:val="afff7"/>
        <w:spacing w:before="100" w:beforeAutospacing="1"/>
        <w:ind w:left="-490" w:right="-850" w:firstLine="1210"/>
        <w:rPr>
          <w:rFonts w:asciiTheme="minorHAnsi" w:hAnsiTheme="minorHAnsi" w:cstheme="minorHAnsi"/>
          <w:sz w:val="28"/>
          <w:szCs w:val="28"/>
        </w:rPr>
      </w:pPr>
      <w:r>
        <w:rPr>
          <w:rFonts w:asciiTheme="minorHAnsi" w:hAnsiTheme="minorHAnsi" w:cstheme="minorHAnsi"/>
          <w:sz w:val="28"/>
          <w:szCs w:val="28"/>
        </w:rPr>
        <w:t>Лепим, лепим ком другой! - «лепим» снежок</w:t>
      </w:r>
    </w:p>
    <w:p w:rsidR="00FA336E" w:rsidRDefault="00FA336E" w:rsidP="00FA336E">
      <w:pPr>
        <w:pStyle w:val="afff7"/>
        <w:spacing w:before="100" w:beforeAutospacing="1"/>
        <w:ind w:left="-490" w:right="-850" w:firstLine="1210"/>
        <w:rPr>
          <w:rFonts w:asciiTheme="minorHAnsi" w:hAnsiTheme="minorHAnsi" w:cstheme="minorHAnsi"/>
          <w:sz w:val="28"/>
          <w:szCs w:val="28"/>
        </w:rPr>
      </w:pPr>
      <w:r>
        <w:rPr>
          <w:rFonts w:asciiTheme="minorHAnsi" w:hAnsiTheme="minorHAnsi" w:cstheme="minorHAnsi"/>
          <w:sz w:val="28"/>
          <w:szCs w:val="28"/>
        </w:rPr>
        <w:t>Лепим ручки - показываем руки</w:t>
      </w:r>
    </w:p>
    <w:p w:rsidR="00FA336E" w:rsidRDefault="00FA336E" w:rsidP="00FA336E">
      <w:pPr>
        <w:pStyle w:val="afff7"/>
        <w:spacing w:before="100" w:beforeAutospacing="1"/>
        <w:ind w:left="-490" w:right="-850" w:firstLine="1210"/>
        <w:rPr>
          <w:rFonts w:asciiTheme="minorHAnsi" w:hAnsiTheme="minorHAnsi" w:cstheme="minorHAnsi"/>
          <w:sz w:val="28"/>
          <w:szCs w:val="28"/>
        </w:rPr>
      </w:pPr>
      <w:r>
        <w:rPr>
          <w:rFonts w:asciiTheme="minorHAnsi" w:hAnsiTheme="minorHAnsi" w:cstheme="minorHAnsi"/>
          <w:sz w:val="28"/>
          <w:szCs w:val="28"/>
        </w:rPr>
        <w:t>Лепим ножки – выставляем ногу</w:t>
      </w:r>
    </w:p>
    <w:p w:rsidR="00FA336E" w:rsidRDefault="00FA336E" w:rsidP="00FA336E">
      <w:pPr>
        <w:pStyle w:val="afff7"/>
        <w:spacing w:before="100" w:beforeAutospacing="1"/>
        <w:ind w:left="-490" w:right="-850" w:firstLine="1210"/>
        <w:rPr>
          <w:rFonts w:asciiTheme="minorHAnsi" w:hAnsiTheme="minorHAnsi" w:cstheme="minorHAnsi"/>
          <w:sz w:val="28"/>
          <w:szCs w:val="28"/>
        </w:rPr>
      </w:pPr>
      <w:r>
        <w:rPr>
          <w:rFonts w:asciiTheme="minorHAnsi" w:hAnsiTheme="minorHAnsi" w:cstheme="minorHAnsi"/>
          <w:sz w:val="28"/>
          <w:szCs w:val="28"/>
        </w:rPr>
        <w:t>Чтобы бегал по дорожке – бег на месте</w:t>
      </w:r>
    </w:p>
    <w:p w:rsidR="00FA336E" w:rsidRDefault="00FA336E" w:rsidP="00FA336E">
      <w:pPr>
        <w:pStyle w:val="afff7"/>
        <w:spacing w:before="100" w:beforeAutospacing="1"/>
        <w:ind w:left="-490" w:right="-850" w:firstLine="1210"/>
        <w:rPr>
          <w:rFonts w:asciiTheme="minorHAnsi" w:hAnsiTheme="minorHAnsi" w:cstheme="minorHAnsi"/>
          <w:sz w:val="28"/>
          <w:szCs w:val="28"/>
        </w:rPr>
      </w:pPr>
      <w:r>
        <w:rPr>
          <w:rFonts w:asciiTheme="minorHAnsi" w:hAnsiTheme="minorHAnsi" w:cstheme="minorHAnsi"/>
          <w:sz w:val="28"/>
          <w:szCs w:val="28"/>
        </w:rPr>
        <w:lastRenderedPageBreak/>
        <w:t>Лепим глазки – показываем глаза</w:t>
      </w:r>
    </w:p>
    <w:p w:rsidR="00FA336E" w:rsidRDefault="00FA336E" w:rsidP="00FA336E">
      <w:pPr>
        <w:pStyle w:val="afff7"/>
        <w:spacing w:before="100" w:beforeAutospacing="1"/>
        <w:ind w:left="-490" w:right="-850" w:firstLine="1210"/>
        <w:rPr>
          <w:rFonts w:asciiTheme="minorHAnsi" w:hAnsiTheme="minorHAnsi" w:cstheme="minorHAnsi"/>
          <w:sz w:val="28"/>
          <w:szCs w:val="28"/>
        </w:rPr>
      </w:pPr>
      <w:r>
        <w:rPr>
          <w:rFonts w:asciiTheme="minorHAnsi" w:hAnsiTheme="minorHAnsi" w:cstheme="minorHAnsi"/>
          <w:sz w:val="28"/>
          <w:szCs w:val="28"/>
        </w:rPr>
        <w:t xml:space="preserve">Лепим бровки – показываем брови </w:t>
      </w:r>
    </w:p>
    <w:p w:rsidR="00FA336E" w:rsidRDefault="00FA336E" w:rsidP="00FA336E">
      <w:pPr>
        <w:pStyle w:val="afff7"/>
        <w:spacing w:before="100" w:beforeAutospacing="1"/>
        <w:ind w:left="-490" w:right="-850" w:firstLine="1210"/>
        <w:rPr>
          <w:rFonts w:asciiTheme="minorHAnsi" w:hAnsiTheme="minorHAnsi" w:cstheme="minorHAnsi"/>
          <w:sz w:val="28"/>
          <w:szCs w:val="28"/>
        </w:rPr>
      </w:pPr>
      <w:r>
        <w:rPr>
          <w:rFonts w:asciiTheme="minorHAnsi" w:hAnsiTheme="minorHAnsi" w:cstheme="minorHAnsi"/>
          <w:sz w:val="28"/>
          <w:szCs w:val="28"/>
        </w:rPr>
        <w:t xml:space="preserve">И длиннющую морковку! – приставляем большой палец к носу </w:t>
      </w:r>
    </w:p>
    <w:p w:rsidR="00036347" w:rsidRDefault="00036347" w:rsidP="00FA336E">
      <w:pPr>
        <w:pStyle w:val="afff7"/>
        <w:spacing w:before="100" w:beforeAutospacing="1"/>
        <w:ind w:left="-490" w:right="-850" w:firstLine="1210"/>
        <w:rPr>
          <w:rFonts w:asciiTheme="minorHAnsi" w:hAnsiTheme="minorHAnsi" w:cstheme="minorHAnsi"/>
          <w:sz w:val="28"/>
          <w:szCs w:val="28"/>
        </w:rPr>
      </w:pPr>
    </w:p>
    <w:p w:rsidR="00036347" w:rsidRDefault="00036347" w:rsidP="00FA336E">
      <w:pPr>
        <w:pStyle w:val="afff7"/>
        <w:spacing w:before="100" w:beforeAutospacing="1"/>
        <w:ind w:left="-490" w:right="-850" w:firstLine="1210"/>
        <w:rPr>
          <w:rFonts w:asciiTheme="minorHAnsi" w:hAnsiTheme="minorHAnsi" w:cstheme="minorHAnsi"/>
          <w:sz w:val="28"/>
          <w:szCs w:val="28"/>
        </w:rPr>
      </w:pPr>
    </w:p>
    <w:p w:rsidR="00B627E1" w:rsidRDefault="00B627E1" w:rsidP="00B627E1">
      <w:pPr>
        <w:pStyle w:val="afff7"/>
        <w:numPr>
          <w:ilvl w:val="0"/>
          <w:numId w:val="27"/>
        </w:numPr>
        <w:spacing w:before="100" w:beforeAutospacing="1"/>
        <w:ind w:right="-850"/>
        <w:rPr>
          <w:rFonts w:asciiTheme="minorHAnsi" w:hAnsiTheme="minorHAnsi" w:cstheme="minorHAnsi"/>
          <w:sz w:val="28"/>
          <w:szCs w:val="28"/>
        </w:rPr>
      </w:pPr>
      <w:r>
        <w:rPr>
          <w:rFonts w:asciiTheme="minorHAnsi" w:hAnsiTheme="minorHAnsi" w:cstheme="minorHAnsi"/>
          <w:sz w:val="28"/>
          <w:szCs w:val="28"/>
        </w:rPr>
        <w:t xml:space="preserve">-На дорожках много снега! По нему все ходят ногами, снежинки распадаются и скрепят. </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-Посмотри, сколько снежинок распалось на части!</w:t>
      </w:r>
    </w:p>
    <w:p w:rsidR="00FA336E"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-Они разные. Это какие? (большие)</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-Покажи маленькие!</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-Давай снова соберем снежки, чтобы получились целые!</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-Большие части будем складывать с большими, а маленькие с маленькими частями. И получатся целые снежки из частей.</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Дидактическая игра «Собери снежинки».</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-Посчитай снежинки, сколько их?</w:t>
      </w:r>
    </w:p>
    <w:p w:rsidR="00B627E1" w:rsidRDefault="00B627E1" w:rsidP="00B627E1">
      <w:pPr>
        <w:pStyle w:val="afff7"/>
        <w:spacing w:before="100" w:beforeAutospacing="1"/>
        <w:ind w:left="-490" w:right="-850"/>
        <w:rPr>
          <w:rFonts w:asciiTheme="minorHAnsi" w:hAnsiTheme="minorHAnsi" w:cstheme="minorHAnsi"/>
          <w:sz w:val="28"/>
          <w:szCs w:val="28"/>
        </w:rPr>
      </w:pPr>
    </w:p>
    <w:p w:rsidR="00B627E1" w:rsidRDefault="00B627E1" w:rsidP="00B627E1">
      <w:pPr>
        <w:pStyle w:val="afff7"/>
        <w:numPr>
          <w:ilvl w:val="0"/>
          <w:numId w:val="27"/>
        </w:numPr>
        <w:spacing w:before="100" w:beforeAutospacing="1"/>
        <w:ind w:right="-850"/>
        <w:rPr>
          <w:rFonts w:asciiTheme="minorHAnsi" w:hAnsiTheme="minorHAnsi" w:cstheme="minorHAnsi"/>
          <w:sz w:val="28"/>
          <w:szCs w:val="28"/>
        </w:rPr>
      </w:pPr>
      <w:r>
        <w:rPr>
          <w:rFonts w:asciiTheme="minorHAnsi" w:hAnsiTheme="minorHAnsi" w:cstheme="minorHAnsi"/>
          <w:sz w:val="28"/>
          <w:szCs w:val="28"/>
        </w:rPr>
        <w:t>Дыхательная гимнастика.</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-А что будет, если мы на них подуем?</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-Давай сделаем вдох и «долго» подуем на большую снежинку. Что случилось? (улетела со стола)</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-Теперь наберем воздух и короткими выдохами подуем маленькие снежинки.</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-Теперь найди все части и положи в конверт.</w:t>
      </w:r>
    </w:p>
    <w:p w:rsidR="00B627E1" w:rsidRDefault="00B627E1" w:rsidP="00B627E1">
      <w:pPr>
        <w:pStyle w:val="afff7"/>
        <w:spacing w:before="100" w:beforeAutospacing="1"/>
        <w:ind w:left="-490" w:right="-850"/>
        <w:rPr>
          <w:rFonts w:asciiTheme="minorHAnsi" w:hAnsiTheme="minorHAnsi" w:cstheme="minorHAnsi"/>
          <w:sz w:val="28"/>
          <w:szCs w:val="28"/>
        </w:rPr>
      </w:pPr>
    </w:p>
    <w:p w:rsidR="00B627E1" w:rsidRDefault="00B627E1" w:rsidP="00B627E1">
      <w:pPr>
        <w:pStyle w:val="afff7"/>
        <w:numPr>
          <w:ilvl w:val="0"/>
          <w:numId w:val="27"/>
        </w:numPr>
        <w:spacing w:before="100" w:beforeAutospacing="1"/>
        <w:ind w:right="-850"/>
        <w:rPr>
          <w:rFonts w:asciiTheme="minorHAnsi" w:hAnsiTheme="minorHAnsi" w:cstheme="minorHAnsi"/>
          <w:sz w:val="28"/>
          <w:szCs w:val="28"/>
        </w:rPr>
      </w:pPr>
      <w:r>
        <w:rPr>
          <w:rFonts w:asciiTheme="minorHAnsi" w:hAnsiTheme="minorHAnsi" w:cstheme="minorHAnsi"/>
          <w:sz w:val="28"/>
          <w:szCs w:val="28"/>
        </w:rPr>
        <w:t>-Ваня и Таня говорят, что с тобой весело играть! И они для тебя приготовили игру! Она называется «Найди угощение».</w:t>
      </w:r>
    </w:p>
    <w:p w:rsidR="00B627E1" w:rsidRDefault="00B627E1" w:rsidP="00B627E1">
      <w:pPr>
        <w:pStyle w:val="afff7"/>
        <w:spacing w:before="100" w:beforeAutospacing="1"/>
        <w:ind w:left="-490" w:right="-850"/>
        <w:rPr>
          <w:rFonts w:asciiTheme="minorHAnsi" w:hAnsiTheme="minorHAnsi" w:cstheme="minorHAnsi"/>
          <w:sz w:val="28"/>
          <w:szCs w:val="28"/>
        </w:rPr>
      </w:pPr>
      <w:proofErr w:type="gramStart"/>
      <w:r>
        <w:rPr>
          <w:rFonts w:asciiTheme="minorHAnsi" w:hAnsiTheme="minorHAnsi" w:cstheme="minorHAnsi"/>
          <w:sz w:val="28"/>
          <w:szCs w:val="28"/>
        </w:rPr>
        <w:t>-Вот</w:t>
      </w:r>
      <w:proofErr w:type="gramEnd"/>
      <w:r>
        <w:rPr>
          <w:rFonts w:asciiTheme="minorHAnsi" w:hAnsiTheme="minorHAnsi" w:cstheme="minorHAnsi"/>
          <w:sz w:val="28"/>
          <w:szCs w:val="28"/>
        </w:rPr>
        <w:t xml:space="preserve"> стаканчики, они разного цвета. Назови, какого цвета стаканчики (красные, синие, зеленые, желтые).</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-По сколько стаканчиков каждого цвета? (по 2)</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-Как мы называем предметы, которых по два? (пара)</w:t>
      </w:r>
    </w:p>
    <w:p w:rsidR="00B627E1" w:rsidRDefault="00B627E1" w:rsidP="00B627E1">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 xml:space="preserve">-Ты сейчас отвернешься, а я спрячу угощение под стаканчиком. Когда ты повернешься, я тебе скажу, под стаканчиком, какого цвета я прятала угощение. Найдешь конфеты заберешь себе (игра повторяется несколько раз). </w:t>
      </w:r>
    </w:p>
    <w:p w:rsidR="00F61FB8" w:rsidRDefault="00B627E1" w:rsidP="00F61FB8">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-Теперь посчитай конфет</w:t>
      </w:r>
      <w:r w:rsidR="007F2C81">
        <w:rPr>
          <w:rFonts w:asciiTheme="minorHAnsi" w:hAnsiTheme="minorHAnsi" w:cstheme="minorHAnsi"/>
          <w:sz w:val="28"/>
          <w:szCs w:val="28"/>
        </w:rPr>
        <w:t>ы</w:t>
      </w:r>
      <w:r>
        <w:rPr>
          <w:rFonts w:asciiTheme="minorHAnsi" w:hAnsiTheme="minorHAnsi" w:cstheme="minorHAnsi"/>
          <w:sz w:val="28"/>
          <w:szCs w:val="28"/>
        </w:rPr>
        <w:t xml:space="preserve"> и собери в коробочку. Сколько конфет ты нашел</w:t>
      </w:r>
      <w:r w:rsidR="00F61FB8">
        <w:rPr>
          <w:rFonts w:asciiTheme="minorHAnsi" w:hAnsiTheme="minorHAnsi" w:cstheme="minorHAnsi"/>
          <w:sz w:val="28"/>
          <w:szCs w:val="28"/>
        </w:rPr>
        <w:t>.</w:t>
      </w:r>
    </w:p>
    <w:p w:rsidR="00F61FB8" w:rsidRPr="00F66393" w:rsidRDefault="00F61FB8" w:rsidP="00F66393">
      <w:pPr>
        <w:spacing w:before="100" w:beforeAutospacing="1"/>
        <w:ind w:right="-850"/>
        <w:rPr>
          <w:rFonts w:asciiTheme="minorHAnsi" w:hAnsiTheme="minorHAnsi" w:cstheme="minorHAnsi"/>
          <w:sz w:val="28"/>
          <w:szCs w:val="28"/>
        </w:rPr>
      </w:pPr>
      <w:r w:rsidRPr="00F66393">
        <w:rPr>
          <w:rFonts w:ascii="Times New Roman" w:eastAsia="MS Gothic" w:hAnsi="Times New Roman" w:cs="Times New Roman"/>
          <w:sz w:val="28"/>
          <w:szCs w:val="28"/>
          <w:u w:val="single"/>
        </w:rPr>
        <w:t>Ⅲ</w:t>
      </w:r>
      <w:r w:rsidRPr="00F66393">
        <w:rPr>
          <w:rFonts w:asciiTheme="minorHAnsi" w:hAnsiTheme="minorHAnsi" w:cstheme="minorHAnsi"/>
          <w:sz w:val="28"/>
          <w:szCs w:val="28"/>
          <w:u w:val="single"/>
        </w:rPr>
        <w:t xml:space="preserve"> Часть</w:t>
      </w:r>
      <w:r w:rsidRPr="00F66393">
        <w:rPr>
          <w:rFonts w:asciiTheme="minorHAnsi" w:hAnsiTheme="minorHAnsi" w:cstheme="minorHAnsi"/>
          <w:sz w:val="28"/>
          <w:szCs w:val="28"/>
        </w:rPr>
        <w:t>. Подведение итогов занятия.</w:t>
      </w:r>
    </w:p>
    <w:p w:rsidR="00F61FB8" w:rsidRDefault="00F61FB8" w:rsidP="00F61FB8">
      <w:pPr>
        <w:pStyle w:val="afff7"/>
        <w:spacing w:before="100" w:beforeAutospacing="1"/>
        <w:ind w:left="230" w:right="-850"/>
        <w:rPr>
          <w:rFonts w:asciiTheme="minorHAnsi" w:hAnsiTheme="minorHAnsi" w:cstheme="minorHAnsi"/>
          <w:sz w:val="28"/>
          <w:szCs w:val="28"/>
        </w:rPr>
      </w:pPr>
    </w:p>
    <w:p w:rsidR="00F61FB8" w:rsidRDefault="00F61FB8" w:rsidP="00F61FB8">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t xml:space="preserve">-Сегодня на занятии мы с тобой рассматривали картину о зиме, назвали зимние приметы и во что можно играть зимой. Повторили названия зимней одежды и </w:t>
      </w:r>
      <w:proofErr w:type="gramStart"/>
      <w:r>
        <w:rPr>
          <w:rFonts w:asciiTheme="minorHAnsi" w:hAnsiTheme="minorHAnsi" w:cstheme="minorHAnsi"/>
          <w:sz w:val="28"/>
          <w:szCs w:val="28"/>
        </w:rPr>
        <w:t>узнали</w:t>
      </w:r>
      <w:proofErr w:type="gramEnd"/>
      <w:r>
        <w:rPr>
          <w:rFonts w:asciiTheme="minorHAnsi" w:hAnsiTheme="minorHAnsi" w:cstheme="minorHAnsi"/>
          <w:sz w:val="28"/>
          <w:szCs w:val="28"/>
        </w:rPr>
        <w:t xml:space="preserve"> что такое «пара». Научили Таню и Ваню лепить снеговика, собрали снежки из частей. Вот, сколько много мы с тобой успели сделать интересных дел!</w:t>
      </w:r>
    </w:p>
    <w:p w:rsidR="00F61FB8" w:rsidRDefault="00F61FB8" w:rsidP="00F61FB8">
      <w:pPr>
        <w:pStyle w:val="afff7"/>
        <w:spacing w:before="100" w:beforeAutospacing="1"/>
        <w:ind w:left="-490" w:right="-850"/>
        <w:rPr>
          <w:rFonts w:asciiTheme="minorHAnsi" w:hAnsiTheme="minorHAnsi" w:cstheme="minorHAnsi"/>
          <w:sz w:val="28"/>
          <w:szCs w:val="28"/>
        </w:rPr>
      </w:pPr>
      <w:r>
        <w:rPr>
          <w:rFonts w:asciiTheme="minorHAnsi" w:hAnsiTheme="minorHAnsi" w:cstheme="minorHAnsi"/>
          <w:sz w:val="28"/>
          <w:szCs w:val="28"/>
        </w:rPr>
        <w:lastRenderedPageBreak/>
        <w:t xml:space="preserve">-Ты нашел много конфет, на всех ребят хватит. Давай, поделим конфеты между ребятам -всем по одной. </w:t>
      </w:r>
    </w:p>
    <w:p w:rsidR="00F61FB8" w:rsidRDefault="00F61FB8"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7F7D15" w:rsidRDefault="007F7D15" w:rsidP="00F61FB8">
      <w:pPr>
        <w:pStyle w:val="afff7"/>
        <w:spacing w:before="100" w:beforeAutospacing="1"/>
        <w:ind w:left="-490" w:right="-850"/>
        <w:rPr>
          <w:rFonts w:asciiTheme="minorHAnsi" w:hAnsiTheme="minorHAnsi" w:cstheme="minorHAnsi"/>
          <w:sz w:val="28"/>
          <w:szCs w:val="28"/>
        </w:rPr>
      </w:pPr>
    </w:p>
    <w:p w:rsidR="00F61FB8" w:rsidRPr="00A544E3" w:rsidRDefault="00F61FB8" w:rsidP="009A40E9">
      <w:pPr>
        <w:spacing w:line="256" w:lineRule="auto"/>
        <w:rPr>
          <w:rFonts w:ascii="Times New Roman" w:eastAsia="Times New Roman" w:hAnsi="Times New Roman" w:cs="Times New Roman"/>
          <w:b/>
          <w:sz w:val="28"/>
          <w:szCs w:val="28"/>
        </w:rPr>
      </w:pPr>
    </w:p>
    <w:sectPr w:rsidR="00F61FB8" w:rsidRPr="00A544E3"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54C" w:rsidRDefault="0029454C" w:rsidP="0097326C">
      <w:r>
        <w:separator/>
      </w:r>
    </w:p>
  </w:endnote>
  <w:endnote w:type="continuationSeparator" w:id="0">
    <w:p w:rsidR="0029454C" w:rsidRDefault="0029454C" w:rsidP="009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54C" w:rsidRDefault="0029454C" w:rsidP="0097326C">
      <w:r>
        <w:separator/>
      </w:r>
    </w:p>
  </w:footnote>
  <w:footnote w:type="continuationSeparator" w:id="0">
    <w:p w:rsidR="0029454C" w:rsidRDefault="0029454C" w:rsidP="00973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7CF72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D50A4C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BB63BC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51C4FE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B5EF65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E85DB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A0723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502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A0D1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14208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F565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FE0063"/>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DD6584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C0B3D66"/>
    <w:multiLevelType w:val="hybridMultilevel"/>
    <w:tmpl w:val="6700C8A2"/>
    <w:lvl w:ilvl="0" w:tplc="04190001">
      <w:start w:val="1"/>
      <w:numFmt w:val="bullet"/>
      <w:lvlText w:val=""/>
      <w:lvlJc w:val="left"/>
      <w:pPr>
        <w:ind w:left="230" w:hanging="360"/>
      </w:pPr>
      <w:rPr>
        <w:rFonts w:ascii="Symbol" w:hAnsi="Symbol" w:hint="default"/>
      </w:rPr>
    </w:lvl>
    <w:lvl w:ilvl="1" w:tplc="04190003" w:tentative="1">
      <w:start w:val="1"/>
      <w:numFmt w:val="bullet"/>
      <w:lvlText w:val="o"/>
      <w:lvlJc w:val="left"/>
      <w:pPr>
        <w:ind w:left="950" w:hanging="360"/>
      </w:pPr>
      <w:rPr>
        <w:rFonts w:ascii="Courier New" w:hAnsi="Courier New" w:cs="Courier New" w:hint="default"/>
      </w:rPr>
    </w:lvl>
    <w:lvl w:ilvl="2" w:tplc="04190005" w:tentative="1">
      <w:start w:val="1"/>
      <w:numFmt w:val="bullet"/>
      <w:lvlText w:val=""/>
      <w:lvlJc w:val="left"/>
      <w:pPr>
        <w:ind w:left="1670" w:hanging="360"/>
      </w:pPr>
      <w:rPr>
        <w:rFonts w:ascii="Wingdings" w:hAnsi="Wingdings" w:hint="default"/>
      </w:rPr>
    </w:lvl>
    <w:lvl w:ilvl="3" w:tplc="04190001" w:tentative="1">
      <w:start w:val="1"/>
      <w:numFmt w:val="bullet"/>
      <w:lvlText w:val=""/>
      <w:lvlJc w:val="left"/>
      <w:pPr>
        <w:ind w:left="2390" w:hanging="360"/>
      </w:pPr>
      <w:rPr>
        <w:rFonts w:ascii="Symbol" w:hAnsi="Symbol" w:hint="default"/>
      </w:rPr>
    </w:lvl>
    <w:lvl w:ilvl="4" w:tplc="04190003" w:tentative="1">
      <w:start w:val="1"/>
      <w:numFmt w:val="bullet"/>
      <w:lvlText w:val="o"/>
      <w:lvlJc w:val="left"/>
      <w:pPr>
        <w:ind w:left="3110" w:hanging="360"/>
      </w:pPr>
      <w:rPr>
        <w:rFonts w:ascii="Courier New" w:hAnsi="Courier New" w:cs="Courier New" w:hint="default"/>
      </w:rPr>
    </w:lvl>
    <w:lvl w:ilvl="5" w:tplc="04190005" w:tentative="1">
      <w:start w:val="1"/>
      <w:numFmt w:val="bullet"/>
      <w:lvlText w:val=""/>
      <w:lvlJc w:val="left"/>
      <w:pPr>
        <w:ind w:left="3830" w:hanging="360"/>
      </w:pPr>
      <w:rPr>
        <w:rFonts w:ascii="Wingdings" w:hAnsi="Wingdings" w:hint="default"/>
      </w:rPr>
    </w:lvl>
    <w:lvl w:ilvl="6" w:tplc="04190001" w:tentative="1">
      <w:start w:val="1"/>
      <w:numFmt w:val="bullet"/>
      <w:lvlText w:val=""/>
      <w:lvlJc w:val="left"/>
      <w:pPr>
        <w:ind w:left="4550" w:hanging="360"/>
      </w:pPr>
      <w:rPr>
        <w:rFonts w:ascii="Symbol" w:hAnsi="Symbol" w:hint="default"/>
      </w:rPr>
    </w:lvl>
    <w:lvl w:ilvl="7" w:tplc="04190003" w:tentative="1">
      <w:start w:val="1"/>
      <w:numFmt w:val="bullet"/>
      <w:lvlText w:val="o"/>
      <w:lvlJc w:val="left"/>
      <w:pPr>
        <w:ind w:left="5270" w:hanging="360"/>
      </w:pPr>
      <w:rPr>
        <w:rFonts w:ascii="Courier New" w:hAnsi="Courier New" w:cs="Courier New" w:hint="default"/>
      </w:rPr>
    </w:lvl>
    <w:lvl w:ilvl="8" w:tplc="04190005" w:tentative="1">
      <w:start w:val="1"/>
      <w:numFmt w:val="bullet"/>
      <w:lvlText w:val=""/>
      <w:lvlJc w:val="left"/>
      <w:pPr>
        <w:ind w:left="5990" w:hanging="360"/>
      </w:pPr>
      <w:rPr>
        <w:rFonts w:ascii="Wingdings" w:hAnsi="Wingdings" w:hint="default"/>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E70A0B"/>
    <w:multiLevelType w:val="hybridMultilevel"/>
    <w:tmpl w:val="2F7E81E0"/>
    <w:lvl w:ilvl="0" w:tplc="AB66DB78">
      <w:start w:val="1"/>
      <w:numFmt w:val="decimal"/>
      <w:lvlText w:val="%1."/>
      <w:lvlJc w:val="left"/>
      <w:pPr>
        <w:ind w:left="-490" w:hanging="36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27" w15:restartNumberingAfterBreak="0">
    <w:nsid w:val="7D8C2C6D"/>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1"/>
  </w:num>
  <w:num w:numId="23">
    <w:abstractNumId w:val="27"/>
  </w:num>
  <w:num w:numId="24">
    <w:abstractNumId w:val="16"/>
  </w:num>
  <w:num w:numId="25">
    <w:abstractNumId w:val="13"/>
  </w:num>
  <w:num w:numId="26">
    <w:abstractNumId w:val="15"/>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01"/>
    <w:rsid w:val="00036347"/>
    <w:rsid w:val="00064933"/>
    <w:rsid w:val="000F30D4"/>
    <w:rsid w:val="00122DF2"/>
    <w:rsid w:val="00263DBE"/>
    <w:rsid w:val="0029454C"/>
    <w:rsid w:val="002B5086"/>
    <w:rsid w:val="004745E2"/>
    <w:rsid w:val="004E108E"/>
    <w:rsid w:val="005A3796"/>
    <w:rsid w:val="005B2DB9"/>
    <w:rsid w:val="00604501"/>
    <w:rsid w:val="00645252"/>
    <w:rsid w:val="006828AC"/>
    <w:rsid w:val="006D3D74"/>
    <w:rsid w:val="007F2C81"/>
    <w:rsid w:val="007F7D15"/>
    <w:rsid w:val="00825583"/>
    <w:rsid w:val="0083569A"/>
    <w:rsid w:val="00972D90"/>
    <w:rsid w:val="0097326C"/>
    <w:rsid w:val="009A40E9"/>
    <w:rsid w:val="00A544E3"/>
    <w:rsid w:val="00A9204E"/>
    <w:rsid w:val="00B627E1"/>
    <w:rsid w:val="00BC6FC9"/>
    <w:rsid w:val="00D02DED"/>
    <w:rsid w:val="00E07167"/>
    <w:rsid w:val="00EF0B67"/>
    <w:rsid w:val="00EF7E9A"/>
    <w:rsid w:val="00F61FB8"/>
    <w:rsid w:val="00F66393"/>
    <w:rsid w:val="00F713B9"/>
    <w:rsid w:val="00FA33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A8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97326C"/>
    <w:rPr>
      <w:rFonts w:ascii="Calibri" w:hAnsi="Calibri" w:cs="Calibri"/>
    </w:rPr>
  </w:style>
  <w:style w:type="paragraph" w:styleId="1">
    <w:name w:val="heading 1"/>
    <w:basedOn w:val="a2"/>
    <w:next w:val="a2"/>
    <w:link w:val="10"/>
    <w:uiPriority w:val="9"/>
    <w:qFormat/>
    <w:rsid w:val="0097326C"/>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21">
    <w:name w:val="heading 2"/>
    <w:basedOn w:val="a2"/>
    <w:next w:val="a2"/>
    <w:link w:val="22"/>
    <w:uiPriority w:val="9"/>
    <w:unhideWhenUsed/>
    <w:qFormat/>
    <w:rsid w:val="0097326C"/>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31">
    <w:name w:val="heading 3"/>
    <w:basedOn w:val="a2"/>
    <w:next w:val="a2"/>
    <w:link w:val="32"/>
    <w:uiPriority w:val="9"/>
    <w:unhideWhenUsed/>
    <w:qFormat/>
    <w:rsid w:val="0097326C"/>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41">
    <w:name w:val="heading 4"/>
    <w:basedOn w:val="a2"/>
    <w:next w:val="a2"/>
    <w:link w:val="42"/>
    <w:uiPriority w:val="9"/>
    <w:unhideWhenUsed/>
    <w:qFormat/>
    <w:rsid w:val="0097326C"/>
    <w:pPr>
      <w:keepNext/>
      <w:keepLines/>
      <w:spacing w:before="40"/>
      <w:outlineLvl w:val="3"/>
    </w:pPr>
    <w:rPr>
      <w:rFonts w:ascii="Calibri Light" w:eastAsiaTheme="majorEastAsia" w:hAnsi="Calibri Light" w:cs="Calibri Light"/>
      <w:i/>
      <w:iCs/>
      <w:color w:val="1F4E79" w:themeColor="accent1" w:themeShade="80"/>
    </w:rPr>
  </w:style>
  <w:style w:type="paragraph" w:styleId="51">
    <w:name w:val="heading 5"/>
    <w:basedOn w:val="a2"/>
    <w:next w:val="a2"/>
    <w:link w:val="52"/>
    <w:uiPriority w:val="9"/>
    <w:unhideWhenUsed/>
    <w:qFormat/>
    <w:rsid w:val="0097326C"/>
    <w:pPr>
      <w:keepNext/>
      <w:keepLines/>
      <w:spacing w:before="40"/>
      <w:outlineLvl w:val="4"/>
    </w:pPr>
    <w:rPr>
      <w:rFonts w:ascii="Calibri Light" w:eastAsiaTheme="majorEastAsia" w:hAnsi="Calibri Light" w:cs="Calibri Light"/>
      <w:color w:val="1F4E79" w:themeColor="accent1" w:themeShade="80"/>
    </w:rPr>
  </w:style>
  <w:style w:type="paragraph" w:styleId="6">
    <w:name w:val="heading 6"/>
    <w:basedOn w:val="a2"/>
    <w:next w:val="a2"/>
    <w:link w:val="60"/>
    <w:uiPriority w:val="9"/>
    <w:unhideWhenUsed/>
    <w:qFormat/>
    <w:rsid w:val="0097326C"/>
    <w:pPr>
      <w:keepNext/>
      <w:keepLines/>
      <w:spacing w:before="40"/>
      <w:outlineLvl w:val="5"/>
    </w:pPr>
    <w:rPr>
      <w:rFonts w:ascii="Calibri Light" w:eastAsiaTheme="majorEastAsia" w:hAnsi="Calibri Light" w:cs="Calibri Light"/>
      <w:color w:val="1F4D78" w:themeColor="accent1" w:themeShade="7F"/>
    </w:rPr>
  </w:style>
  <w:style w:type="paragraph" w:styleId="7">
    <w:name w:val="heading 7"/>
    <w:basedOn w:val="a2"/>
    <w:next w:val="a2"/>
    <w:link w:val="70"/>
    <w:uiPriority w:val="9"/>
    <w:unhideWhenUsed/>
    <w:qFormat/>
    <w:rsid w:val="0097326C"/>
    <w:pPr>
      <w:keepNext/>
      <w:keepLines/>
      <w:spacing w:before="40"/>
      <w:outlineLvl w:val="6"/>
    </w:pPr>
    <w:rPr>
      <w:rFonts w:ascii="Calibri Light" w:eastAsiaTheme="majorEastAsia" w:hAnsi="Calibri Light" w:cs="Calibri Light"/>
      <w:i/>
      <w:iCs/>
      <w:color w:val="1F4D78" w:themeColor="accent1" w:themeShade="7F"/>
    </w:rPr>
  </w:style>
  <w:style w:type="paragraph" w:styleId="8">
    <w:name w:val="heading 8"/>
    <w:basedOn w:val="a2"/>
    <w:next w:val="a2"/>
    <w:link w:val="80"/>
    <w:uiPriority w:val="9"/>
    <w:unhideWhenUsed/>
    <w:qFormat/>
    <w:rsid w:val="0097326C"/>
    <w:pPr>
      <w:keepNext/>
      <w:keepLines/>
      <w:spacing w:before="40"/>
      <w:outlineLvl w:val="7"/>
    </w:pPr>
    <w:rPr>
      <w:rFonts w:ascii="Calibri Light" w:eastAsiaTheme="majorEastAsia" w:hAnsi="Calibri Light" w:cs="Calibri Light"/>
      <w:color w:val="272727" w:themeColor="text1" w:themeTint="D8"/>
      <w:szCs w:val="21"/>
    </w:rPr>
  </w:style>
  <w:style w:type="paragraph" w:styleId="9">
    <w:name w:val="heading 9"/>
    <w:basedOn w:val="a2"/>
    <w:next w:val="a2"/>
    <w:link w:val="90"/>
    <w:uiPriority w:val="9"/>
    <w:unhideWhenUsed/>
    <w:qFormat/>
    <w:rsid w:val="0097326C"/>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97326C"/>
    <w:rPr>
      <w:rFonts w:ascii="Calibri Light" w:eastAsiaTheme="majorEastAsia" w:hAnsi="Calibri Light" w:cs="Calibri Light"/>
      <w:color w:val="1F4E79" w:themeColor="accent1" w:themeShade="80"/>
      <w:sz w:val="32"/>
      <w:szCs w:val="32"/>
    </w:rPr>
  </w:style>
  <w:style w:type="character" w:customStyle="1" w:styleId="22">
    <w:name w:val="Заголовок 2 Знак"/>
    <w:basedOn w:val="a3"/>
    <w:link w:val="21"/>
    <w:uiPriority w:val="9"/>
    <w:rsid w:val="0097326C"/>
    <w:rPr>
      <w:rFonts w:ascii="Calibri Light" w:eastAsiaTheme="majorEastAsia" w:hAnsi="Calibri Light" w:cs="Calibri Light"/>
      <w:color w:val="1F4E79" w:themeColor="accent1" w:themeShade="80"/>
      <w:sz w:val="26"/>
      <w:szCs w:val="26"/>
    </w:rPr>
  </w:style>
  <w:style w:type="character" w:customStyle="1" w:styleId="32">
    <w:name w:val="Заголовок 3 Знак"/>
    <w:basedOn w:val="a3"/>
    <w:link w:val="31"/>
    <w:uiPriority w:val="9"/>
    <w:rsid w:val="0097326C"/>
    <w:rPr>
      <w:rFonts w:ascii="Calibri Light" w:eastAsiaTheme="majorEastAsia" w:hAnsi="Calibri Light" w:cs="Calibri Light"/>
      <w:color w:val="1F4D78" w:themeColor="accent1" w:themeShade="7F"/>
      <w:sz w:val="24"/>
      <w:szCs w:val="24"/>
    </w:rPr>
  </w:style>
  <w:style w:type="character" w:customStyle="1" w:styleId="42">
    <w:name w:val="Заголовок 4 Знак"/>
    <w:basedOn w:val="a3"/>
    <w:link w:val="41"/>
    <w:uiPriority w:val="9"/>
    <w:rsid w:val="0097326C"/>
    <w:rPr>
      <w:rFonts w:ascii="Calibri Light" w:eastAsiaTheme="majorEastAsia" w:hAnsi="Calibri Light" w:cs="Calibri Light"/>
      <w:i/>
      <w:iCs/>
      <w:color w:val="1F4E79" w:themeColor="accent1" w:themeShade="80"/>
    </w:rPr>
  </w:style>
  <w:style w:type="character" w:customStyle="1" w:styleId="52">
    <w:name w:val="Заголовок 5 Знак"/>
    <w:basedOn w:val="a3"/>
    <w:link w:val="51"/>
    <w:uiPriority w:val="9"/>
    <w:rsid w:val="0097326C"/>
    <w:rPr>
      <w:rFonts w:ascii="Calibri Light" w:eastAsiaTheme="majorEastAsia" w:hAnsi="Calibri Light" w:cs="Calibri Light"/>
      <w:color w:val="1F4E79" w:themeColor="accent1" w:themeShade="80"/>
    </w:rPr>
  </w:style>
  <w:style w:type="character" w:customStyle="1" w:styleId="60">
    <w:name w:val="Заголовок 6 Знак"/>
    <w:basedOn w:val="a3"/>
    <w:link w:val="6"/>
    <w:uiPriority w:val="9"/>
    <w:rsid w:val="0097326C"/>
    <w:rPr>
      <w:rFonts w:ascii="Calibri Light" w:eastAsiaTheme="majorEastAsia" w:hAnsi="Calibri Light" w:cs="Calibri Light"/>
      <w:color w:val="1F4D78" w:themeColor="accent1" w:themeShade="7F"/>
    </w:rPr>
  </w:style>
  <w:style w:type="character" w:customStyle="1" w:styleId="70">
    <w:name w:val="Заголовок 7 Знак"/>
    <w:basedOn w:val="a3"/>
    <w:link w:val="7"/>
    <w:uiPriority w:val="9"/>
    <w:rsid w:val="0097326C"/>
    <w:rPr>
      <w:rFonts w:ascii="Calibri Light" w:eastAsiaTheme="majorEastAsia" w:hAnsi="Calibri Light" w:cs="Calibri Light"/>
      <w:i/>
      <w:iCs/>
      <w:color w:val="1F4D78" w:themeColor="accent1" w:themeShade="7F"/>
    </w:rPr>
  </w:style>
  <w:style w:type="character" w:customStyle="1" w:styleId="80">
    <w:name w:val="Заголовок 8 Знак"/>
    <w:basedOn w:val="a3"/>
    <w:link w:val="8"/>
    <w:uiPriority w:val="9"/>
    <w:rsid w:val="0097326C"/>
    <w:rPr>
      <w:rFonts w:ascii="Calibri Light" w:eastAsiaTheme="majorEastAsia" w:hAnsi="Calibri Light" w:cs="Calibri Light"/>
      <w:color w:val="272727" w:themeColor="text1" w:themeTint="D8"/>
      <w:szCs w:val="21"/>
    </w:rPr>
  </w:style>
  <w:style w:type="character" w:customStyle="1" w:styleId="90">
    <w:name w:val="Заголовок 9 Знак"/>
    <w:basedOn w:val="a3"/>
    <w:link w:val="9"/>
    <w:uiPriority w:val="9"/>
    <w:rsid w:val="0097326C"/>
    <w:rPr>
      <w:rFonts w:ascii="Calibri Light" w:eastAsiaTheme="majorEastAsia" w:hAnsi="Calibri Light" w:cs="Calibri Light"/>
      <w:i/>
      <w:iCs/>
      <w:color w:val="272727" w:themeColor="text1" w:themeTint="D8"/>
      <w:szCs w:val="21"/>
    </w:rPr>
  </w:style>
  <w:style w:type="paragraph" w:styleId="a6">
    <w:name w:val="Title"/>
    <w:basedOn w:val="a2"/>
    <w:next w:val="a2"/>
    <w:link w:val="a7"/>
    <w:uiPriority w:val="10"/>
    <w:qFormat/>
    <w:rsid w:val="0097326C"/>
    <w:pPr>
      <w:contextualSpacing/>
    </w:pPr>
    <w:rPr>
      <w:rFonts w:ascii="Calibri Light" w:eastAsiaTheme="majorEastAsia" w:hAnsi="Calibri Light" w:cs="Calibri Light"/>
      <w:spacing w:val="-10"/>
      <w:kern w:val="28"/>
      <w:sz w:val="56"/>
      <w:szCs w:val="56"/>
    </w:rPr>
  </w:style>
  <w:style w:type="character" w:customStyle="1" w:styleId="a7">
    <w:name w:val="Заголовок Знак"/>
    <w:basedOn w:val="a3"/>
    <w:link w:val="a6"/>
    <w:uiPriority w:val="10"/>
    <w:rsid w:val="0097326C"/>
    <w:rPr>
      <w:rFonts w:ascii="Calibri Light" w:eastAsiaTheme="majorEastAsia" w:hAnsi="Calibri Light" w:cs="Calibri Light"/>
      <w:spacing w:val="-10"/>
      <w:kern w:val="28"/>
      <w:sz w:val="56"/>
      <w:szCs w:val="56"/>
    </w:rPr>
  </w:style>
  <w:style w:type="paragraph" w:styleId="a8">
    <w:name w:val="Subtitle"/>
    <w:basedOn w:val="a2"/>
    <w:next w:val="a2"/>
    <w:link w:val="a9"/>
    <w:uiPriority w:val="11"/>
    <w:qFormat/>
    <w:rsid w:val="0097326C"/>
    <w:pPr>
      <w:numPr>
        <w:ilvl w:val="1"/>
      </w:numPr>
    </w:pPr>
    <w:rPr>
      <w:rFonts w:eastAsiaTheme="minorEastAsia"/>
      <w:color w:val="5A5A5A" w:themeColor="text1" w:themeTint="A5"/>
      <w:spacing w:val="15"/>
    </w:rPr>
  </w:style>
  <w:style w:type="character" w:customStyle="1" w:styleId="a9">
    <w:name w:val="Подзаголовок Знак"/>
    <w:basedOn w:val="a3"/>
    <w:link w:val="a8"/>
    <w:uiPriority w:val="11"/>
    <w:rsid w:val="0097326C"/>
    <w:rPr>
      <w:rFonts w:ascii="Calibri" w:eastAsiaTheme="minorEastAsia" w:hAnsi="Calibri" w:cs="Calibri"/>
      <w:color w:val="5A5A5A" w:themeColor="text1" w:themeTint="A5"/>
      <w:spacing w:val="15"/>
    </w:rPr>
  </w:style>
  <w:style w:type="character" w:styleId="aa">
    <w:name w:val="Subtle Emphasis"/>
    <w:basedOn w:val="a3"/>
    <w:uiPriority w:val="19"/>
    <w:qFormat/>
    <w:rsid w:val="0097326C"/>
    <w:rPr>
      <w:rFonts w:ascii="Calibri" w:hAnsi="Calibri" w:cs="Calibri"/>
      <w:i/>
      <w:iCs/>
      <w:color w:val="404040" w:themeColor="text1" w:themeTint="BF"/>
    </w:rPr>
  </w:style>
  <w:style w:type="character" w:styleId="ab">
    <w:name w:val="Emphasis"/>
    <w:basedOn w:val="a3"/>
    <w:uiPriority w:val="20"/>
    <w:qFormat/>
    <w:rsid w:val="0097326C"/>
    <w:rPr>
      <w:rFonts w:ascii="Calibri" w:hAnsi="Calibri" w:cs="Calibri"/>
      <w:i/>
      <w:iCs/>
    </w:rPr>
  </w:style>
  <w:style w:type="character" w:styleId="ac">
    <w:name w:val="Intense Emphasis"/>
    <w:basedOn w:val="a3"/>
    <w:uiPriority w:val="21"/>
    <w:qFormat/>
    <w:rsid w:val="0097326C"/>
    <w:rPr>
      <w:rFonts w:ascii="Calibri" w:hAnsi="Calibri" w:cs="Calibri"/>
      <w:i/>
      <w:iCs/>
      <w:color w:val="1F4E79" w:themeColor="accent1" w:themeShade="80"/>
    </w:rPr>
  </w:style>
  <w:style w:type="character" w:styleId="ad">
    <w:name w:val="Strong"/>
    <w:basedOn w:val="a3"/>
    <w:uiPriority w:val="22"/>
    <w:qFormat/>
    <w:rsid w:val="0097326C"/>
    <w:rPr>
      <w:rFonts w:ascii="Calibri" w:hAnsi="Calibri" w:cs="Calibri"/>
      <w:b/>
      <w:bCs/>
    </w:rPr>
  </w:style>
  <w:style w:type="paragraph" w:styleId="23">
    <w:name w:val="Quote"/>
    <w:basedOn w:val="a2"/>
    <w:next w:val="a2"/>
    <w:link w:val="24"/>
    <w:uiPriority w:val="29"/>
    <w:qFormat/>
    <w:rsid w:val="0097326C"/>
    <w:pPr>
      <w:spacing w:before="200"/>
      <w:ind w:left="864" w:right="864"/>
      <w:jc w:val="center"/>
    </w:pPr>
    <w:rPr>
      <w:i/>
      <w:iCs/>
      <w:color w:val="404040" w:themeColor="text1" w:themeTint="BF"/>
    </w:rPr>
  </w:style>
  <w:style w:type="character" w:customStyle="1" w:styleId="24">
    <w:name w:val="Цитата 2 Знак"/>
    <w:basedOn w:val="a3"/>
    <w:link w:val="23"/>
    <w:uiPriority w:val="29"/>
    <w:rsid w:val="0097326C"/>
    <w:rPr>
      <w:rFonts w:ascii="Calibri" w:hAnsi="Calibri" w:cs="Calibri"/>
      <w:i/>
      <w:iCs/>
      <w:color w:val="404040" w:themeColor="text1" w:themeTint="BF"/>
    </w:rPr>
  </w:style>
  <w:style w:type="paragraph" w:styleId="ae">
    <w:name w:val="Intense Quote"/>
    <w:basedOn w:val="a2"/>
    <w:next w:val="a2"/>
    <w:link w:val="af"/>
    <w:uiPriority w:val="30"/>
    <w:qFormat/>
    <w:rsid w:val="0097326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af">
    <w:name w:val="Выделенная цитата Знак"/>
    <w:basedOn w:val="a3"/>
    <w:link w:val="ae"/>
    <w:uiPriority w:val="30"/>
    <w:rsid w:val="0097326C"/>
    <w:rPr>
      <w:rFonts w:ascii="Calibri" w:hAnsi="Calibri" w:cs="Calibri"/>
      <w:i/>
      <w:iCs/>
      <w:color w:val="1F4E79" w:themeColor="accent1" w:themeShade="80"/>
    </w:rPr>
  </w:style>
  <w:style w:type="character" w:styleId="af0">
    <w:name w:val="Subtle Reference"/>
    <w:basedOn w:val="a3"/>
    <w:uiPriority w:val="31"/>
    <w:qFormat/>
    <w:rsid w:val="0097326C"/>
    <w:rPr>
      <w:rFonts w:ascii="Calibri" w:hAnsi="Calibri" w:cs="Calibri"/>
      <w:smallCaps/>
      <w:color w:val="5A5A5A" w:themeColor="text1" w:themeTint="A5"/>
    </w:rPr>
  </w:style>
  <w:style w:type="character" w:styleId="af1">
    <w:name w:val="Intense Reference"/>
    <w:basedOn w:val="a3"/>
    <w:uiPriority w:val="32"/>
    <w:qFormat/>
    <w:rsid w:val="0097326C"/>
    <w:rPr>
      <w:rFonts w:ascii="Calibri" w:hAnsi="Calibri" w:cs="Calibri"/>
      <w:b/>
      <w:bCs/>
      <w:caps w:val="0"/>
      <w:smallCaps/>
      <w:color w:val="1F4E79" w:themeColor="accent1" w:themeShade="80"/>
      <w:spacing w:val="5"/>
    </w:rPr>
  </w:style>
  <w:style w:type="character" w:styleId="af2">
    <w:name w:val="Book Title"/>
    <w:basedOn w:val="a3"/>
    <w:uiPriority w:val="33"/>
    <w:qFormat/>
    <w:rsid w:val="0097326C"/>
    <w:rPr>
      <w:rFonts w:ascii="Calibri" w:hAnsi="Calibri" w:cs="Calibri"/>
      <w:b/>
      <w:bCs/>
      <w:i/>
      <w:iCs/>
      <w:spacing w:val="5"/>
    </w:rPr>
  </w:style>
  <w:style w:type="character" w:styleId="af3">
    <w:name w:val="Hyperlink"/>
    <w:basedOn w:val="a3"/>
    <w:uiPriority w:val="99"/>
    <w:unhideWhenUsed/>
    <w:rsid w:val="0097326C"/>
    <w:rPr>
      <w:rFonts w:ascii="Calibri" w:hAnsi="Calibri" w:cs="Calibri"/>
      <w:color w:val="1F4E79" w:themeColor="accent1" w:themeShade="80"/>
      <w:u w:val="single"/>
    </w:rPr>
  </w:style>
  <w:style w:type="character" w:styleId="af4">
    <w:name w:val="FollowedHyperlink"/>
    <w:basedOn w:val="a3"/>
    <w:uiPriority w:val="99"/>
    <w:unhideWhenUsed/>
    <w:rsid w:val="0097326C"/>
    <w:rPr>
      <w:rFonts w:ascii="Calibri" w:hAnsi="Calibri" w:cs="Calibri"/>
      <w:color w:val="954F72" w:themeColor="followedHyperlink"/>
      <w:u w:val="single"/>
    </w:rPr>
  </w:style>
  <w:style w:type="paragraph" w:styleId="af5">
    <w:name w:val="caption"/>
    <w:basedOn w:val="a2"/>
    <w:next w:val="a2"/>
    <w:uiPriority w:val="35"/>
    <w:unhideWhenUsed/>
    <w:qFormat/>
    <w:rsid w:val="0097326C"/>
    <w:pPr>
      <w:spacing w:after="200"/>
    </w:pPr>
    <w:rPr>
      <w:i/>
      <w:iCs/>
      <w:color w:val="44546A" w:themeColor="text2"/>
      <w:szCs w:val="18"/>
    </w:rPr>
  </w:style>
  <w:style w:type="paragraph" w:styleId="af6">
    <w:name w:val="Balloon Text"/>
    <w:basedOn w:val="a2"/>
    <w:link w:val="af7"/>
    <w:uiPriority w:val="99"/>
    <w:semiHidden/>
    <w:unhideWhenUsed/>
    <w:rsid w:val="0097326C"/>
    <w:rPr>
      <w:rFonts w:ascii="Segoe UI" w:hAnsi="Segoe UI" w:cs="Segoe UI"/>
      <w:szCs w:val="18"/>
    </w:rPr>
  </w:style>
  <w:style w:type="character" w:customStyle="1" w:styleId="af7">
    <w:name w:val="Текст выноски Знак"/>
    <w:basedOn w:val="a3"/>
    <w:link w:val="af6"/>
    <w:uiPriority w:val="99"/>
    <w:semiHidden/>
    <w:rsid w:val="0097326C"/>
    <w:rPr>
      <w:rFonts w:ascii="Segoe UI" w:hAnsi="Segoe UI" w:cs="Segoe UI"/>
      <w:szCs w:val="18"/>
    </w:rPr>
  </w:style>
  <w:style w:type="paragraph" w:styleId="af8">
    <w:name w:val="Block Text"/>
    <w:basedOn w:val="a2"/>
    <w:uiPriority w:val="99"/>
    <w:semiHidden/>
    <w:unhideWhenUsed/>
    <w:rsid w:val="009732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97326C"/>
    <w:pPr>
      <w:spacing w:after="120"/>
    </w:pPr>
    <w:rPr>
      <w:szCs w:val="16"/>
    </w:rPr>
  </w:style>
  <w:style w:type="character" w:customStyle="1" w:styleId="34">
    <w:name w:val="Основной текст 3 Знак"/>
    <w:basedOn w:val="a3"/>
    <w:link w:val="33"/>
    <w:uiPriority w:val="99"/>
    <w:semiHidden/>
    <w:rsid w:val="0097326C"/>
    <w:rPr>
      <w:rFonts w:ascii="Calibri" w:hAnsi="Calibri" w:cs="Calibri"/>
      <w:szCs w:val="16"/>
    </w:rPr>
  </w:style>
  <w:style w:type="paragraph" w:styleId="35">
    <w:name w:val="Body Text Indent 3"/>
    <w:basedOn w:val="a2"/>
    <w:link w:val="36"/>
    <w:uiPriority w:val="99"/>
    <w:semiHidden/>
    <w:unhideWhenUsed/>
    <w:rsid w:val="0097326C"/>
    <w:pPr>
      <w:spacing w:after="120"/>
      <w:ind w:left="360"/>
    </w:pPr>
    <w:rPr>
      <w:szCs w:val="16"/>
    </w:rPr>
  </w:style>
  <w:style w:type="character" w:customStyle="1" w:styleId="36">
    <w:name w:val="Основной текст с отступом 3 Знак"/>
    <w:basedOn w:val="a3"/>
    <w:link w:val="35"/>
    <w:uiPriority w:val="99"/>
    <w:semiHidden/>
    <w:rsid w:val="0097326C"/>
    <w:rPr>
      <w:rFonts w:ascii="Calibri" w:hAnsi="Calibri" w:cs="Calibri"/>
      <w:szCs w:val="16"/>
    </w:rPr>
  </w:style>
  <w:style w:type="character" w:styleId="af9">
    <w:name w:val="annotation reference"/>
    <w:basedOn w:val="a3"/>
    <w:uiPriority w:val="99"/>
    <w:semiHidden/>
    <w:unhideWhenUsed/>
    <w:rsid w:val="0097326C"/>
    <w:rPr>
      <w:rFonts w:ascii="Calibri" w:hAnsi="Calibri" w:cs="Calibri"/>
      <w:sz w:val="22"/>
      <w:szCs w:val="16"/>
    </w:rPr>
  </w:style>
  <w:style w:type="paragraph" w:styleId="afa">
    <w:name w:val="annotation text"/>
    <w:basedOn w:val="a2"/>
    <w:link w:val="afb"/>
    <w:uiPriority w:val="99"/>
    <w:semiHidden/>
    <w:unhideWhenUsed/>
    <w:rsid w:val="0097326C"/>
    <w:rPr>
      <w:szCs w:val="20"/>
    </w:rPr>
  </w:style>
  <w:style w:type="character" w:customStyle="1" w:styleId="afb">
    <w:name w:val="Текст примечания Знак"/>
    <w:basedOn w:val="a3"/>
    <w:link w:val="afa"/>
    <w:uiPriority w:val="99"/>
    <w:semiHidden/>
    <w:rsid w:val="0097326C"/>
    <w:rPr>
      <w:rFonts w:ascii="Calibri" w:hAnsi="Calibri" w:cs="Calibri"/>
      <w:szCs w:val="20"/>
    </w:rPr>
  </w:style>
  <w:style w:type="paragraph" w:styleId="afc">
    <w:name w:val="annotation subject"/>
    <w:basedOn w:val="afa"/>
    <w:next w:val="afa"/>
    <w:link w:val="afd"/>
    <w:uiPriority w:val="99"/>
    <w:semiHidden/>
    <w:unhideWhenUsed/>
    <w:rsid w:val="0097326C"/>
    <w:rPr>
      <w:b/>
      <w:bCs/>
    </w:rPr>
  </w:style>
  <w:style w:type="character" w:customStyle="1" w:styleId="afd">
    <w:name w:val="Тема примечания Знак"/>
    <w:basedOn w:val="afb"/>
    <w:link w:val="afc"/>
    <w:uiPriority w:val="99"/>
    <w:semiHidden/>
    <w:rsid w:val="0097326C"/>
    <w:rPr>
      <w:rFonts w:ascii="Calibri" w:hAnsi="Calibri" w:cs="Calibri"/>
      <w:b/>
      <w:bCs/>
      <w:szCs w:val="20"/>
    </w:rPr>
  </w:style>
  <w:style w:type="paragraph" w:styleId="afe">
    <w:name w:val="Document Map"/>
    <w:basedOn w:val="a2"/>
    <w:link w:val="aff"/>
    <w:uiPriority w:val="99"/>
    <w:semiHidden/>
    <w:unhideWhenUsed/>
    <w:rsid w:val="0097326C"/>
    <w:rPr>
      <w:rFonts w:ascii="Segoe UI" w:hAnsi="Segoe UI" w:cs="Segoe UI"/>
      <w:szCs w:val="16"/>
    </w:rPr>
  </w:style>
  <w:style w:type="character" w:customStyle="1" w:styleId="aff">
    <w:name w:val="Схема документа Знак"/>
    <w:basedOn w:val="a3"/>
    <w:link w:val="afe"/>
    <w:uiPriority w:val="99"/>
    <w:semiHidden/>
    <w:rsid w:val="0097326C"/>
    <w:rPr>
      <w:rFonts w:ascii="Segoe UI" w:hAnsi="Segoe UI" w:cs="Segoe UI"/>
      <w:szCs w:val="16"/>
    </w:rPr>
  </w:style>
  <w:style w:type="paragraph" w:styleId="aff0">
    <w:name w:val="endnote text"/>
    <w:basedOn w:val="a2"/>
    <w:link w:val="aff1"/>
    <w:uiPriority w:val="99"/>
    <w:semiHidden/>
    <w:unhideWhenUsed/>
    <w:rsid w:val="0097326C"/>
    <w:rPr>
      <w:szCs w:val="20"/>
    </w:rPr>
  </w:style>
  <w:style w:type="character" w:customStyle="1" w:styleId="aff1">
    <w:name w:val="Текст концевой сноски Знак"/>
    <w:basedOn w:val="a3"/>
    <w:link w:val="aff0"/>
    <w:uiPriority w:val="99"/>
    <w:semiHidden/>
    <w:rsid w:val="0097326C"/>
    <w:rPr>
      <w:rFonts w:ascii="Calibri" w:hAnsi="Calibri" w:cs="Calibri"/>
      <w:szCs w:val="20"/>
    </w:rPr>
  </w:style>
  <w:style w:type="paragraph" w:styleId="25">
    <w:name w:val="envelope return"/>
    <w:basedOn w:val="a2"/>
    <w:uiPriority w:val="99"/>
    <w:semiHidden/>
    <w:unhideWhenUsed/>
    <w:rsid w:val="0097326C"/>
    <w:rPr>
      <w:rFonts w:ascii="Calibri Light" w:eastAsiaTheme="majorEastAsia" w:hAnsi="Calibri Light" w:cs="Calibri Light"/>
      <w:szCs w:val="20"/>
    </w:rPr>
  </w:style>
  <w:style w:type="paragraph" w:styleId="aff2">
    <w:name w:val="footnote text"/>
    <w:basedOn w:val="a2"/>
    <w:link w:val="aff3"/>
    <w:uiPriority w:val="99"/>
    <w:semiHidden/>
    <w:unhideWhenUsed/>
    <w:rsid w:val="0097326C"/>
    <w:rPr>
      <w:szCs w:val="20"/>
    </w:rPr>
  </w:style>
  <w:style w:type="character" w:customStyle="1" w:styleId="aff3">
    <w:name w:val="Текст сноски Знак"/>
    <w:basedOn w:val="a3"/>
    <w:link w:val="aff2"/>
    <w:uiPriority w:val="99"/>
    <w:semiHidden/>
    <w:rsid w:val="0097326C"/>
    <w:rPr>
      <w:rFonts w:ascii="Calibri" w:hAnsi="Calibri" w:cs="Calibri"/>
      <w:szCs w:val="20"/>
    </w:rPr>
  </w:style>
  <w:style w:type="character" w:styleId="HTML">
    <w:name w:val="HTML Code"/>
    <w:basedOn w:val="a3"/>
    <w:uiPriority w:val="99"/>
    <w:semiHidden/>
    <w:unhideWhenUsed/>
    <w:rsid w:val="0097326C"/>
    <w:rPr>
      <w:rFonts w:ascii="Consolas" w:hAnsi="Consolas" w:cs="Calibri"/>
      <w:sz w:val="22"/>
      <w:szCs w:val="20"/>
    </w:rPr>
  </w:style>
  <w:style w:type="character" w:styleId="HTML0">
    <w:name w:val="HTML Keyboard"/>
    <w:basedOn w:val="a3"/>
    <w:uiPriority w:val="99"/>
    <w:semiHidden/>
    <w:unhideWhenUsed/>
    <w:rsid w:val="0097326C"/>
    <w:rPr>
      <w:rFonts w:ascii="Consolas" w:hAnsi="Consolas" w:cs="Calibri"/>
      <w:sz w:val="22"/>
      <w:szCs w:val="20"/>
    </w:rPr>
  </w:style>
  <w:style w:type="paragraph" w:styleId="HTML1">
    <w:name w:val="HTML Preformatted"/>
    <w:basedOn w:val="a2"/>
    <w:link w:val="HTML2"/>
    <w:uiPriority w:val="99"/>
    <w:semiHidden/>
    <w:unhideWhenUsed/>
    <w:rsid w:val="0097326C"/>
    <w:rPr>
      <w:rFonts w:ascii="Consolas" w:hAnsi="Consolas"/>
      <w:szCs w:val="20"/>
    </w:rPr>
  </w:style>
  <w:style w:type="character" w:customStyle="1" w:styleId="HTML2">
    <w:name w:val="Стандартный HTML Знак"/>
    <w:basedOn w:val="a3"/>
    <w:link w:val="HTML1"/>
    <w:uiPriority w:val="99"/>
    <w:semiHidden/>
    <w:rsid w:val="0097326C"/>
    <w:rPr>
      <w:rFonts w:ascii="Consolas" w:hAnsi="Consolas" w:cs="Calibri"/>
      <w:szCs w:val="20"/>
    </w:rPr>
  </w:style>
  <w:style w:type="character" w:styleId="HTML3">
    <w:name w:val="HTML Typewriter"/>
    <w:basedOn w:val="a3"/>
    <w:uiPriority w:val="99"/>
    <w:semiHidden/>
    <w:unhideWhenUsed/>
    <w:rsid w:val="0097326C"/>
    <w:rPr>
      <w:rFonts w:ascii="Consolas" w:hAnsi="Consolas" w:cs="Calibri"/>
      <w:sz w:val="22"/>
      <w:szCs w:val="20"/>
    </w:rPr>
  </w:style>
  <w:style w:type="paragraph" w:styleId="aff4">
    <w:name w:val="macro"/>
    <w:link w:val="aff5"/>
    <w:uiPriority w:val="99"/>
    <w:semiHidden/>
    <w:unhideWhenUsed/>
    <w:rsid w:val="009732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aff5">
    <w:name w:val="Текст макроса Знак"/>
    <w:basedOn w:val="a3"/>
    <w:link w:val="aff4"/>
    <w:uiPriority w:val="99"/>
    <w:semiHidden/>
    <w:rsid w:val="0097326C"/>
    <w:rPr>
      <w:rFonts w:ascii="Consolas" w:hAnsi="Consolas" w:cs="Calibri"/>
      <w:szCs w:val="20"/>
    </w:rPr>
  </w:style>
  <w:style w:type="paragraph" w:styleId="aff6">
    <w:name w:val="Plain Text"/>
    <w:basedOn w:val="a2"/>
    <w:link w:val="aff7"/>
    <w:uiPriority w:val="99"/>
    <w:semiHidden/>
    <w:unhideWhenUsed/>
    <w:rsid w:val="0097326C"/>
    <w:rPr>
      <w:rFonts w:ascii="Consolas" w:hAnsi="Consolas"/>
      <w:szCs w:val="21"/>
    </w:rPr>
  </w:style>
  <w:style w:type="character" w:customStyle="1" w:styleId="aff7">
    <w:name w:val="Текст Знак"/>
    <w:basedOn w:val="a3"/>
    <w:link w:val="aff6"/>
    <w:uiPriority w:val="99"/>
    <w:semiHidden/>
    <w:rsid w:val="0097326C"/>
    <w:rPr>
      <w:rFonts w:ascii="Consolas" w:hAnsi="Consolas" w:cs="Calibri"/>
      <w:szCs w:val="21"/>
    </w:rPr>
  </w:style>
  <w:style w:type="character" w:styleId="aff8">
    <w:name w:val="Placeholder Text"/>
    <w:basedOn w:val="a3"/>
    <w:uiPriority w:val="99"/>
    <w:semiHidden/>
    <w:rsid w:val="0097326C"/>
    <w:rPr>
      <w:rFonts w:ascii="Calibri" w:hAnsi="Calibri" w:cs="Calibri"/>
      <w:color w:val="3B3838" w:themeColor="background2" w:themeShade="40"/>
    </w:rPr>
  </w:style>
  <w:style w:type="paragraph" w:styleId="aff9">
    <w:name w:val="header"/>
    <w:basedOn w:val="a2"/>
    <w:link w:val="affa"/>
    <w:uiPriority w:val="99"/>
    <w:unhideWhenUsed/>
    <w:rsid w:val="0097326C"/>
  </w:style>
  <w:style w:type="character" w:customStyle="1" w:styleId="affa">
    <w:name w:val="Верхний колонтитул Знак"/>
    <w:basedOn w:val="a3"/>
    <w:link w:val="aff9"/>
    <w:uiPriority w:val="99"/>
    <w:rsid w:val="0097326C"/>
    <w:rPr>
      <w:rFonts w:ascii="Calibri" w:hAnsi="Calibri" w:cs="Calibri"/>
    </w:rPr>
  </w:style>
  <w:style w:type="paragraph" w:styleId="affb">
    <w:name w:val="footer"/>
    <w:basedOn w:val="a2"/>
    <w:link w:val="affc"/>
    <w:uiPriority w:val="99"/>
    <w:unhideWhenUsed/>
    <w:rsid w:val="0097326C"/>
  </w:style>
  <w:style w:type="character" w:customStyle="1" w:styleId="affc">
    <w:name w:val="Нижний колонтитул Знак"/>
    <w:basedOn w:val="a3"/>
    <w:link w:val="affb"/>
    <w:uiPriority w:val="99"/>
    <w:rsid w:val="0097326C"/>
    <w:rPr>
      <w:rFonts w:ascii="Calibri" w:hAnsi="Calibri" w:cs="Calibri"/>
    </w:rPr>
  </w:style>
  <w:style w:type="paragraph" w:styleId="91">
    <w:name w:val="toc 9"/>
    <w:basedOn w:val="a2"/>
    <w:next w:val="a2"/>
    <w:autoRedefine/>
    <w:uiPriority w:val="39"/>
    <w:semiHidden/>
    <w:unhideWhenUsed/>
    <w:rsid w:val="0097326C"/>
    <w:pPr>
      <w:spacing w:after="120"/>
      <w:ind w:left="1757"/>
    </w:pPr>
  </w:style>
  <w:style w:type="character" w:styleId="affd">
    <w:name w:val="Mention"/>
    <w:basedOn w:val="a3"/>
    <w:uiPriority w:val="99"/>
    <w:semiHidden/>
    <w:unhideWhenUsed/>
    <w:rsid w:val="0097326C"/>
    <w:rPr>
      <w:rFonts w:ascii="Calibri" w:hAnsi="Calibri" w:cs="Calibri"/>
      <w:color w:val="2B579A"/>
      <w:shd w:val="clear" w:color="auto" w:fill="E1DFDD"/>
    </w:rPr>
  </w:style>
  <w:style w:type="numbering" w:styleId="111111">
    <w:name w:val="Outline List 2"/>
    <w:basedOn w:val="a5"/>
    <w:uiPriority w:val="99"/>
    <w:semiHidden/>
    <w:unhideWhenUsed/>
    <w:rsid w:val="0097326C"/>
    <w:pPr>
      <w:numPr>
        <w:numId w:val="24"/>
      </w:numPr>
    </w:pPr>
  </w:style>
  <w:style w:type="numbering" w:styleId="1ai">
    <w:name w:val="Outline List 1"/>
    <w:basedOn w:val="a5"/>
    <w:uiPriority w:val="99"/>
    <w:semiHidden/>
    <w:unhideWhenUsed/>
    <w:rsid w:val="0097326C"/>
    <w:pPr>
      <w:numPr>
        <w:numId w:val="25"/>
      </w:numPr>
    </w:pPr>
  </w:style>
  <w:style w:type="character" w:styleId="HTML4">
    <w:name w:val="HTML Variable"/>
    <w:basedOn w:val="a3"/>
    <w:uiPriority w:val="99"/>
    <w:semiHidden/>
    <w:unhideWhenUsed/>
    <w:rsid w:val="0097326C"/>
    <w:rPr>
      <w:rFonts w:ascii="Calibri" w:hAnsi="Calibri" w:cs="Calibri"/>
      <w:i/>
      <w:iCs/>
    </w:rPr>
  </w:style>
  <w:style w:type="paragraph" w:styleId="HTML5">
    <w:name w:val="HTML Address"/>
    <w:basedOn w:val="a2"/>
    <w:link w:val="HTML6"/>
    <w:uiPriority w:val="99"/>
    <w:semiHidden/>
    <w:unhideWhenUsed/>
    <w:rsid w:val="0097326C"/>
    <w:rPr>
      <w:i/>
      <w:iCs/>
    </w:rPr>
  </w:style>
  <w:style w:type="character" w:customStyle="1" w:styleId="HTML6">
    <w:name w:val="Адрес HTML Знак"/>
    <w:basedOn w:val="a3"/>
    <w:link w:val="HTML5"/>
    <w:uiPriority w:val="99"/>
    <w:semiHidden/>
    <w:rsid w:val="0097326C"/>
    <w:rPr>
      <w:rFonts w:ascii="Calibri" w:hAnsi="Calibri" w:cs="Calibri"/>
      <w:i/>
      <w:iCs/>
    </w:rPr>
  </w:style>
  <w:style w:type="character" w:styleId="HTML7">
    <w:name w:val="HTML Definition"/>
    <w:basedOn w:val="a3"/>
    <w:uiPriority w:val="99"/>
    <w:semiHidden/>
    <w:unhideWhenUsed/>
    <w:rsid w:val="0097326C"/>
    <w:rPr>
      <w:rFonts w:ascii="Calibri" w:hAnsi="Calibri" w:cs="Calibri"/>
      <w:i/>
      <w:iCs/>
    </w:rPr>
  </w:style>
  <w:style w:type="character" w:styleId="HTML8">
    <w:name w:val="HTML Cite"/>
    <w:basedOn w:val="a3"/>
    <w:uiPriority w:val="99"/>
    <w:semiHidden/>
    <w:unhideWhenUsed/>
    <w:rsid w:val="0097326C"/>
    <w:rPr>
      <w:rFonts w:ascii="Calibri" w:hAnsi="Calibri" w:cs="Calibri"/>
      <w:i/>
      <w:iCs/>
    </w:rPr>
  </w:style>
  <w:style w:type="character" w:styleId="HTML9">
    <w:name w:val="HTML Sample"/>
    <w:basedOn w:val="a3"/>
    <w:uiPriority w:val="99"/>
    <w:semiHidden/>
    <w:unhideWhenUsed/>
    <w:rsid w:val="0097326C"/>
    <w:rPr>
      <w:rFonts w:ascii="Consolas" w:hAnsi="Consolas" w:cs="Calibri"/>
      <w:sz w:val="24"/>
      <w:szCs w:val="24"/>
    </w:rPr>
  </w:style>
  <w:style w:type="character" w:styleId="HTMLa">
    <w:name w:val="HTML Acronym"/>
    <w:basedOn w:val="a3"/>
    <w:uiPriority w:val="99"/>
    <w:semiHidden/>
    <w:unhideWhenUsed/>
    <w:rsid w:val="0097326C"/>
    <w:rPr>
      <w:rFonts w:ascii="Calibri" w:hAnsi="Calibri" w:cs="Calibri"/>
    </w:rPr>
  </w:style>
  <w:style w:type="paragraph" w:styleId="11">
    <w:name w:val="toc 1"/>
    <w:basedOn w:val="a2"/>
    <w:next w:val="a2"/>
    <w:autoRedefine/>
    <w:uiPriority w:val="39"/>
    <w:semiHidden/>
    <w:unhideWhenUsed/>
    <w:rsid w:val="0097326C"/>
    <w:pPr>
      <w:spacing w:after="100"/>
    </w:pPr>
  </w:style>
  <w:style w:type="paragraph" w:styleId="26">
    <w:name w:val="toc 2"/>
    <w:basedOn w:val="a2"/>
    <w:next w:val="a2"/>
    <w:autoRedefine/>
    <w:uiPriority w:val="39"/>
    <w:semiHidden/>
    <w:unhideWhenUsed/>
    <w:rsid w:val="0097326C"/>
    <w:pPr>
      <w:spacing w:after="100"/>
      <w:ind w:left="220"/>
    </w:pPr>
  </w:style>
  <w:style w:type="paragraph" w:styleId="37">
    <w:name w:val="toc 3"/>
    <w:basedOn w:val="a2"/>
    <w:next w:val="a2"/>
    <w:autoRedefine/>
    <w:uiPriority w:val="39"/>
    <w:semiHidden/>
    <w:unhideWhenUsed/>
    <w:rsid w:val="0097326C"/>
    <w:pPr>
      <w:spacing w:after="100"/>
      <w:ind w:left="440"/>
    </w:pPr>
  </w:style>
  <w:style w:type="paragraph" w:styleId="43">
    <w:name w:val="toc 4"/>
    <w:basedOn w:val="a2"/>
    <w:next w:val="a2"/>
    <w:autoRedefine/>
    <w:uiPriority w:val="39"/>
    <w:semiHidden/>
    <w:unhideWhenUsed/>
    <w:rsid w:val="0097326C"/>
    <w:pPr>
      <w:spacing w:after="100"/>
      <w:ind w:left="660"/>
    </w:pPr>
  </w:style>
  <w:style w:type="paragraph" w:styleId="53">
    <w:name w:val="toc 5"/>
    <w:basedOn w:val="a2"/>
    <w:next w:val="a2"/>
    <w:autoRedefine/>
    <w:uiPriority w:val="39"/>
    <w:semiHidden/>
    <w:unhideWhenUsed/>
    <w:rsid w:val="0097326C"/>
    <w:pPr>
      <w:spacing w:after="100"/>
      <w:ind w:left="880"/>
    </w:pPr>
  </w:style>
  <w:style w:type="paragraph" w:styleId="61">
    <w:name w:val="toc 6"/>
    <w:basedOn w:val="a2"/>
    <w:next w:val="a2"/>
    <w:autoRedefine/>
    <w:uiPriority w:val="39"/>
    <w:semiHidden/>
    <w:unhideWhenUsed/>
    <w:rsid w:val="0097326C"/>
    <w:pPr>
      <w:spacing w:after="100"/>
      <w:ind w:left="1100"/>
    </w:pPr>
  </w:style>
  <w:style w:type="paragraph" w:styleId="71">
    <w:name w:val="toc 7"/>
    <w:basedOn w:val="a2"/>
    <w:next w:val="a2"/>
    <w:autoRedefine/>
    <w:uiPriority w:val="39"/>
    <w:semiHidden/>
    <w:unhideWhenUsed/>
    <w:rsid w:val="0097326C"/>
    <w:pPr>
      <w:spacing w:after="100"/>
      <w:ind w:left="1320"/>
    </w:pPr>
  </w:style>
  <w:style w:type="paragraph" w:styleId="81">
    <w:name w:val="toc 8"/>
    <w:basedOn w:val="a2"/>
    <w:next w:val="a2"/>
    <w:autoRedefine/>
    <w:uiPriority w:val="39"/>
    <w:semiHidden/>
    <w:unhideWhenUsed/>
    <w:rsid w:val="0097326C"/>
    <w:pPr>
      <w:spacing w:after="100"/>
      <w:ind w:left="1540"/>
    </w:pPr>
  </w:style>
  <w:style w:type="paragraph" w:styleId="affe">
    <w:name w:val="TOC Heading"/>
    <w:basedOn w:val="1"/>
    <w:next w:val="a2"/>
    <w:uiPriority w:val="39"/>
    <w:semiHidden/>
    <w:unhideWhenUsed/>
    <w:qFormat/>
    <w:rsid w:val="0097326C"/>
    <w:pPr>
      <w:outlineLvl w:val="9"/>
    </w:pPr>
    <w:rPr>
      <w:color w:val="2E74B5" w:themeColor="accent1" w:themeShade="BF"/>
    </w:rPr>
  </w:style>
  <w:style w:type="table" w:styleId="afff">
    <w:name w:val="Table Professional"/>
    <w:basedOn w:val="a4"/>
    <w:uiPriority w:val="99"/>
    <w:semiHidden/>
    <w:unhideWhenUsed/>
    <w:rsid w:val="009732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Medium List 1"/>
    <w:basedOn w:val="a4"/>
    <w:uiPriority w:val="65"/>
    <w:semiHidden/>
    <w:unhideWhenUsed/>
    <w:rsid w:val="009732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97326C"/>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97326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97326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97326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97326C"/>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97326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7">
    <w:name w:val="Medium List 2"/>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4"/>
    <w:uiPriority w:val="63"/>
    <w:semiHidden/>
    <w:unhideWhenUsed/>
    <w:rsid w:val="009732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97326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97326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97326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9732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97326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97326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8">
    <w:name w:val="Medium Shading 2"/>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4">
    <w:name w:val="Medium Grid 1"/>
    <w:basedOn w:val="a4"/>
    <w:uiPriority w:val="67"/>
    <w:semiHidden/>
    <w:unhideWhenUsed/>
    <w:rsid w:val="009732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97326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97326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97326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9732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97326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97326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9">
    <w:name w:val="Medium Grid 2"/>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0">
    <w:name w:val="Bibliography"/>
    <w:basedOn w:val="a2"/>
    <w:next w:val="a2"/>
    <w:uiPriority w:val="37"/>
    <w:semiHidden/>
    <w:unhideWhenUsed/>
    <w:rsid w:val="0097326C"/>
  </w:style>
  <w:style w:type="character" w:styleId="afff1">
    <w:name w:val="Hashtag"/>
    <w:basedOn w:val="a3"/>
    <w:uiPriority w:val="99"/>
    <w:semiHidden/>
    <w:unhideWhenUsed/>
    <w:rsid w:val="0097326C"/>
    <w:rPr>
      <w:rFonts w:ascii="Calibri" w:hAnsi="Calibri" w:cs="Calibri"/>
      <w:color w:val="2B579A"/>
      <w:shd w:val="clear" w:color="auto" w:fill="E1DFDD"/>
    </w:rPr>
  </w:style>
  <w:style w:type="paragraph" w:styleId="afff2">
    <w:name w:val="Message Header"/>
    <w:basedOn w:val="a2"/>
    <w:link w:val="afff3"/>
    <w:uiPriority w:val="99"/>
    <w:semiHidden/>
    <w:unhideWhenUsed/>
    <w:rsid w:val="009732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afff3">
    <w:name w:val="Шапка Знак"/>
    <w:basedOn w:val="a3"/>
    <w:link w:val="afff2"/>
    <w:uiPriority w:val="99"/>
    <w:semiHidden/>
    <w:rsid w:val="0097326C"/>
    <w:rPr>
      <w:rFonts w:ascii="Calibri Light" w:eastAsiaTheme="majorEastAsia" w:hAnsi="Calibri Light" w:cs="Calibri Light"/>
      <w:sz w:val="24"/>
      <w:szCs w:val="24"/>
      <w:shd w:val="pct20" w:color="auto" w:fill="auto"/>
    </w:rPr>
  </w:style>
  <w:style w:type="table" w:styleId="afff4">
    <w:name w:val="Table Elegant"/>
    <w:basedOn w:val="a4"/>
    <w:uiPriority w:val="99"/>
    <w:semiHidden/>
    <w:unhideWhenUsed/>
    <w:rsid w:val="009732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5">
    <w:name w:val="List"/>
    <w:basedOn w:val="a2"/>
    <w:uiPriority w:val="99"/>
    <w:semiHidden/>
    <w:unhideWhenUsed/>
    <w:rsid w:val="0097326C"/>
    <w:pPr>
      <w:ind w:left="360" w:hanging="360"/>
      <w:contextualSpacing/>
    </w:pPr>
  </w:style>
  <w:style w:type="paragraph" w:styleId="2a">
    <w:name w:val="List 2"/>
    <w:basedOn w:val="a2"/>
    <w:uiPriority w:val="99"/>
    <w:semiHidden/>
    <w:unhideWhenUsed/>
    <w:rsid w:val="0097326C"/>
    <w:pPr>
      <w:ind w:left="720" w:hanging="360"/>
      <w:contextualSpacing/>
    </w:pPr>
  </w:style>
  <w:style w:type="paragraph" w:styleId="39">
    <w:name w:val="List 3"/>
    <w:basedOn w:val="a2"/>
    <w:uiPriority w:val="99"/>
    <w:semiHidden/>
    <w:unhideWhenUsed/>
    <w:rsid w:val="0097326C"/>
    <w:pPr>
      <w:ind w:left="1080" w:hanging="360"/>
      <w:contextualSpacing/>
    </w:pPr>
  </w:style>
  <w:style w:type="paragraph" w:styleId="44">
    <w:name w:val="List 4"/>
    <w:basedOn w:val="a2"/>
    <w:uiPriority w:val="99"/>
    <w:semiHidden/>
    <w:unhideWhenUsed/>
    <w:rsid w:val="0097326C"/>
    <w:pPr>
      <w:ind w:left="1440" w:hanging="360"/>
      <w:contextualSpacing/>
    </w:pPr>
  </w:style>
  <w:style w:type="paragraph" w:styleId="54">
    <w:name w:val="List 5"/>
    <w:basedOn w:val="a2"/>
    <w:uiPriority w:val="99"/>
    <w:semiHidden/>
    <w:unhideWhenUsed/>
    <w:rsid w:val="0097326C"/>
    <w:pPr>
      <w:ind w:left="1800" w:hanging="360"/>
      <w:contextualSpacing/>
    </w:pPr>
  </w:style>
  <w:style w:type="table" w:styleId="-1">
    <w:name w:val="Table List 1"/>
    <w:basedOn w:val="a4"/>
    <w:uiPriority w:val="99"/>
    <w:semiHidden/>
    <w:unhideWhenUsed/>
    <w:rsid w:val="009732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9732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97326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97326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97326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9732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732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732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List Continue"/>
    <w:basedOn w:val="a2"/>
    <w:uiPriority w:val="99"/>
    <w:semiHidden/>
    <w:unhideWhenUsed/>
    <w:rsid w:val="0097326C"/>
    <w:pPr>
      <w:spacing w:after="120"/>
      <w:ind w:left="360"/>
      <w:contextualSpacing/>
    </w:pPr>
  </w:style>
  <w:style w:type="paragraph" w:styleId="2b">
    <w:name w:val="List Continue 2"/>
    <w:basedOn w:val="a2"/>
    <w:uiPriority w:val="99"/>
    <w:semiHidden/>
    <w:unhideWhenUsed/>
    <w:rsid w:val="0097326C"/>
    <w:pPr>
      <w:spacing w:after="120"/>
      <w:ind w:left="720"/>
      <w:contextualSpacing/>
    </w:pPr>
  </w:style>
  <w:style w:type="paragraph" w:styleId="3a">
    <w:name w:val="List Continue 3"/>
    <w:basedOn w:val="a2"/>
    <w:uiPriority w:val="99"/>
    <w:semiHidden/>
    <w:unhideWhenUsed/>
    <w:rsid w:val="0097326C"/>
    <w:pPr>
      <w:spacing w:after="120"/>
      <w:ind w:left="1080"/>
      <w:contextualSpacing/>
    </w:pPr>
  </w:style>
  <w:style w:type="paragraph" w:styleId="45">
    <w:name w:val="List Continue 4"/>
    <w:basedOn w:val="a2"/>
    <w:uiPriority w:val="99"/>
    <w:semiHidden/>
    <w:unhideWhenUsed/>
    <w:rsid w:val="0097326C"/>
    <w:pPr>
      <w:spacing w:after="120"/>
      <w:ind w:left="1440"/>
      <w:contextualSpacing/>
    </w:pPr>
  </w:style>
  <w:style w:type="paragraph" w:styleId="55">
    <w:name w:val="List Continue 5"/>
    <w:basedOn w:val="a2"/>
    <w:uiPriority w:val="99"/>
    <w:semiHidden/>
    <w:unhideWhenUsed/>
    <w:rsid w:val="0097326C"/>
    <w:pPr>
      <w:spacing w:after="120"/>
      <w:ind w:left="1800"/>
      <w:contextualSpacing/>
    </w:pPr>
  </w:style>
  <w:style w:type="paragraph" w:styleId="afff7">
    <w:name w:val="List Paragraph"/>
    <w:basedOn w:val="a2"/>
    <w:uiPriority w:val="34"/>
    <w:unhideWhenUsed/>
    <w:qFormat/>
    <w:rsid w:val="0097326C"/>
    <w:pPr>
      <w:ind w:left="720"/>
      <w:contextualSpacing/>
    </w:pPr>
  </w:style>
  <w:style w:type="paragraph" w:styleId="a">
    <w:name w:val="List Number"/>
    <w:basedOn w:val="a2"/>
    <w:uiPriority w:val="99"/>
    <w:semiHidden/>
    <w:unhideWhenUsed/>
    <w:rsid w:val="0097326C"/>
    <w:pPr>
      <w:numPr>
        <w:numId w:val="13"/>
      </w:numPr>
      <w:contextualSpacing/>
    </w:pPr>
  </w:style>
  <w:style w:type="paragraph" w:styleId="2">
    <w:name w:val="List Number 2"/>
    <w:basedOn w:val="a2"/>
    <w:uiPriority w:val="99"/>
    <w:semiHidden/>
    <w:unhideWhenUsed/>
    <w:rsid w:val="0097326C"/>
    <w:pPr>
      <w:numPr>
        <w:numId w:val="14"/>
      </w:numPr>
      <w:contextualSpacing/>
    </w:pPr>
  </w:style>
  <w:style w:type="paragraph" w:styleId="3">
    <w:name w:val="List Number 3"/>
    <w:basedOn w:val="a2"/>
    <w:uiPriority w:val="99"/>
    <w:semiHidden/>
    <w:unhideWhenUsed/>
    <w:rsid w:val="0097326C"/>
    <w:pPr>
      <w:numPr>
        <w:numId w:val="15"/>
      </w:numPr>
      <w:contextualSpacing/>
    </w:pPr>
  </w:style>
  <w:style w:type="paragraph" w:styleId="4">
    <w:name w:val="List Number 4"/>
    <w:basedOn w:val="a2"/>
    <w:uiPriority w:val="99"/>
    <w:semiHidden/>
    <w:unhideWhenUsed/>
    <w:rsid w:val="0097326C"/>
    <w:pPr>
      <w:numPr>
        <w:numId w:val="16"/>
      </w:numPr>
      <w:contextualSpacing/>
    </w:pPr>
  </w:style>
  <w:style w:type="paragraph" w:styleId="5">
    <w:name w:val="List Number 5"/>
    <w:basedOn w:val="a2"/>
    <w:uiPriority w:val="99"/>
    <w:semiHidden/>
    <w:unhideWhenUsed/>
    <w:rsid w:val="0097326C"/>
    <w:pPr>
      <w:numPr>
        <w:numId w:val="17"/>
      </w:numPr>
      <w:contextualSpacing/>
    </w:pPr>
  </w:style>
  <w:style w:type="paragraph" w:styleId="a0">
    <w:name w:val="List Bullet"/>
    <w:basedOn w:val="a2"/>
    <w:uiPriority w:val="99"/>
    <w:semiHidden/>
    <w:unhideWhenUsed/>
    <w:rsid w:val="0097326C"/>
    <w:pPr>
      <w:numPr>
        <w:numId w:val="8"/>
      </w:numPr>
      <w:contextualSpacing/>
    </w:pPr>
  </w:style>
  <w:style w:type="paragraph" w:styleId="20">
    <w:name w:val="List Bullet 2"/>
    <w:basedOn w:val="a2"/>
    <w:uiPriority w:val="99"/>
    <w:semiHidden/>
    <w:unhideWhenUsed/>
    <w:rsid w:val="0097326C"/>
    <w:pPr>
      <w:numPr>
        <w:numId w:val="9"/>
      </w:numPr>
      <w:contextualSpacing/>
    </w:pPr>
  </w:style>
  <w:style w:type="paragraph" w:styleId="30">
    <w:name w:val="List Bullet 3"/>
    <w:basedOn w:val="a2"/>
    <w:uiPriority w:val="99"/>
    <w:semiHidden/>
    <w:unhideWhenUsed/>
    <w:rsid w:val="0097326C"/>
    <w:pPr>
      <w:numPr>
        <w:numId w:val="10"/>
      </w:numPr>
      <w:contextualSpacing/>
    </w:pPr>
  </w:style>
  <w:style w:type="paragraph" w:styleId="40">
    <w:name w:val="List Bullet 4"/>
    <w:basedOn w:val="a2"/>
    <w:uiPriority w:val="99"/>
    <w:semiHidden/>
    <w:unhideWhenUsed/>
    <w:rsid w:val="0097326C"/>
    <w:pPr>
      <w:numPr>
        <w:numId w:val="11"/>
      </w:numPr>
      <w:contextualSpacing/>
    </w:pPr>
  </w:style>
  <w:style w:type="paragraph" w:styleId="50">
    <w:name w:val="List Bullet 5"/>
    <w:basedOn w:val="a2"/>
    <w:uiPriority w:val="99"/>
    <w:semiHidden/>
    <w:unhideWhenUsed/>
    <w:rsid w:val="0097326C"/>
    <w:pPr>
      <w:numPr>
        <w:numId w:val="12"/>
      </w:numPr>
      <w:contextualSpacing/>
    </w:pPr>
  </w:style>
  <w:style w:type="table" w:styleId="15">
    <w:name w:val="Table Classic 1"/>
    <w:basedOn w:val="a4"/>
    <w:uiPriority w:val="99"/>
    <w:semiHidden/>
    <w:unhideWhenUsed/>
    <w:rsid w:val="009732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4"/>
    <w:uiPriority w:val="99"/>
    <w:semiHidden/>
    <w:unhideWhenUsed/>
    <w:rsid w:val="0097326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9732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97326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8">
    <w:name w:val="table of figures"/>
    <w:basedOn w:val="a2"/>
    <w:next w:val="a2"/>
    <w:uiPriority w:val="99"/>
    <w:semiHidden/>
    <w:unhideWhenUsed/>
    <w:rsid w:val="0097326C"/>
  </w:style>
  <w:style w:type="character" w:styleId="afff9">
    <w:name w:val="endnote reference"/>
    <w:basedOn w:val="a3"/>
    <w:uiPriority w:val="99"/>
    <w:semiHidden/>
    <w:unhideWhenUsed/>
    <w:rsid w:val="0097326C"/>
    <w:rPr>
      <w:rFonts w:ascii="Calibri" w:hAnsi="Calibri" w:cs="Calibri"/>
      <w:vertAlign w:val="superscript"/>
    </w:rPr>
  </w:style>
  <w:style w:type="paragraph" w:styleId="afffa">
    <w:name w:val="table of authorities"/>
    <w:basedOn w:val="a2"/>
    <w:next w:val="a2"/>
    <w:uiPriority w:val="99"/>
    <w:semiHidden/>
    <w:unhideWhenUsed/>
    <w:rsid w:val="0097326C"/>
    <w:pPr>
      <w:ind w:left="220" w:hanging="220"/>
    </w:pPr>
  </w:style>
  <w:style w:type="paragraph" w:styleId="afffb">
    <w:name w:val="toa heading"/>
    <w:basedOn w:val="a2"/>
    <w:next w:val="a2"/>
    <w:uiPriority w:val="99"/>
    <w:semiHidden/>
    <w:unhideWhenUsed/>
    <w:rsid w:val="0097326C"/>
    <w:pPr>
      <w:spacing w:before="120"/>
    </w:pPr>
    <w:rPr>
      <w:rFonts w:ascii="Calibri Light" w:eastAsiaTheme="majorEastAsia" w:hAnsi="Calibri Light" w:cs="Calibri Light"/>
      <w:b/>
      <w:bCs/>
      <w:sz w:val="24"/>
      <w:szCs w:val="24"/>
    </w:rPr>
  </w:style>
  <w:style w:type="table" w:styleId="afffc">
    <w:name w:val="Colorful List"/>
    <w:basedOn w:val="a4"/>
    <w:uiPriority w:val="72"/>
    <w:semiHidden/>
    <w:unhideWhenUsed/>
    <w:rsid w:val="009732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97326C"/>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4"/>
    <w:uiPriority w:val="72"/>
    <w:semiHidden/>
    <w:unhideWhenUsed/>
    <w:rsid w:val="0097326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72"/>
    <w:semiHidden/>
    <w:unhideWhenUsed/>
    <w:rsid w:val="0097326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semiHidden/>
    <w:unhideWhenUsed/>
    <w:rsid w:val="0097326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72"/>
    <w:semiHidden/>
    <w:unhideWhenUsed/>
    <w:rsid w:val="0097326C"/>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4"/>
    <w:uiPriority w:val="72"/>
    <w:rsid w:val="0097326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9732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4"/>
    <w:uiPriority w:val="99"/>
    <w:semiHidden/>
    <w:unhideWhenUsed/>
    <w:rsid w:val="009732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9732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d">
    <w:name w:val="Colorful Shading"/>
    <w:basedOn w:val="a4"/>
    <w:uiPriority w:val="71"/>
    <w:semiHidden/>
    <w:unhideWhenUsed/>
    <w:rsid w:val="0097326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97326C"/>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97326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97326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semiHidden/>
    <w:unhideWhenUsed/>
    <w:rsid w:val="0097326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97326C"/>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97326C"/>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e">
    <w:name w:val="Colorful Grid"/>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
    <w:name w:val="Colorful Grid Accent 1"/>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2">
    <w:name w:val="Colorful Grid Accent 2"/>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2">
    <w:name w:val="Colorful Grid Accent 3"/>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2">
    <w:name w:val="Colorful Grid Accent 4"/>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2">
    <w:name w:val="Colorful Grid Accent 5"/>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2">
    <w:name w:val="Colorful Grid Accent 6"/>
    <w:basedOn w:val="a4"/>
    <w:uiPriority w:val="73"/>
    <w:rsid w:val="0097326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f">
    <w:name w:val="envelope address"/>
    <w:basedOn w:val="a2"/>
    <w:uiPriority w:val="99"/>
    <w:semiHidden/>
    <w:unhideWhenUsed/>
    <w:rsid w:val="0097326C"/>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1">
    <w:name w:val="Outline List 3"/>
    <w:basedOn w:val="a5"/>
    <w:uiPriority w:val="99"/>
    <w:semiHidden/>
    <w:unhideWhenUsed/>
    <w:rsid w:val="0097326C"/>
    <w:pPr>
      <w:numPr>
        <w:numId w:val="26"/>
      </w:numPr>
    </w:pPr>
  </w:style>
  <w:style w:type="table" w:styleId="17">
    <w:name w:val="Plain Table 1"/>
    <w:basedOn w:val="a4"/>
    <w:uiPriority w:val="41"/>
    <w:rsid w:val="009732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e">
    <w:name w:val="Plain Table 2"/>
    <w:basedOn w:val="a4"/>
    <w:uiPriority w:val="42"/>
    <w:rsid w:val="009732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9732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9732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9732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No Spacing"/>
    <w:uiPriority w:val="1"/>
    <w:qFormat/>
    <w:rsid w:val="0097326C"/>
    <w:rPr>
      <w:rFonts w:ascii="Calibri" w:hAnsi="Calibri" w:cs="Calibri"/>
    </w:rPr>
  </w:style>
  <w:style w:type="paragraph" w:styleId="affff1">
    <w:name w:val="Date"/>
    <w:basedOn w:val="a2"/>
    <w:next w:val="a2"/>
    <w:link w:val="affff2"/>
    <w:uiPriority w:val="99"/>
    <w:semiHidden/>
    <w:unhideWhenUsed/>
    <w:rsid w:val="0097326C"/>
  </w:style>
  <w:style w:type="character" w:customStyle="1" w:styleId="affff2">
    <w:name w:val="Дата Знак"/>
    <w:basedOn w:val="a3"/>
    <w:link w:val="affff1"/>
    <w:uiPriority w:val="99"/>
    <w:semiHidden/>
    <w:rsid w:val="0097326C"/>
    <w:rPr>
      <w:rFonts w:ascii="Calibri" w:hAnsi="Calibri" w:cs="Calibri"/>
    </w:rPr>
  </w:style>
  <w:style w:type="paragraph" w:styleId="affff3">
    <w:name w:val="Normal (Web)"/>
    <w:basedOn w:val="a2"/>
    <w:uiPriority w:val="99"/>
    <w:semiHidden/>
    <w:unhideWhenUsed/>
    <w:rsid w:val="0097326C"/>
    <w:rPr>
      <w:rFonts w:ascii="Times New Roman" w:hAnsi="Times New Roman" w:cs="Times New Roman"/>
      <w:sz w:val="24"/>
      <w:szCs w:val="24"/>
    </w:rPr>
  </w:style>
  <w:style w:type="character" w:styleId="-">
    <w:name w:val="Smart Hyperlink"/>
    <w:basedOn w:val="a3"/>
    <w:uiPriority w:val="99"/>
    <w:semiHidden/>
    <w:unhideWhenUsed/>
    <w:rsid w:val="0097326C"/>
    <w:rPr>
      <w:rFonts w:ascii="Calibri" w:hAnsi="Calibri" w:cs="Calibri"/>
      <w:u w:val="dotted"/>
    </w:rPr>
  </w:style>
  <w:style w:type="character" w:styleId="affff4">
    <w:name w:val="Unresolved Mention"/>
    <w:basedOn w:val="a3"/>
    <w:uiPriority w:val="99"/>
    <w:semiHidden/>
    <w:unhideWhenUsed/>
    <w:rsid w:val="0097326C"/>
    <w:rPr>
      <w:rFonts w:ascii="Calibri" w:hAnsi="Calibri" w:cs="Calibri"/>
      <w:color w:val="605E5C"/>
      <w:shd w:val="clear" w:color="auto" w:fill="E1DFDD"/>
    </w:rPr>
  </w:style>
  <w:style w:type="paragraph" w:styleId="affff5">
    <w:name w:val="Body Text"/>
    <w:basedOn w:val="a2"/>
    <w:link w:val="affff6"/>
    <w:uiPriority w:val="99"/>
    <w:semiHidden/>
    <w:unhideWhenUsed/>
    <w:rsid w:val="0097326C"/>
    <w:pPr>
      <w:spacing w:after="120"/>
    </w:pPr>
  </w:style>
  <w:style w:type="character" w:customStyle="1" w:styleId="affff6">
    <w:name w:val="Основной текст Знак"/>
    <w:basedOn w:val="a3"/>
    <w:link w:val="affff5"/>
    <w:uiPriority w:val="99"/>
    <w:semiHidden/>
    <w:rsid w:val="0097326C"/>
    <w:rPr>
      <w:rFonts w:ascii="Calibri" w:hAnsi="Calibri" w:cs="Calibri"/>
    </w:rPr>
  </w:style>
  <w:style w:type="paragraph" w:styleId="2f">
    <w:name w:val="Body Text 2"/>
    <w:basedOn w:val="a2"/>
    <w:link w:val="2f0"/>
    <w:uiPriority w:val="99"/>
    <w:semiHidden/>
    <w:unhideWhenUsed/>
    <w:rsid w:val="0097326C"/>
    <w:pPr>
      <w:spacing w:after="120" w:line="480" w:lineRule="auto"/>
    </w:pPr>
  </w:style>
  <w:style w:type="character" w:customStyle="1" w:styleId="2f0">
    <w:name w:val="Основной текст 2 Знак"/>
    <w:basedOn w:val="a3"/>
    <w:link w:val="2f"/>
    <w:uiPriority w:val="99"/>
    <w:semiHidden/>
    <w:rsid w:val="0097326C"/>
    <w:rPr>
      <w:rFonts w:ascii="Calibri" w:hAnsi="Calibri" w:cs="Calibri"/>
    </w:rPr>
  </w:style>
  <w:style w:type="paragraph" w:styleId="affff7">
    <w:name w:val="Body Text Indent"/>
    <w:basedOn w:val="a2"/>
    <w:link w:val="affff8"/>
    <w:uiPriority w:val="99"/>
    <w:semiHidden/>
    <w:unhideWhenUsed/>
    <w:rsid w:val="0097326C"/>
    <w:pPr>
      <w:spacing w:after="120"/>
      <w:ind w:left="360"/>
    </w:pPr>
  </w:style>
  <w:style w:type="character" w:customStyle="1" w:styleId="affff8">
    <w:name w:val="Основной текст с отступом Знак"/>
    <w:basedOn w:val="a3"/>
    <w:link w:val="affff7"/>
    <w:uiPriority w:val="99"/>
    <w:semiHidden/>
    <w:rsid w:val="0097326C"/>
    <w:rPr>
      <w:rFonts w:ascii="Calibri" w:hAnsi="Calibri" w:cs="Calibri"/>
    </w:rPr>
  </w:style>
  <w:style w:type="paragraph" w:styleId="2f1">
    <w:name w:val="Body Text Indent 2"/>
    <w:basedOn w:val="a2"/>
    <w:link w:val="2f2"/>
    <w:uiPriority w:val="99"/>
    <w:semiHidden/>
    <w:unhideWhenUsed/>
    <w:rsid w:val="0097326C"/>
    <w:pPr>
      <w:spacing w:after="120" w:line="480" w:lineRule="auto"/>
      <w:ind w:left="360"/>
    </w:pPr>
  </w:style>
  <w:style w:type="character" w:customStyle="1" w:styleId="2f2">
    <w:name w:val="Основной текст с отступом 2 Знак"/>
    <w:basedOn w:val="a3"/>
    <w:link w:val="2f1"/>
    <w:uiPriority w:val="99"/>
    <w:semiHidden/>
    <w:rsid w:val="0097326C"/>
    <w:rPr>
      <w:rFonts w:ascii="Calibri" w:hAnsi="Calibri" w:cs="Calibri"/>
    </w:rPr>
  </w:style>
  <w:style w:type="paragraph" w:styleId="affff9">
    <w:name w:val="Body Text First Indent"/>
    <w:basedOn w:val="affff5"/>
    <w:link w:val="affffa"/>
    <w:uiPriority w:val="99"/>
    <w:semiHidden/>
    <w:unhideWhenUsed/>
    <w:rsid w:val="0097326C"/>
    <w:pPr>
      <w:spacing w:after="0"/>
      <w:ind w:firstLine="360"/>
    </w:pPr>
  </w:style>
  <w:style w:type="character" w:customStyle="1" w:styleId="affffa">
    <w:name w:val="Красная строка Знак"/>
    <w:basedOn w:val="affff6"/>
    <w:link w:val="affff9"/>
    <w:uiPriority w:val="99"/>
    <w:semiHidden/>
    <w:rsid w:val="0097326C"/>
    <w:rPr>
      <w:rFonts w:ascii="Calibri" w:hAnsi="Calibri" w:cs="Calibri"/>
    </w:rPr>
  </w:style>
  <w:style w:type="paragraph" w:styleId="2f3">
    <w:name w:val="Body Text First Indent 2"/>
    <w:basedOn w:val="affff7"/>
    <w:link w:val="2f4"/>
    <w:uiPriority w:val="99"/>
    <w:semiHidden/>
    <w:unhideWhenUsed/>
    <w:rsid w:val="0097326C"/>
    <w:pPr>
      <w:spacing w:after="0"/>
      <w:ind w:firstLine="360"/>
    </w:pPr>
  </w:style>
  <w:style w:type="character" w:customStyle="1" w:styleId="2f4">
    <w:name w:val="Красная строка 2 Знак"/>
    <w:basedOn w:val="affff8"/>
    <w:link w:val="2f3"/>
    <w:uiPriority w:val="99"/>
    <w:semiHidden/>
    <w:rsid w:val="0097326C"/>
    <w:rPr>
      <w:rFonts w:ascii="Calibri" w:hAnsi="Calibri" w:cs="Calibri"/>
    </w:rPr>
  </w:style>
  <w:style w:type="paragraph" w:styleId="affffb">
    <w:name w:val="Normal Indent"/>
    <w:basedOn w:val="a2"/>
    <w:uiPriority w:val="99"/>
    <w:semiHidden/>
    <w:unhideWhenUsed/>
    <w:rsid w:val="0097326C"/>
    <w:pPr>
      <w:ind w:left="720"/>
    </w:pPr>
  </w:style>
  <w:style w:type="paragraph" w:styleId="affffc">
    <w:name w:val="Note Heading"/>
    <w:basedOn w:val="a2"/>
    <w:next w:val="a2"/>
    <w:link w:val="affffd"/>
    <w:uiPriority w:val="99"/>
    <w:semiHidden/>
    <w:unhideWhenUsed/>
    <w:rsid w:val="0097326C"/>
  </w:style>
  <w:style w:type="character" w:customStyle="1" w:styleId="affffd">
    <w:name w:val="Заголовок записки Знак"/>
    <w:basedOn w:val="a3"/>
    <w:link w:val="affffc"/>
    <w:uiPriority w:val="99"/>
    <w:semiHidden/>
    <w:rsid w:val="0097326C"/>
    <w:rPr>
      <w:rFonts w:ascii="Calibri" w:hAnsi="Calibri" w:cs="Calibri"/>
    </w:rPr>
  </w:style>
  <w:style w:type="table" w:styleId="affffe">
    <w:name w:val="Table Contemporary"/>
    <w:basedOn w:val="a4"/>
    <w:uiPriority w:val="99"/>
    <w:semiHidden/>
    <w:unhideWhenUsed/>
    <w:rsid w:val="009732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
    <w:name w:val="Light List"/>
    <w:basedOn w:val="a4"/>
    <w:uiPriority w:val="61"/>
    <w:semiHidden/>
    <w:unhideWhenUsed/>
    <w:rsid w:val="009732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4"/>
    <w:uiPriority w:val="61"/>
    <w:semiHidden/>
    <w:unhideWhenUsed/>
    <w:rsid w:val="0097326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4"/>
    <w:uiPriority w:val="61"/>
    <w:semiHidden/>
    <w:unhideWhenUsed/>
    <w:rsid w:val="0097326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4"/>
    <w:uiPriority w:val="61"/>
    <w:semiHidden/>
    <w:unhideWhenUsed/>
    <w:rsid w:val="0097326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4"/>
    <w:uiPriority w:val="61"/>
    <w:semiHidden/>
    <w:unhideWhenUsed/>
    <w:rsid w:val="0097326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4"/>
    <w:uiPriority w:val="61"/>
    <w:semiHidden/>
    <w:unhideWhenUsed/>
    <w:rsid w:val="0097326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4"/>
    <w:uiPriority w:val="61"/>
    <w:semiHidden/>
    <w:unhideWhenUsed/>
    <w:rsid w:val="009732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0">
    <w:name w:val="Light Shading"/>
    <w:basedOn w:val="a4"/>
    <w:uiPriority w:val="60"/>
    <w:semiHidden/>
    <w:unhideWhenUsed/>
    <w:rsid w:val="009732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1"/>
    <w:basedOn w:val="a4"/>
    <w:uiPriority w:val="60"/>
    <w:semiHidden/>
    <w:unhideWhenUsed/>
    <w:rsid w:val="0097326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4">
    <w:name w:val="Light Shading Accent 2"/>
    <w:basedOn w:val="a4"/>
    <w:uiPriority w:val="60"/>
    <w:semiHidden/>
    <w:unhideWhenUsed/>
    <w:rsid w:val="0097326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4">
    <w:name w:val="Light Shading Accent 3"/>
    <w:basedOn w:val="a4"/>
    <w:uiPriority w:val="60"/>
    <w:semiHidden/>
    <w:unhideWhenUsed/>
    <w:rsid w:val="0097326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4">
    <w:name w:val="Light Shading Accent 4"/>
    <w:basedOn w:val="a4"/>
    <w:uiPriority w:val="60"/>
    <w:semiHidden/>
    <w:unhideWhenUsed/>
    <w:rsid w:val="0097326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4">
    <w:name w:val="Light Shading Accent 5"/>
    <w:basedOn w:val="a4"/>
    <w:uiPriority w:val="60"/>
    <w:semiHidden/>
    <w:unhideWhenUsed/>
    <w:rsid w:val="0097326C"/>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4">
    <w:name w:val="Light Shading Accent 6"/>
    <w:basedOn w:val="a4"/>
    <w:uiPriority w:val="60"/>
    <w:semiHidden/>
    <w:unhideWhenUsed/>
    <w:rsid w:val="0097326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1">
    <w:name w:val="Light Grid"/>
    <w:basedOn w:val="a4"/>
    <w:uiPriority w:val="62"/>
    <w:semiHidden/>
    <w:unhideWhenUsed/>
    <w:rsid w:val="009732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Light Grid Accent 1"/>
    <w:basedOn w:val="a4"/>
    <w:uiPriority w:val="62"/>
    <w:rsid w:val="0097326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5">
    <w:name w:val="Light Grid Accent 2"/>
    <w:basedOn w:val="a4"/>
    <w:uiPriority w:val="62"/>
    <w:semiHidden/>
    <w:unhideWhenUsed/>
    <w:rsid w:val="0097326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5">
    <w:name w:val="Light Grid Accent 3"/>
    <w:basedOn w:val="a4"/>
    <w:uiPriority w:val="62"/>
    <w:semiHidden/>
    <w:unhideWhenUsed/>
    <w:rsid w:val="0097326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5">
    <w:name w:val="Light Grid Accent 4"/>
    <w:basedOn w:val="a4"/>
    <w:uiPriority w:val="62"/>
    <w:semiHidden/>
    <w:unhideWhenUsed/>
    <w:rsid w:val="0097326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5">
    <w:name w:val="Light Grid Accent 5"/>
    <w:basedOn w:val="a4"/>
    <w:uiPriority w:val="62"/>
    <w:semiHidden/>
    <w:unhideWhenUsed/>
    <w:rsid w:val="0097326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5">
    <w:name w:val="Light Grid Accent 6"/>
    <w:basedOn w:val="a4"/>
    <w:uiPriority w:val="62"/>
    <w:semiHidden/>
    <w:unhideWhenUsed/>
    <w:rsid w:val="009732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f2">
    <w:name w:val="Dark List"/>
    <w:basedOn w:val="a4"/>
    <w:uiPriority w:val="70"/>
    <w:semiHidden/>
    <w:unhideWhenUsed/>
    <w:rsid w:val="009732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6">
    <w:name w:val="Dark List Accent 1"/>
    <w:basedOn w:val="a4"/>
    <w:uiPriority w:val="70"/>
    <w:semiHidden/>
    <w:unhideWhenUsed/>
    <w:rsid w:val="0097326C"/>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6">
    <w:name w:val="Dark List Accent 2"/>
    <w:basedOn w:val="a4"/>
    <w:uiPriority w:val="70"/>
    <w:semiHidden/>
    <w:unhideWhenUsed/>
    <w:rsid w:val="0097326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6">
    <w:name w:val="Dark List Accent 3"/>
    <w:basedOn w:val="a4"/>
    <w:uiPriority w:val="70"/>
    <w:semiHidden/>
    <w:unhideWhenUsed/>
    <w:rsid w:val="0097326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6">
    <w:name w:val="Dark List Accent 4"/>
    <w:basedOn w:val="a4"/>
    <w:uiPriority w:val="70"/>
    <w:semiHidden/>
    <w:unhideWhenUsed/>
    <w:rsid w:val="0097326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6">
    <w:name w:val="Dark List Accent 5"/>
    <w:basedOn w:val="a4"/>
    <w:uiPriority w:val="70"/>
    <w:semiHidden/>
    <w:unhideWhenUsed/>
    <w:rsid w:val="0097326C"/>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6">
    <w:name w:val="Dark List Accent 6"/>
    <w:basedOn w:val="a4"/>
    <w:uiPriority w:val="70"/>
    <w:rsid w:val="0097326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7">
    <w:name w:val="List Table 1 Light"/>
    <w:basedOn w:val="a4"/>
    <w:uiPriority w:val="46"/>
    <w:rsid w:val="009732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97326C"/>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4"/>
    <w:uiPriority w:val="46"/>
    <w:rsid w:val="0097326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97326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97326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97326C"/>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4"/>
    <w:uiPriority w:val="46"/>
    <w:rsid w:val="0097326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7">
    <w:name w:val="List Table 2"/>
    <w:basedOn w:val="a4"/>
    <w:uiPriority w:val="47"/>
    <w:rsid w:val="009732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97326C"/>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4"/>
    <w:uiPriority w:val="47"/>
    <w:rsid w:val="009732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97326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97326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97326C"/>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4"/>
    <w:uiPriority w:val="47"/>
    <w:rsid w:val="0097326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List Table 3"/>
    <w:basedOn w:val="a4"/>
    <w:uiPriority w:val="48"/>
    <w:rsid w:val="009732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97326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9732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97326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97326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97326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4"/>
    <w:uiPriority w:val="48"/>
    <w:rsid w:val="0097326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973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97326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4"/>
    <w:uiPriority w:val="49"/>
    <w:rsid w:val="009732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4"/>
    <w:uiPriority w:val="49"/>
    <w:rsid w:val="009732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9732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97326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4"/>
    <w:uiPriority w:val="49"/>
    <w:rsid w:val="009732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9732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7326C"/>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7326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97326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97326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97326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97326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7">
    <w:name w:val="List Table 6 Colorful"/>
    <w:basedOn w:val="a4"/>
    <w:uiPriority w:val="51"/>
    <w:rsid w:val="009732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97326C"/>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4"/>
    <w:uiPriority w:val="51"/>
    <w:rsid w:val="0097326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4"/>
    <w:uiPriority w:val="51"/>
    <w:rsid w:val="0097326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97326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97326C"/>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4"/>
    <w:uiPriority w:val="51"/>
    <w:rsid w:val="0097326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List Table 7 Colorful"/>
    <w:basedOn w:val="a4"/>
    <w:uiPriority w:val="52"/>
    <w:rsid w:val="009732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97326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97326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97326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97326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97326C"/>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97326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3">
    <w:name w:val="E-mail Signature"/>
    <w:basedOn w:val="a2"/>
    <w:link w:val="afffff4"/>
    <w:uiPriority w:val="99"/>
    <w:semiHidden/>
    <w:unhideWhenUsed/>
    <w:rsid w:val="0097326C"/>
  </w:style>
  <w:style w:type="character" w:customStyle="1" w:styleId="afffff4">
    <w:name w:val="Электронная подпись Знак"/>
    <w:basedOn w:val="a3"/>
    <w:link w:val="afffff3"/>
    <w:uiPriority w:val="99"/>
    <w:semiHidden/>
    <w:rsid w:val="0097326C"/>
    <w:rPr>
      <w:rFonts w:ascii="Calibri" w:hAnsi="Calibri" w:cs="Calibri"/>
    </w:rPr>
  </w:style>
  <w:style w:type="paragraph" w:styleId="afffff5">
    <w:name w:val="Salutation"/>
    <w:basedOn w:val="a2"/>
    <w:next w:val="a2"/>
    <w:link w:val="afffff6"/>
    <w:uiPriority w:val="99"/>
    <w:semiHidden/>
    <w:unhideWhenUsed/>
    <w:rsid w:val="0097326C"/>
  </w:style>
  <w:style w:type="character" w:customStyle="1" w:styleId="afffff6">
    <w:name w:val="Приветствие Знак"/>
    <w:basedOn w:val="a3"/>
    <w:link w:val="afffff5"/>
    <w:uiPriority w:val="99"/>
    <w:semiHidden/>
    <w:rsid w:val="0097326C"/>
    <w:rPr>
      <w:rFonts w:ascii="Calibri" w:hAnsi="Calibri" w:cs="Calibri"/>
    </w:rPr>
  </w:style>
  <w:style w:type="table" w:styleId="18">
    <w:name w:val="Table Columns 1"/>
    <w:basedOn w:val="a4"/>
    <w:uiPriority w:val="99"/>
    <w:semiHidden/>
    <w:unhideWhenUsed/>
    <w:rsid w:val="009732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97326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9732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7326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732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7">
    <w:name w:val="Signature"/>
    <w:basedOn w:val="a2"/>
    <w:link w:val="afffff8"/>
    <w:uiPriority w:val="99"/>
    <w:semiHidden/>
    <w:unhideWhenUsed/>
    <w:rsid w:val="0097326C"/>
    <w:pPr>
      <w:ind w:left="4320"/>
    </w:pPr>
  </w:style>
  <w:style w:type="character" w:customStyle="1" w:styleId="afffff8">
    <w:name w:val="Подпись Знак"/>
    <w:basedOn w:val="a3"/>
    <w:link w:val="afffff7"/>
    <w:uiPriority w:val="99"/>
    <w:semiHidden/>
    <w:rsid w:val="0097326C"/>
    <w:rPr>
      <w:rFonts w:ascii="Calibri" w:hAnsi="Calibri" w:cs="Calibri"/>
    </w:rPr>
  </w:style>
  <w:style w:type="table" w:styleId="19">
    <w:name w:val="Table Simple 1"/>
    <w:basedOn w:val="a4"/>
    <w:uiPriority w:val="99"/>
    <w:semiHidden/>
    <w:unhideWhenUsed/>
    <w:rsid w:val="0097326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9732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uiPriority w:val="99"/>
    <w:semiHidden/>
    <w:unhideWhenUsed/>
    <w:rsid w:val="009732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uiPriority w:val="99"/>
    <w:semiHidden/>
    <w:unhideWhenUsed/>
    <w:rsid w:val="009732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rsid w:val="009732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b">
    <w:name w:val="index 1"/>
    <w:basedOn w:val="a2"/>
    <w:next w:val="a2"/>
    <w:autoRedefine/>
    <w:uiPriority w:val="99"/>
    <w:semiHidden/>
    <w:unhideWhenUsed/>
    <w:rsid w:val="0097326C"/>
    <w:pPr>
      <w:ind w:left="220" w:hanging="220"/>
    </w:pPr>
  </w:style>
  <w:style w:type="paragraph" w:styleId="2f8">
    <w:name w:val="index 2"/>
    <w:basedOn w:val="a2"/>
    <w:next w:val="a2"/>
    <w:autoRedefine/>
    <w:uiPriority w:val="99"/>
    <w:semiHidden/>
    <w:unhideWhenUsed/>
    <w:rsid w:val="0097326C"/>
    <w:pPr>
      <w:ind w:left="440" w:hanging="220"/>
    </w:pPr>
  </w:style>
  <w:style w:type="paragraph" w:styleId="3f0">
    <w:name w:val="index 3"/>
    <w:basedOn w:val="a2"/>
    <w:next w:val="a2"/>
    <w:autoRedefine/>
    <w:uiPriority w:val="99"/>
    <w:semiHidden/>
    <w:unhideWhenUsed/>
    <w:rsid w:val="0097326C"/>
    <w:pPr>
      <w:ind w:left="660" w:hanging="220"/>
    </w:pPr>
  </w:style>
  <w:style w:type="paragraph" w:styleId="49">
    <w:name w:val="index 4"/>
    <w:basedOn w:val="a2"/>
    <w:next w:val="a2"/>
    <w:autoRedefine/>
    <w:uiPriority w:val="99"/>
    <w:semiHidden/>
    <w:unhideWhenUsed/>
    <w:rsid w:val="0097326C"/>
    <w:pPr>
      <w:ind w:left="880" w:hanging="220"/>
    </w:pPr>
  </w:style>
  <w:style w:type="paragraph" w:styleId="58">
    <w:name w:val="index 5"/>
    <w:basedOn w:val="a2"/>
    <w:next w:val="a2"/>
    <w:autoRedefine/>
    <w:uiPriority w:val="99"/>
    <w:semiHidden/>
    <w:unhideWhenUsed/>
    <w:rsid w:val="0097326C"/>
    <w:pPr>
      <w:ind w:left="1100" w:hanging="220"/>
    </w:pPr>
  </w:style>
  <w:style w:type="paragraph" w:styleId="62">
    <w:name w:val="index 6"/>
    <w:basedOn w:val="a2"/>
    <w:next w:val="a2"/>
    <w:autoRedefine/>
    <w:uiPriority w:val="99"/>
    <w:semiHidden/>
    <w:unhideWhenUsed/>
    <w:rsid w:val="0097326C"/>
    <w:pPr>
      <w:ind w:left="1320" w:hanging="220"/>
    </w:pPr>
  </w:style>
  <w:style w:type="paragraph" w:styleId="72">
    <w:name w:val="index 7"/>
    <w:basedOn w:val="a2"/>
    <w:next w:val="a2"/>
    <w:autoRedefine/>
    <w:uiPriority w:val="99"/>
    <w:semiHidden/>
    <w:unhideWhenUsed/>
    <w:rsid w:val="0097326C"/>
    <w:pPr>
      <w:ind w:left="1540" w:hanging="220"/>
    </w:pPr>
  </w:style>
  <w:style w:type="paragraph" w:styleId="82">
    <w:name w:val="index 8"/>
    <w:basedOn w:val="a2"/>
    <w:next w:val="a2"/>
    <w:autoRedefine/>
    <w:uiPriority w:val="99"/>
    <w:semiHidden/>
    <w:unhideWhenUsed/>
    <w:rsid w:val="0097326C"/>
    <w:pPr>
      <w:ind w:left="1760" w:hanging="220"/>
    </w:pPr>
  </w:style>
  <w:style w:type="paragraph" w:styleId="92">
    <w:name w:val="index 9"/>
    <w:basedOn w:val="a2"/>
    <w:next w:val="a2"/>
    <w:autoRedefine/>
    <w:uiPriority w:val="99"/>
    <w:semiHidden/>
    <w:unhideWhenUsed/>
    <w:rsid w:val="0097326C"/>
    <w:pPr>
      <w:ind w:left="1980" w:hanging="220"/>
    </w:pPr>
  </w:style>
  <w:style w:type="paragraph" w:styleId="afffff9">
    <w:name w:val="index heading"/>
    <w:basedOn w:val="a2"/>
    <w:next w:val="1b"/>
    <w:uiPriority w:val="99"/>
    <w:semiHidden/>
    <w:unhideWhenUsed/>
    <w:rsid w:val="0097326C"/>
    <w:rPr>
      <w:rFonts w:ascii="Calibri Light" w:eastAsiaTheme="majorEastAsia" w:hAnsi="Calibri Light" w:cs="Calibri Light"/>
      <w:b/>
      <w:bCs/>
    </w:rPr>
  </w:style>
  <w:style w:type="paragraph" w:styleId="afffffa">
    <w:name w:val="Closing"/>
    <w:basedOn w:val="a2"/>
    <w:link w:val="afffffb"/>
    <w:uiPriority w:val="99"/>
    <w:semiHidden/>
    <w:unhideWhenUsed/>
    <w:rsid w:val="0097326C"/>
    <w:pPr>
      <w:ind w:left="4320"/>
    </w:pPr>
  </w:style>
  <w:style w:type="character" w:customStyle="1" w:styleId="afffffb">
    <w:name w:val="Прощание Знак"/>
    <w:basedOn w:val="a3"/>
    <w:link w:val="afffffa"/>
    <w:uiPriority w:val="99"/>
    <w:semiHidden/>
    <w:rsid w:val="0097326C"/>
    <w:rPr>
      <w:rFonts w:ascii="Calibri" w:hAnsi="Calibri" w:cs="Calibri"/>
    </w:rPr>
  </w:style>
  <w:style w:type="table" w:styleId="afffffc">
    <w:name w:val="Table Grid"/>
    <w:basedOn w:val="a4"/>
    <w:uiPriority w:val="39"/>
    <w:rsid w:val="0097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9732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uiPriority w:val="99"/>
    <w:semiHidden/>
    <w:unhideWhenUsed/>
    <w:rsid w:val="0097326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uiPriority w:val="99"/>
    <w:semiHidden/>
    <w:unhideWhenUsed/>
    <w:rsid w:val="0097326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97326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9732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97326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9732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9732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Grid Table Light"/>
    <w:basedOn w:val="a4"/>
    <w:uiPriority w:val="40"/>
    <w:rsid w:val="009732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8">
    <w:name w:val="Grid Table 1 Light"/>
    <w:basedOn w:val="a4"/>
    <w:uiPriority w:val="46"/>
    <w:rsid w:val="009732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4"/>
    <w:uiPriority w:val="46"/>
    <w:rsid w:val="0097326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1">
    <w:name w:val="Grid Table 1 Light Accent 2"/>
    <w:basedOn w:val="a4"/>
    <w:uiPriority w:val="46"/>
    <w:rsid w:val="009732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4"/>
    <w:uiPriority w:val="46"/>
    <w:rsid w:val="009732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1">
    <w:name w:val="Grid Table 1 Light Accent 4"/>
    <w:basedOn w:val="a4"/>
    <w:uiPriority w:val="46"/>
    <w:rsid w:val="009732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1">
    <w:name w:val="Grid Table 1 Light Accent 5"/>
    <w:basedOn w:val="a4"/>
    <w:uiPriority w:val="46"/>
    <w:rsid w:val="009732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1">
    <w:name w:val="Grid Table 1 Light Accent 6"/>
    <w:basedOn w:val="a4"/>
    <w:uiPriority w:val="46"/>
    <w:rsid w:val="0097326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8">
    <w:name w:val="Grid Table 2"/>
    <w:basedOn w:val="a4"/>
    <w:uiPriority w:val="47"/>
    <w:rsid w:val="009732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4"/>
    <w:uiPriority w:val="47"/>
    <w:rsid w:val="0097326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1">
    <w:name w:val="Grid Table 2 Accent 2"/>
    <w:basedOn w:val="a4"/>
    <w:uiPriority w:val="47"/>
    <w:rsid w:val="0097326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4"/>
    <w:uiPriority w:val="47"/>
    <w:rsid w:val="0097326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1">
    <w:name w:val="Grid Table 2 Accent 4"/>
    <w:basedOn w:val="a4"/>
    <w:uiPriority w:val="47"/>
    <w:rsid w:val="0097326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1">
    <w:name w:val="Grid Table 2 Accent 5"/>
    <w:basedOn w:val="a4"/>
    <w:uiPriority w:val="47"/>
    <w:rsid w:val="0097326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1">
    <w:name w:val="Grid Table 2 Accent 6"/>
    <w:basedOn w:val="a4"/>
    <w:uiPriority w:val="47"/>
    <w:rsid w:val="0097326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8">
    <w:name w:val="Grid Table 3"/>
    <w:basedOn w:val="a4"/>
    <w:uiPriority w:val="48"/>
    <w:rsid w:val="00973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97326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1">
    <w:name w:val="Grid Table 3 Accent 2"/>
    <w:basedOn w:val="a4"/>
    <w:uiPriority w:val="48"/>
    <w:rsid w:val="009732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9732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1">
    <w:name w:val="Grid Table 3 Accent 4"/>
    <w:basedOn w:val="a4"/>
    <w:uiPriority w:val="48"/>
    <w:rsid w:val="009732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1">
    <w:name w:val="Grid Table 3 Accent 5"/>
    <w:basedOn w:val="a4"/>
    <w:uiPriority w:val="48"/>
    <w:rsid w:val="0097326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1">
    <w:name w:val="Grid Table 3 Accent 6"/>
    <w:basedOn w:val="a4"/>
    <w:uiPriority w:val="48"/>
    <w:rsid w:val="009732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8">
    <w:name w:val="Grid Table 4"/>
    <w:basedOn w:val="a4"/>
    <w:uiPriority w:val="49"/>
    <w:rsid w:val="00973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4"/>
    <w:uiPriority w:val="49"/>
    <w:rsid w:val="0097326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1">
    <w:name w:val="Grid Table 4 Accent 2"/>
    <w:basedOn w:val="a4"/>
    <w:uiPriority w:val="49"/>
    <w:rsid w:val="009732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1">
    <w:name w:val="Grid Table 4 Accent 3"/>
    <w:basedOn w:val="a4"/>
    <w:uiPriority w:val="49"/>
    <w:rsid w:val="009732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1">
    <w:name w:val="Grid Table 4 Accent 4"/>
    <w:basedOn w:val="a4"/>
    <w:uiPriority w:val="49"/>
    <w:rsid w:val="009732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1">
    <w:name w:val="Grid Table 4 Accent 5"/>
    <w:basedOn w:val="a4"/>
    <w:uiPriority w:val="49"/>
    <w:rsid w:val="0097326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1">
    <w:name w:val="Grid Table 4 Accent 6"/>
    <w:basedOn w:val="a4"/>
    <w:uiPriority w:val="49"/>
    <w:rsid w:val="009732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8">
    <w:name w:val="Grid Table 5 Dark"/>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1">
    <w:name w:val="Grid Table 5 Dark Accent 2"/>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1">
    <w:name w:val="Grid Table 5 Dark Accent 3"/>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1">
    <w:name w:val="Grid Table 5 Dark Accent 4"/>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1">
    <w:name w:val="Grid Table 5 Dark Accent 5"/>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1">
    <w:name w:val="Grid Table 5 Dark Accent 6"/>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8">
    <w:name w:val="Grid Table 6 Colorful"/>
    <w:basedOn w:val="a4"/>
    <w:uiPriority w:val="51"/>
    <w:rsid w:val="009732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4"/>
    <w:uiPriority w:val="51"/>
    <w:rsid w:val="0097326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1">
    <w:name w:val="Grid Table 6 Colorful Accent 2"/>
    <w:basedOn w:val="a4"/>
    <w:uiPriority w:val="51"/>
    <w:rsid w:val="0097326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1">
    <w:name w:val="Grid Table 6 Colorful Accent 3"/>
    <w:basedOn w:val="a4"/>
    <w:uiPriority w:val="51"/>
    <w:rsid w:val="0097326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1">
    <w:name w:val="Grid Table 6 Colorful Accent 4"/>
    <w:basedOn w:val="a4"/>
    <w:uiPriority w:val="51"/>
    <w:rsid w:val="0097326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1">
    <w:name w:val="Grid Table 6 Colorful Accent 5"/>
    <w:basedOn w:val="a4"/>
    <w:uiPriority w:val="51"/>
    <w:rsid w:val="0097326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1">
    <w:name w:val="Grid Table 6 Colorful Accent 6"/>
    <w:basedOn w:val="a4"/>
    <w:uiPriority w:val="51"/>
    <w:rsid w:val="0097326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7">
    <w:name w:val="Grid Table 7 Colorful"/>
    <w:basedOn w:val="a4"/>
    <w:uiPriority w:val="52"/>
    <w:rsid w:val="009732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97326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97326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97326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97326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97326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97326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9">
    <w:name w:val="Table Web 1"/>
    <w:basedOn w:val="a4"/>
    <w:uiPriority w:val="99"/>
    <w:semiHidden/>
    <w:unhideWhenUsed/>
    <w:rsid w:val="009732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9">
    <w:name w:val="Table Web 2"/>
    <w:basedOn w:val="a4"/>
    <w:uiPriority w:val="99"/>
    <w:semiHidden/>
    <w:unhideWhenUsed/>
    <w:rsid w:val="009732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9">
    <w:name w:val="Table Web 3"/>
    <w:basedOn w:val="a4"/>
    <w:uiPriority w:val="99"/>
    <w:rsid w:val="009732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e">
    <w:name w:val="footnote reference"/>
    <w:basedOn w:val="a3"/>
    <w:uiPriority w:val="99"/>
    <w:semiHidden/>
    <w:unhideWhenUsed/>
    <w:rsid w:val="0097326C"/>
    <w:rPr>
      <w:rFonts w:ascii="Calibri" w:hAnsi="Calibri" w:cs="Calibri"/>
      <w:vertAlign w:val="superscript"/>
    </w:rPr>
  </w:style>
  <w:style w:type="character" w:styleId="affffff">
    <w:name w:val="line number"/>
    <w:basedOn w:val="a3"/>
    <w:uiPriority w:val="99"/>
    <w:semiHidden/>
    <w:unhideWhenUsed/>
    <w:rsid w:val="0097326C"/>
    <w:rPr>
      <w:rFonts w:ascii="Calibri" w:hAnsi="Calibri" w:cs="Calibri"/>
    </w:rPr>
  </w:style>
  <w:style w:type="table" w:styleId="1d">
    <w:name w:val="Table 3D effects 1"/>
    <w:basedOn w:val="a4"/>
    <w:uiPriority w:val="99"/>
    <w:semiHidden/>
    <w:unhideWhenUsed/>
    <w:rsid w:val="0097326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4"/>
    <w:uiPriority w:val="99"/>
    <w:semiHidden/>
    <w:unhideWhenUsed/>
    <w:rsid w:val="0097326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4"/>
    <w:uiPriority w:val="99"/>
    <w:semiHidden/>
    <w:unhideWhenUsed/>
    <w:rsid w:val="0097326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Theme"/>
    <w:basedOn w:val="a4"/>
    <w:uiPriority w:val="99"/>
    <w:semiHidden/>
    <w:unhideWhenUsed/>
    <w:rsid w:val="0097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page number"/>
    <w:basedOn w:val="a3"/>
    <w:uiPriority w:val="99"/>
    <w:semiHidden/>
    <w:unhideWhenUsed/>
    <w:rsid w:val="0097326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ioSky\AppData\Roaming\Microsoft\Templates\&#1057;%20&#1086;&#1076;&#1080;&#1085;&#1072;&#1088;&#1085;&#1099;&#1084;%20&#1080;&#1085;&#1090;&#1077;&#1088;&#1074;&#1072;&#1083;&#1086;&#1084;%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9F1B7-74D5-4476-B300-68BE8D8F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 (пустой).dotx</Template>
  <TotalTime>0</TotalTime>
  <Pages>5</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2022-01-07T13:06:00Z</dcterms:created>
  <dcterms:modified xsi:type="dcterms:W3CDTF">2022-01-07T13:06:00Z</dcterms:modified>
</cp:coreProperties>
</file>