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10" w:rsidRPr="002251CE" w:rsidRDefault="00EB4610" w:rsidP="002251CE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1C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251CE">
        <w:rPr>
          <w:rFonts w:ascii="Times New Roman" w:hAnsi="Times New Roman" w:cs="Times New Roman"/>
          <w:b/>
          <w:bCs/>
          <w:sz w:val="28"/>
          <w:szCs w:val="28"/>
        </w:rPr>
        <w:t>Посткроссинг</w:t>
      </w:r>
      <w:proofErr w:type="spellEnd"/>
      <w:r w:rsidRPr="002251CE">
        <w:rPr>
          <w:rFonts w:ascii="Times New Roman" w:hAnsi="Times New Roman" w:cs="Times New Roman"/>
          <w:b/>
          <w:bCs/>
          <w:sz w:val="28"/>
          <w:szCs w:val="28"/>
        </w:rPr>
        <w:t>»  между детскими садами</w:t>
      </w:r>
      <w:bookmarkStart w:id="0" w:name="_GoBack"/>
      <w:bookmarkEnd w:id="0"/>
    </w:p>
    <w:p w:rsidR="00EB4610" w:rsidRDefault="00EB4610" w:rsidP="006F62E0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8EF" w:rsidRPr="00306F30" w:rsidRDefault="000D18EF" w:rsidP="006F62E0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6F30">
        <w:rPr>
          <w:rFonts w:ascii="Times New Roman" w:hAnsi="Times New Roman" w:cs="Times New Roman"/>
          <w:bCs/>
          <w:sz w:val="28"/>
          <w:szCs w:val="28"/>
        </w:rPr>
        <w:t>Посткроссинг</w:t>
      </w:r>
      <w:proofErr w:type="spellEnd"/>
      <w:r w:rsidRPr="00306F30">
        <w:rPr>
          <w:rFonts w:ascii="Times New Roman" w:hAnsi="Times New Roman" w:cs="Times New Roman"/>
          <w:bCs/>
          <w:sz w:val="28"/>
          <w:szCs w:val="28"/>
        </w:rPr>
        <w:t xml:space="preserve"> – явление далеко не новое. </w:t>
      </w:r>
      <w:r w:rsidR="00EF127A" w:rsidRPr="00306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Значение слова происходит от слияния двух английских слов: «почта» и «обмен». </w:t>
      </w:r>
      <w:r w:rsidRPr="00306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127A" w:rsidRPr="00306F30">
        <w:rPr>
          <w:rFonts w:ascii="Times New Roman" w:hAnsi="Times New Roman" w:cs="Times New Roman"/>
          <w:bCs/>
          <w:sz w:val="28"/>
          <w:szCs w:val="28"/>
        </w:rPr>
        <w:t>Можно сказать, что это своеобразный способ международной переписки.</w:t>
      </w:r>
      <w:r w:rsidR="00EF127A" w:rsidRPr="00306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F30">
        <w:rPr>
          <w:rFonts w:ascii="Times New Roman" w:hAnsi="Times New Roman" w:cs="Times New Roman"/>
          <w:bCs/>
          <w:sz w:val="28"/>
          <w:szCs w:val="28"/>
        </w:rPr>
        <w:t xml:space="preserve">Слышали о нём многие, но, правда, далеко не все знают, в чём же суть этого уникального для нашего века проекта. Итак, </w:t>
      </w:r>
      <w:proofErr w:type="spellStart"/>
      <w:r w:rsidRPr="00306F30">
        <w:rPr>
          <w:rFonts w:ascii="Times New Roman" w:hAnsi="Times New Roman" w:cs="Times New Roman"/>
          <w:bCs/>
          <w:sz w:val="28"/>
          <w:szCs w:val="28"/>
        </w:rPr>
        <w:t>посткроссинг</w:t>
      </w:r>
      <w:proofErr w:type="spellEnd"/>
      <w:r w:rsidRPr="00306F30">
        <w:rPr>
          <w:rFonts w:ascii="Times New Roman" w:hAnsi="Times New Roman" w:cs="Times New Roman"/>
          <w:bCs/>
          <w:sz w:val="28"/>
          <w:szCs w:val="28"/>
        </w:rPr>
        <w:t xml:space="preserve"> – что это такое, зачем нужно и как включиться? Попробуем разобраться. </w:t>
      </w:r>
    </w:p>
    <w:p w:rsidR="00731167" w:rsidRPr="00306F30" w:rsidRDefault="000D18EF" w:rsidP="006F6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2005 году истосковавшийся по бумажным посланиям португалец Паоло </w:t>
      </w:r>
      <w:proofErr w:type="spellStart"/>
      <w:r w:rsidRPr="00306F30">
        <w:rPr>
          <w:rFonts w:ascii="Times New Roman" w:hAnsi="Times New Roman" w:cs="Times New Roman"/>
          <w:sz w:val="28"/>
          <w:szCs w:val="28"/>
          <w:shd w:val="clear" w:color="auto" w:fill="FFFFFF"/>
        </w:rPr>
        <w:t>Магаляэшем</w:t>
      </w:r>
      <w:proofErr w:type="spellEnd"/>
      <w:r w:rsidRPr="00306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решил создать инновационный проект, суть которого состоит в обмене открытками из разных стран мира. Казалось бы, ничего особенного, но сегодня существуют целые сообщества, посвящённые этому необычному хобби, объединяющему людей различных национальностей, возрастов и интересов.</w:t>
      </w:r>
      <w:r w:rsidR="006A0687" w:rsidRPr="00306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1167" w:rsidRPr="00306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6709" w:rsidRPr="00306F30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на страницах интернета с</w:t>
      </w:r>
      <w:r w:rsidR="00020819" w:rsidRPr="00306F30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озданы специальные сайты</w:t>
      </w:r>
      <w:r w:rsidR="00876709" w:rsidRPr="00306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059D" w:rsidRPr="00306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http://postcross.ru/ </w:t>
      </w:r>
      <w:r w:rsidR="00876709" w:rsidRPr="00306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группы </w:t>
      </w:r>
      <w:r w:rsidR="00020819" w:rsidRPr="00306F30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объединяющие людей</w:t>
      </w:r>
      <w:r w:rsidR="00876709" w:rsidRPr="00306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876709" w:rsidRPr="00306F30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="00BE4D6F" w:rsidRPr="00306F30">
        <w:rPr>
          <w:rFonts w:ascii="Times New Roman" w:hAnsi="Times New Roman" w:cs="Times New Roman"/>
          <w:sz w:val="28"/>
          <w:szCs w:val="28"/>
        </w:rPr>
        <w:t xml:space="preserve">, </w:t>
      </w:r>
      <w:r w:rsidR="00876709" w:rsidRPr="00306F30"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306F30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BE4D6F" w:rsidRPr="00306F3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31167" w:rsidRPr="00306F30" w:rsidRDefault="00731167" w:rsidP="006F6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b/>
          <w:sz w:val="28"/>
          <w:szCs w:val="28"/>
        </w:rPr>
        <w:t>Проблема: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педагогическая диагностика в группе в сентябре 2017 года, показала, что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дошкольники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, недостаточно ориентируются в понятиях – Родина,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Россия, страна, город.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В традиционной образовательной деятельности не достаточно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формируются данные понятия, т.к. они «невещественны».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То, что ребенок не увидел сам, не потрогал, не пережил, то, что не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пробудило в нем эмоции, не становится долговременным приобретением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ребенка.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одители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 xml:space="preserve"> мало ездят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с детьми по стране, а значит, дети не видят всей ее широты, мощи,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красоты и уникальности.</w:t>
      </w:r>
    </w:p>
    <w:p w:rsidR="007856AE" w:rsidRPr="00306F30" w:rsidRDefault="00CF5104" w:rsidP="006F6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F30">
        <w:rPr>
          <w:rFonts w:ascii="Times New Roman" w:hAnsi="Times New Roman" w:cs="Times New Roman"/>
          <w:b/>
          <w:bCs/>
          <w:sz w:val="28"/>
          <w:szCs w:val="28"/>
        </w:rPr>
        <w:t>Как у нас  возникла идея!</w:t>
      </w:r>
      <w:r w:rsidRPr="00306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62E0">
        <w:rPr>
          <w:rFonts w:ascii="Times New Roman" w:eastAsia="Times New Roman" w:hAnsi="Times New Roman" w:cs="Times New Roman"/>
          <w:sz w:val="28"/>
          <w:szCs w:val="28"/>
        </w:rPr>
        <w:t>В начале 2017</w:t>
      </w:r>
      <w:r w:rsidR="00731167" w:rsidRPr="00306F30">
        <w:rPr>
          <w:rFonts w:ascii="Times New Roman" w:eastAsia="Times New Roman" w:hAnsi="Times New Roman" w:cs="Times New Roman"/>
          <w:sz w:val="28"/>
          <w:szCs w:val="28"/>
        </w:rPr>
        <w:t xml:space="preserve"> года, в рамках международного дня Почты </w:t>
      </w:r>
      <w:r w:rsidR="00731167" w:rsidRPr="00731167">
        <w:rPr>
          <w:rFonts w:ascii="Times New Roman" w:eastAsia="Times New Roman" w:hAnsi="Times New Roman" w:cs="Times New Roman"/>
          <w:sz w:val="28"/>
          <w:szCs w:val="28"/>
        </w:rPr>
        <w:t>России, мы с воспитанниками узнали о новом для нас понятии</w:t>
      </w:r>
      <w:r w:rsidR="00731167"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167" w:rsidRPr="0073116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31167" w:rsidRPr="00731167">
        <w:rPr>
          <w:rFonts w:ascii="Times New Roman" w:eastAsia="Times New Roman" w:hAnsi="Times New Roman" w:cs="Times New Roman"/>
          <w:sz w:val="28"/>
          <w:szCs w:val="28"/>
        </w:rPr>
        <w:t>Посткроссинг</w:t>
      </w:r>
      <w:proofErr w:type="spellEnd"/>
      <w:r w:rsidR="00731167" w:rsidRPr="00731167">
        <w:rPr>
          <w:rFonts w:ascii="Times New Roman" w:eastAsia="Times New Roman" w:hAnsi="Times New Roman" w:cs="Times New Roman"/>
          <w:sz w:val="28"/>
          <w:szCs w:val="28"/>
        </w:rPr>
        <w:t xml:space="preserve">». И решили опробовать его на своем опыте. Таким </w:t>
      </w:r>
      <w:r w:rsidR="006F62E0" w:rsidRPr="00731167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="007856AE"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167" w:rsidRPr="00731167">
        <w:rPr>
          <w:rFonts w:ascii="Times New Roman" w:eastAsia="Times New Roman" w:hAnsi="Times New Roman" w:cs="Times New Roman"/>
          <w:sz w:val="28"/>
          <w:szCs w:val="28"/>
        </w:rPr>
        <w:t>наш детский сад «</w:t>
      </w:r>
      <w:r w:rsidR="007856AE" w:rsidRPr="00306F30">
        <w:rPr>
          <w:rFonts w:ascii="Times New Roman" w:eastAsia="Times New Roman" w:hAnsi="Times New Roman" w:cs="Times New Roman"/>
          <w:sz w:val="28"/>
          <w:szCs w:val="28"/>
        </w:rPr>
        <w:t>Рождественский</w:t>
      </w:r>
      <w:r w:rsidR="00731167" w:rsidRPr="00731167">
        <w:rPr>
          <w:rFonts w:ascii="Times New Roman" w:eastAsia="Times New Roman" w:hAnsi="Times New Roman" w:cs="Times New Roman"/>
          <w:sz w:val="28"/>
          <w:szCs w:val="28"/>
        </w:rPr>
        <w:t xml:space="preserve">» в лице подготовительной группы </w:t>
      </w:r>
      <w:r w:rsidR="007856AE" w:rsidRPr="00306F30">
        <w:rPr>
          <w:rFonts w:ascii="Times New Roman" w:eastAsia="Times New Roman" w:hAnsi="Times New Roman" w:cs="Times New Roman"/>
          <w:sz w:val="28"/>
          <w:szCs w:val="28"/>
        </w:rPr>
        <w:t xml:space="preserve">и средней группы </w:t>
      </w:r>
      <w:r w:rsidR="00731167" w:rsidRPr="00731167">
        <w:rPr>
          <w:rFonts w:ascii="Times New Roman" w:eastAsia="Times New Roman" w:hAnsi="Times New Roman" w:cs="Times New Roman"/>
          <w:sz w:val="28"/>
          <w:szCs w:val="28"/>
        </w:rPr>
        <w:t>стал участником нового креативного проекта для дошкольников.</w:t>
      </w:r>
    </w:p>
    <w:p w:rsidR="00CF5104" w:rsidRPr="00306F30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20B">
        <w:rPr>
          <w:rFonts w:ascii="Times New Roman" w:eastAsia="Times New Roman" w:hAnsi="Times New Roman" w:cs="Times New Roman"/>
          <w:sz w:val="28"/>
          <w:szCs w:val="28"/>
        </w:rPr>
        <w:t>Современный технический прогресс, электронные письма, смс сообщения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20B">
        <w:rPr>
          <w:rFonts w:ascii="Times New Roman" w:eastAsia="Times New Roman" w:hAnsi="Times New Roman" w:cs="Times New Roman"/>
          <w:sz w:val="28"/>
          <w:szCs w:val="28"/>
        </w:rPr>
        <w:t>в социальных сетях, к сожалению, вытеснили общение между людьми с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20B">
        <w:rPr>
          <w:rFonts w:ascii="Times New Roman" w:eastAsia="Times New Roman" w:hAnsi="Times New Roman" w:cs="Times New Roman"/>
          <w:sz w:val="28"/>
          <w:szCs w:val="28"/>
        </w:rPr>
        <w:t>помощью эпистолярного жанра: писем, открыток. Но все, кто когда-либо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20B">
        <w:rPr>
          <w:rFonts w:ascii="Times New Roman" w:eastAsia="Times New Roman" w:hAnsi="Times New Roman" w:cs="Times New Roman"/>
          <w:sz w:val="28"/>
          <w:szCs w:val="28"/>
        </w:rPr>
        <w:t>получал «живые» письма, написанные собственной рукой наших близких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20B">
        <w:rPr>
          <w:rFonts w:ascii="Times New Roman" w:eastAsia="Times New Roman" w:hAnsi="Times New Roman" w:cs="Times New Roman"/>
          <w:sz w:val="28"/>
          <w:szCs w:val="28"/>
        </w:rPr>
        <w:t>и знакомых, знают, какое тепло и радость несут с собой эти весточки, с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20B">
        <w:rPr>
          <w:rFonts w:ascii="Times New Roman" w:eastAsia="Times New Roman" w:hAnsi="Times New Roman" w:cs="Times New Roman"/>
          <w:sz w:val="28"/>
          <w:szCs w:val="28"/>
        </w:rPr>
        <w:t>каким нетерпением хочется открыть конверт и прочитать послание в нем.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Желание познакомить подрастающее поколение с большой Россией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посредством «живой» переписки с такими же дошколятами из других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городов нашей страны помогло созданию и организации нового проекта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F5104">
        <w:rPr>
          <w:rFonts w:ascii="Times New Roman" w:eastAsia="Times New Roman" w:hAnsi="Times New Roman" w:cs="Times New Roman"/>
          <w:sz w:val="28"/>
          <w:szCs w:val="28"/>
        </w:rPr>
        <w:t>Посткроссинг</w:t>
      </w:r>
      <w:proofErr w:type="spellEnd"/>
      <w:r w:rsidRPr="00CF5104">
        <w:rPr>
          <w:rFonts w:ascii="Times New Roman" w:eastAsia="Times New Roman" w:hAnsi="Times New Roman" w:cs="Times New Roman"/>
          <w:sz w:val="28"/>
          <w:szCs w:val="28"/>
        </w:rPr>
        <w:t xml:space="preserve"> между детскими садами России». За основу взят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 xml:space="preserve">существующий и популярный сегодня во всем мире проект </w:t>
      </w:r>
      <w:proofErr w:type="spellStart"/>
      <w:r w:rsidRPr="00CF5104">
        <w:rPr>
          <w:rFonts w:ascii="Times New Roman" w:eastAsia="Times New Roman" w:hAnsi="Times New Roman" w:cs="Times New Roman"/>
          <w:sz w:val="28"/>
          <w:szCs w:val="28"/>
        </w:rPr>
        <w:t>Посткроссинг</w:t>
      </w:r>
      <w:proofErr w:type="spellEnd"/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(проект по обмену открытками между участниками из разных городов),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но предполагающий помимо простого получения открытки: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- работу с картой России,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-дальнейшее общение между детскими садами посредством почтовой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переписки,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lastRenderedPageBreak/>
        <w:t>-получение доступной для детей дошкольного возраста информации о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других городах в письмах и презентациях.</w:t>
      </w:r>
    </w:p>
    <w:p w:rsidR="00CF5104" w:rsidRPr="00306F30" w:rsidRDefault="00CF5104" w:rsidP="006F6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56AE" w:rsidRPr="00306F30" w:rsidRDefault="007856AE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F3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</w:t>
      </w:r>
      <w:r w:rsidRPr="007856A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Pr="00306F3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7856A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 детей дошкольного возраста </w:t>
      </w:r>
      <w:r w:rsidRPr="007856AE">
        <w:rPr>
          <w:rFonts w:ascii="Times New Roman" w:eastAsia="Times New Roman" w:hAnsi="Times New Roman" w:cs="Times New Roman"/>
          <w:sz w:val="28"/>
          <w:szCs w:val="28"/>
        </w:rPr>
        <w:t>патриотические чувства, любовь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6AE">
        <w:rPr>
          <w:rFonts w:ascii="Times New Roman" w:eastAsia="Times New Roman" w:hAnsi="Times New Roman" w:cs="Times New Roman"/>
          <w:sz w:val="28"/>
          <w:szCs w:val="28"/>
        </w:rPr>
        <w:t>к Родине, гордость за свою страну.</w:t>
      </w:r>
    </w:p>
    <w:p w:rsidR="007856AE" w:rsidRPr="007856AE" w:rsidRDefault="007856AE" w:rsidP="006F62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856A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Задачи:</w:t>
      </w:r>
    </w:p>
    <w:p w:rsidR="007856AE" w:rsidRPr="007856AE" w:rsidRDefault="007856AE" w:rsidP="006F62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6AE">
        <w:rPr>
          <w:rFonts w:ascii="Times New Roman" w:eastAsia="Times New Roman" w:hAnsi="Times New Roman" w:cs="Times New Roman"/>
          <w:sz w:val="28"/>
          <w:szCs w:val="28"/>
        </w:rPr>
        <w:t>– развивать познавательную активность дошкольников;</w:t>
      </w:r>
    </w:p>
    <w:p w:rsidR="007856AE" w:rsidRPr="007856AE" w:rsidRDefault="007856AE" w:rsidP="006F62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56AE">
        <w:rPr>
          <w:rFonts w:ascii="Times New Roman" w:eastAsia="Times New Roman" w:hAnsi="Times New Roman" w:cs="Times New Roman"/>
          <w:sz w:val="28"/>
          <w:szCs w:val="28"/>
        </w:rPr>
        <w:t>– познакомить с понятиями «география», «карта»,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6AE">
        <w:rPr>
          <w:rFonts w:ascii="Times New Roman" w:eastAsia="Times New Roman" w:hAnsi="Times New Roman" w:cs="Times New Roman"/>
          <w:sz w:val="28"/>
          <w:szCs w:val="28"/>
        </w:rPr>
        <w:t>графическими обозначениями на карте морей, рек, озер,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6AE">
        <w:rPr>
          <w:rFonts w:ascii="Times New Roman" w:eastAsia="Times New Roman" w:hAnsi="Times New Roman" w:cs="Times New Roman"/>
          <w:sz w:val="28"/>
          <w:szCs w:val="28"/>
        </w:rPr>
        <w:t>городов, областей;</w:t>
      </w:r>
      <w:proofErr w:type="gramEnd"/>
    </w:p>
    <w:p w:rsidR="007856AE" w:rsidRPr="007856AE" w:rsidRDefault="007856AE" w:rsidP="006F62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6AE">
        <w:rPr>
          <w:rFonts w:ascii="Times New Roman" w:eastAsia="Times New Roman" w:hAnsi="Times New Roman" w:cs="Times New Roman"/>
          <w:sz w:val="28"/>
          <w:szCs w:val="28"/>
        </w:rPr>
        <w:t>– рассказать о разных регионах и народах России;</w:t>
      </w:r>
    </w:p>
    <w:p w:rsidR="007856AE" w:rsidRPr="007856AE" w:rsidRDefault="007856AE" w:rsidP="006F62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6AE">
        <w:rPr>
          <w:rFonts w:ascii="Times New Roman" w:eastAsia="Times New Roman" w:hAnsi="Times New Roman" w:cs="Times New Roman"/>
          <w:sz w:val="28"/>
          <w:szCs w:val="28"/>
        </w:rPr>
        <w:t>– познакомить с национальными традициями, исто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рическими событиями, </w:t>
      </w:r>
      <w:r w:rsidRPr="007856AE">
        <w:rPr>
          <w:rFonts w:ascii="Times New Roman" w:eastAsia="Times New Roman" w:hAnsi="Times New Roman" w:cs="Times New Roman"/>
          <w:sz w:val="28"/>
          <w:szCs w:val="28"/>
        </w:rPr>
        <w:t>великими людьми из разных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6AE">
        <w:rPr>
          <w:rFonts w:ascii="Times New Roman" w:eastAsia="Times New Roman" w:hAnsi="Times New Roman" w:cs="Times New Roman"/>
          <w:sz w:val="28"/>
          <w:szCs w:val="28"/>
        </w:rPr>
        <w:t>городов;</w:t>
      </w:r>
    </w:p>
    <w:p w:rsidR="007856AE" w:rsidRPr="007856AE" w:rsidRDefault="007856AE" w:rsidP="006F62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6AE">
        <w:rPr>
          <w:rFonts w:ascii="Times New Roman" w:eastAsia="Times New Roman" w:hAnsi="Times New Roman" w:cs="Times New Roman"/>
          <w:sz w:val="28"/>
          <w:szCs w:val="28"/>
        </w:rPr>
        <w:t>– прививать интерес к общению с помощью писем,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6AE">
        <w:rPr>
          <w:rFonts w:ascii="Times New Roman" w:eastAsia="Times New Roman" w:hAnsi="Times New Roman" w:cs="Times New Roman"/>
          <w:sz w:val="28"/>
          <w:szCs w:val="28"/>
        </w:rPr>
        <w:t>открыток, телеграмм.</w:t>
      </w:r>
    </w:p>
    <w:p w:rsidR="00F2720B" w:rsidRPr="00306F30" w:rsidRDefault="007856AE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6AE">
        <w:rPr>
          <w:rFonts w:ascii="Times New Roman" w:eastAsia="Times New Roman" w:hAnsi="Times New Roman" w:cs="Times New Roman"/>
          <w:sz w:val="28"/>
          <w:szCs w:val="28"/>
        </w:rPr>
        <w:t>Таким образом, проект решает задачи разных образовательных областей: социально-коммуникативного,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6AE">
        <w:rPr>
          <w:rFonts w:ascii="Times New Roman" w:eastAsia="Times New Roman" w:hAnsi="Times New Roman" w:cs="Times New Roman"/>
          <w:sz w:val="28"/>
          <w:szCs w:val="28"/>
        </w:rPr>
        <w:t>познавательного, речевого развития.</w:t>
      </w:r>
    </w:p>
    <w:p w:rsidR="007856AE" w:rsidRDefault="007856AE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6AE">
        <w:rPr>
          <w:rFonts w:ascii="Times New Roman" w:eastAsia="Times New Roman" w:hAnsi="Times New Roman" w:cs="Times New Roman"/>
          <w:sz w:val="28"/>
          <w:szCs w:val="28"/>
        </w:rPr>
        <w:t xml:space="preserve">Знакомство детей с возможностями рукописного письма, </w:t>
      </w:r>
      <w:proofErr w:type="gramStart"/>
      <w:r w:rsidRPr="007856AE">
        <w:rPr>
          <w:rFonts w:ascii="Times New Roman" w:eastAsia="Times New Roman" w:hAnsi="Times New Roman" w:cs="Times New Roman"/>
          <w:sz w:val="28"/>
          <w:szCs w:val="28"/>
        </w:rPr>
        <w:t>которое</w:t>
      </w:r>
      <w:proofErr w:type="gramEnd"/>
      <w:r w:rsidRPr="007856AE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6AE">
        <w:rPr>
          <w:rFonts w:ascii="Times New Roman" w:eastAsia="Times New Roman" w:hAnsi="Times New Roman" w:cs="Times New Roman"/>
          <w:sz w:val="28"/>
          <w:szCs w:val="28"/>
        </w:rPr>
        <w:t>сожалению уступили место более быстрой электронной переписке.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6AE">
        <w:rPr>
          <w:rFonts w:ascii="Times New Roman" w:eastAsia="Times New Roman" w:hAnsi="Times New Roman" w:cs="Times New Roman"/>
          <w:sz w:val="28"/>
          <w:szCs w:val="28"/>
        </w:rPr>
        <w:t>Согласитесь, приятно получить белоснежный конверт с письмом,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6AE">
        <w:rPr>
          <w:rFonts w:ascii="Times New Roman" w:eastAsia="Times New Roman" w:hAnsi="Times New Roman" w:cs="Times New Roman"/>
          <w:sz w:val="28"/>
          <w:szCs w:val="28"/>
        </w:rPr>
        <w:t>написанным рукой. Ведь в него человек вкладывает некие усилия,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6AE">
        <w:rPr>
          <w:rFonts w:ascii="Times New Roman" w:eastAsia="Times New Roman" w:hAnsi="Times New Roman" w:cs="Times New Roman"/>
          <w:sz w:val="28"/>
          <w:szCs w:val="28"/>
        </w:rPr>
        <w:t>теплоту души.</w:t>
      </w:r>
    </w:p>
    <w:p w:rsidR="006F62E0" w:rsidRPr="007856AE" w:rsidRDefault="006F62E0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20B" w:rsidRDefault="0036059D" w:rsidP="006F6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F30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Материалы и оборудование: </w:t>
      </w:r>
      <w:r w:rsidRPr="00306F30">
        <w:rPr>
          <w:rFonts w:ascii="Times New Roman" w:hAnsi="Times New Roman" w:cs="Times New Roman"/>
          <w:sz w:val="28"/>
          <w:szCs w:val="28"/>
        </w:rPr>
        <w:t>Карта России, мультимедийные презентации, буклеты и открытки, детские творческие работы участников проекта.</w:t>
      </w:r>
    </w:p>
    <w:p w:rsidR="006F62E0" w:rsidRPr="00306F30" w:rsidRDefault="006F62E0" w:rsidP="006F6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104" w:rsidRDefault="0036059D" w:rsidP="006F6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F30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Методы и приемы:</w:t>
      </w:r>
      <w:r w:rsidRPr="00306F30">
        <w:rPr>
          <w:rFonts w:ascii="Times New Roman" w:hAnsi="Times New Roman" w:cs="Times New Roman"/>
          <w:sz w:val="28"/>
          <w:szCs w:val="28"/>
        </w:rPr>
        <w:t> чтение</w:t>
      </w:r>
      <w:r w:rsidR="00F2720B" w:rsidRPr="00306F30">
        <w:rPr>
          <w:rFonts w:ascii="Times New Roman" w:hAnsi="Times New Roman" w:cs="Times New Roman"/>
          <w:sz w:val="28"/>
          <w:szCs w:val="28"/>
        </w:rPr>
        <w:t>,</w:t>
      </w:r>
      <w:r w:rsidRPr="00306F30">
        <w:rPr>
          <w:rFonts w:ascii="Times New Roman" w:hAnsi="Times New Roman" w:cs="Times New Roman"/>
          <w:sz w:val="28"/>
          <w:szCs w:val="28"/>
        </w:rPr>
        <w:t xml:space="preserve"> беседы</w:t>
      </w:r>
      <w:r w:rsidR="00F2720B" w:rsidRPr="00306F30">
        <w:rPr>
          <w:rFonts w:ascii="Times New Roman" w:hAnsi="Times New Roman" w:cs="Times New Roman"/>
          <w:sz w:val="28"/>
          <w:szCs w:val="28"/>
        </w:rPr>
        <w:t>,</w:t>
      </w:r>
      <w:r w:rsidRPr="00306F30">
        <w:rPr>
          <w:rFonts w:ascii="Times New Roman" w:hAnsi="Times New Roman" w:cs="Times New Roman"/>
          <w:sz w:val="28"/>
          <w:szCs w:val="28"/>
        </w:rPr>
        <w:t xml:space="preserve"> </w:t>
      </w:r>
      <w:r w:rsidR="00F2720B" w:rsidRPr="00306F3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06F30">
        <w:rPr>
          <w:rFonts w:ascii="Times New Roman" w:hAnsi="Times New Roman" w:cs="Times New Roman"/>
          <w:sz w:val="28"/>
          <w:szCs w:val="28"/>
        </w:rPr>
        <w:t xml:space="preserve">проблемных </w:t>
      </w:r>
      <w:r w:rsidR="00F2720B" w:rsidRPr="00306F30">
        <w:rPr>
          <w:rFonts w:ascii="Times New Roman" w:hAnsi="Times New Roman" w:cs="Times New Roman"/>
          <w:sz w:val="28"/>
          <w:szCs w:val="28"/>
        </w:rPr>
        <w:t>ситуаций, продуктивная деятельность</w:t>
      </w:r>
      <w:r w:rsidR="00CF5104" w:rsidRPr="00306F30">
        <w:rPr>
          <w:rFonts w:ascii="Times New Roman" w:hAnsi="Times New Roman" w:cs="Times New Roman"/>
          <w:sz w:val="28"/>
          <w:szCs w:val="28"/>
        </w:rPr>
        <w:t>, коллекционирование.</w:t>
      </w:r>
    </w:p>
    <w:p w:rsidR="006F62E0" w:rsidRPr="00306F30" w:rsidRDefault="006F62E0" w:rsidP="006F6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104" w:rsidRPr="00306F30" w:rsidRDefault="0036059D" w:rsidP="006F6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F30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Предполагаемый результат:</w:t>
      </w:r>
      <w:r w:rsidRPr="00306F30">
        <w:rPr>
          <w:rFonts w:ascii="Times New Roman" w:hAnsi="Times New Roman" w:cs="Times New Roman"/>
          <w:sz w:val="28"/>
          <w:szCs w:val="28"/>
        </w:rPr>
        <w:t> 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-дети получат базовые знания из области географии;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-познакомятся с картой России: смогут различать на карте участки суши и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водоемы, узнают названия крупных городов, рек России и т.д.;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-возрастет уважение и гордость к своей Родине;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-заинтересуются эпистолярным жанром общения: узнают, как пишутся и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отправляются открытки;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-создадут коллекцию открыток, полученных из разных городов России.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F51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Подготовительный этап: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-информирование, родителей и детей о предстоящем проекте;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-поиск и создание базы участников проекта среди детских садов других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городов России;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-составление приглашения;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-рассылка приглашения на электронные адреса детских садов России;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-подбор почтовых открыток и покупку почтовых марок.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F51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Основной этап: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-беседы с детьми о проекте;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5104">
        <w:rPr>
          <w:rFonts w:ascii="Times New Roman" w:eastAsia="Times New Roman" w:hAnsi="Times New Roman" w:cs="Times New Roman"/>
          <w:sz w:val="28"/>
          <w:szCs w:val="28"/>
        </w:rPr>
        <w:t>-общее знакомство с картой России (отметить размеры страны, найти и</w:t>
      </w:r>
      <w:proofErr w:type="gramEnd"/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отметить родной город 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>Петровс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к, столицу России – город Москва,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рассмотреть реки, моря и т.д.);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-рассматривание приобретенных открыток;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-составление текста послания детям детских садов других городов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России;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-оформление открыток с помощью воспитателя;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 xml:space="preserve">-составление презентации о родном городе 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>Петровске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-отправление открыток (экскурсия на почту);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-работа с полученными открытками и презентациями;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-чтение открыток;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-просмотр презентации;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-беседа о городе, из которого пришла открытка (какой город старше, на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какой реке стоит, что понравилось и т.д.);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-поиск города на карте России;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F51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Заключительный этап: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-составление коллекции открыток, полученных из разных городов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России;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-итоговая беседа с детьми с элементами викторины: «Назови город.</w:t>
      </w:r>
      <w:r w:rsidR="00875284"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 xml:space="preserve">Какой город </w:t>
      </w:r>
      <w:r w:rsidR="00875284" w:rsidRPr="00306F3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="00875284" w:rsidRPr="00306F30">
        <w:rPr>
          <w:rFonts w:ascii="Times New Roman" w:eastAsia="Times New Roman" w:hAnsi="Times New Roman" w:cs="Times New Roman"/>
          <w:sz w:val="28"/>
          <w:szCs w:val="28"/>
        </w:rPr>
        <w:t>букву</w:t>
      </w:r>
      <w:proofErr w:type="gramEnd"/>
      <w:r w:rsidR="00875284" w:rsidRPr="00306F30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? Какой город старше? и т.д.»;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-подведение итогов проекта.</w:t>
      </w:r>
    </w:p>
    <w:p w:rsidR="00875284" w:rsidRPr="00306F30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F51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Перспектива проекта:</w:t>
      </w:r>
    </w:p>
    <w:p w:rsidR="00CF5104" w:rsidRPr="00CF5104" w:rsidRDefault="0087528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06F30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CF5104" w:rsidRPr="00CF5104">
        <w:rPr>
          <w:rFonts w:ascii="Times New Roman" w:eastAsia="Times New Roman" w:hAnsi="Times New Roman" w:cs="Times New Roman"/>
          <w:sz w:val="28"/>
          <w:szCs w:val="28"/>
        </w:rPr>
        <w:t>проект предполагает работу с продолжением: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-ведение почтовой переписки с детьми из других детских садов городов</w:t>
      </w:r>
      <w:r w:rsidR="00875284"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104">
        <w:rPr>
          <w:rFonts w:ascii="Times New Roman" w:eastAsia="Times New Roman" w:hAnsi="Times New Roman" w:cs="Times New Roman"/>
          <w:sz w:val="28"/>
          <w:szCs w:val="28"/>
        </w:rPr>
        <w:t>России;</w:t>
      </w:r>
    </w:p>
    <w:p w:rsidR="00CF5104" w:rsidRPr="00CF5104" w:rsidRDefault="00CF5104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04">
        <w:rPr>
          <w:rFonts w:ascii="Times New Roman" w:eastAsia="Times New Roman" w:hAnsi="Times New Roman" w:cs="Times New Roman"/>
          <w:sz w:val="28"/>
          <w:szCs w:val="28"/>
        </w:rPr>
        <w:t>-поиск новых участников и знакомство с новыми городами и др.</w:t>
      </w:r>
    </w:p>
    <w:p w:rsidR="00CF5104" w:rsidRPr="00306F30" w:rsidRDefault="00CF5104" w:rsidP="006F6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284" w:rsidRPr="00306F30" w:rsidRDefault="00EE5E28" w:rsidP="006F62E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6F30">
        <w:rPr>
          <w:sz w:val="28"/>
          <w:szCs w:val="28"/>
        </w:rPr>
        <w:t>Начинали мы с того, что</w:t>
      </w:r>
      <w:r w:rsidR="00875284" w:rsidRPr="00306F30">
        <w:rPr>
          <w:sz w:val="28"/>
          <w:szCs w:val="28"/>
        </w:rPr>
        <w:t>:</w:t>
      </w:r>
      <w:r w:rsidRPr="00306F30">
        <w:rPr>
          <w:sz w:val="28"/>
          <w:szCs w:val="28"/>
        </w:rPr>
        <w:t xml:space="preserve"> </w:t>
      </w:r>
    </w:p>
    <w:p w:rsidR="00875284" w:rsidRPr="00306F30" w:rsidRDefault="00875284" w:rsidP="006F62E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6F30">
        <w:rPr>
          <w:sz w:val="28"/>
          <w:szCs w:val="28"/>
        </w:rPr>
        <w:t>- с помощью родителей были собраны фотографии зданий города Петровска и  создана презентация</w:t>
      </w:r>
      <w:r w:rsidR="00583601" w:rsidRPr="00583601">
        <w:rPr>
          <w:sz w:val="28"/>
          <w:szCs w:val="28"/>
        </w:rPr>
        <w:t xml:space="preserve"> </w:t>
      </w:r>
      <w:proofErr w:type="gramStart"/>
      <w:r w:rsidR="00583601" w:rsidRPr="00306F30">
        <w:rPr>
          <w:sz w:val="28"/>
          <w:szCs w:val="28"/>
        </w:rPr>
        <w:t>в</w:t>
      </w:r>
      <w:r w:rsidR="00583601" w:rsidRPr="00875284">
        <w:rPr>
          <w:sz w:val="28"/>
          <w:szCs w:val="28"/>
        </w:rPr>
        <w:t>иртуальная</w:t>
      </w:r>
      <w:r w:rsidR="00583601" w:rsidRPr="00306F30">
        <w:rPr>
          <w:sz w:val="28"/>
          <w:szCs w:val="28"/>
        </w:rPr>
        <w:t>-</w:t>
      </w:r>
      <w:r w:rsidR="00583601" w:rsidRPr="00875284">
        <w:rPr>
          <w:sz w:val="28"/>
          <w:szCs w:val="28"/>
        </w:rPr>
        <w:t>экскурсия</w:t>
      </w:r>
      <w:proofErr w:type="gramEnd"/>
      <w:r w:rsidRPr="00306F30">
        <w:rPr>
          <w:sz w:val="28"/>
          <w:szCs w:val="28"/>
        </w:rPr>
        <w:t xml:space="preserve"> </w:t>
      </w:r>
      <w:r w:rsidRPr="00875284">
        <w:rPr>
          <w:sz w:val="28"/>
          <w:szCs w:val="28"/>
        </w:rPr>
        <w:t>«О городе</w:t>
      </w:r>
      <w:r w:rsidRPr="00306F30">
        <w:rPr>
          <w:sz w:val="28"/>
          <w:szCs w:val="28"/>
        </w:rPr>
        <w:t xml:space="preserve"> </w:t>
      </w:r>
      <w:r w:rsidRPr="00875284">
        <w:rPr>
          <w:sz w:val="28"/>
          <w:szCs w:val="28"/>
        </w:rPr>
        <w:t>своем веду рассказ»</w:t>
      </w:r>
      <w:r w:rsidRPr="00306F30">
        <w:rPr>
          <w:sz w:val="28"/>
          <w:szCs w:val="28"/>
        </w:rPr>
        <w:t xml:space="preserve">; </w:t>
      </w:r>
    </w:p>
    <w:p w:rsidR="00875284" w:rsidRPr="00306F30" w:rsidRDefault="00875284" w:rsidP="006F62E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6F30">
        <w:rPr>
          <w:sz w:val="28"/>
          <w:szCs w:val="28"/>
        </w:rPr>
        <w:t xml:space="preserve">- </w:t>
      </w:r>
      <w:r w:rsidR="00EE5E28" w:rsidRPr="00306F30">
        <w:rPr>
          <w:sz w:val="28"/>
          <w:szCs w:val="28"/>
        </w:rPr>
        <w:t xml:space="preserve">с </w:t>
      </w:r>
      <w:r w:rsidR="00BE4D6F" w:rsidRPr="00306F30">
        <w:rPr>
          <w:sz w:val="28"/>
          <w:szCs w:val="28"/>
        </w:rPr>
        <w:t>воспитанникам</w:t>
      </w:r>
      <w:r w:rsidR="00EE5E28" w:rsidRPr="00306F30">
        <w:rPr>
          <w:sz w:val="28"/>
          <w:szCs w:val="28"/>
        </w:rPr>
        <w:t>и</w:t>
      </w:r>
      <w:r w:rsidRPr="00306F30">
        <w:rPr>
          <w:sz w:val="28"/>
          <w:szCs w:val="28"/>
        </w:rPr>
        <w:t xml:space="preserve"> составили текст послания;</w:t>
      </w:r>
    </w:p>
    <w:p w:rsidR="00875284" w:rsidRPr="00306F30" w:rsidRDefault="00875284" w:rsidP="006F62E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6F30">
        <w:rPr>
          <w:sz w:val="28"/>
          <w:szCs w:val="28"/>
        </w:rPr>
        <w:t xml:space="preserve">- </w:t>
      </w:r>
      <w:r w:rsidR="00EE5E28" w:rsidRPr="00306F30">
        <w:rPr>
          <w:sz w:val="28"/>
          <w:szCs w:val="28"/>
        </w:rPr>
        <w:t xml:space="preserve"> </w:t>
      </w:r>
      <w:r w:rsidRPr="00306F30">
        <w:rPr>
          <w:sz w:val="28"/>
          <w:szCs w:val="28"/>
        </w:rPr>
        <w:t xml:space="preserve">через </w:t>
      </w:r>
      <w:r w:rsidR="00EE5E28" w:rsidRPr="00306F30">
        <w:rPr>
          <w:sz w:val="28"/>
          <w:szCs w:val="28"/>
        </w:rPr>
        <w:t>электронные адреса сайтов ДОУ договорилась с педагогами о том, что мы будем с ними обмениваться письмами-открытками.</w:t>
      </w:r>
      <w:r w:rsidRPr="00306F30">
        <w:rPr>
          <w:sz w:val="28"/>
          <w:szCs w:val="28"/>
        </w:rPr>
        <w:t xml:space="preserve"> </w:t>
      </w:r>
    </w:p>
    <w:p w:rsidR="00583601" w:rsidRDefault="009D5CEB" w:rsidP="006F62E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6F30">
        <w:rPr>
          <w:sz w:val="28"/>
          <w:szCs w:val="28"/>
        </w:rPr>
        <w:t>Первое письмо мы писали долго – решали, что напишем и какую открытку вложим в конверт.</w:t>
      </w:r>
    </w:p>
    <w:p w:rsidR="009D5CEB" w:rsidRPr="00306F30" w:rsidRDefault="00875284" w:rsidP="006F62E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5284">
        <w:rPr>
          <w:sz w:val="28"/>
          <w:szCs w:val="28"/>
        </w:rPr>
        <w:t xml:space="preserve">На сегодняшний день в проекте участвуют более </w:t>
      </w:r>
      <w:r w:rsidR="006F62E0">
        <w:rPr>
          <w:sz w:val="28"/>
          <w:szCs w:val="28"/>
        </w:rPr>
        <w:t>10</w:t>
      </w:r>
      <w:r w:rsidRPr="00875284">
        <w:rPr>
          <w:sz w:val="28"/>
          <w:szCs w:val="28"/>
        </w:rPr>
        <w:t xml:space="preserve"> городов </w:t>
      </w:r>
      <w:r w:rsidRPr="00306F30">
        <w:rPr>
          <w:sz w:val="28"/>
          <w:szCs w:val="28"/>
        </w:rPr>
        <w:t xml:space="preserve">Саратовской области </w:t>
      </w:r>
      <w:r w:rsidRPr="00875284">
        <w:rPr>
          <w:sz w:val="28"/>
          <w:szCs w:val="28"/>
        </w:rPr>
        <w:t xml:space="preserve">и </w:t>
      </w:r>
      <w:r w:rsidR="006F62E0">
        <w:rPr>
          <w:sz w:val="28"/>
          <w:szCs w:val="28"/>
        </w:rPr>
        <w:t>18</w:t>
      </w:r>
      <w:r w:rsidRPr="00306F30">
        <w:rPr>
          <w:sz w:val="28"/>
          <w:szCs w:val="28"/>
        </w:rPr>
        <w:t xml:space="preserve"> го</w:t>
      </w:r>
      <w:r w:rsidR="006F62E0">
        <w:rPr>
          <w:sz w:val="28"/>
          <w:szCs w:val="28"/>
        </w:rPr>
        <w:t>рода России.</w:t>
      </w:r>
    </w:p>
    <w:p w:rsidR="00C44FEC" w:rsidRPr="00306F30" w:rsidRDefault="009D5CEB" w:rsidP="006F6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6F30">
        <w:rPr>
          <w:rFonts w:ascii="Times New Roman" w:hAnsi="Times New Roman" w:cs="Times New Roman"/>
          <w:sz w:val="28"/>
          <w:szCs w:val="28"/>
        </w:rPr>
        <w:t xml:space="preserve">В проекте участвуют как дети, </w:t>
      </w:r>
      <w:r w:rsidR="00C44FEC" w:rsidRPr="00306F30">
        <w:rPr>
          <w:rFonts w:ascii="Times New Roman" w:hAnsi="Times New Roman" w:cs="Times New Roman"/>
          <w:sz w:val="28"/>
          <w:szCs w:val="28"/>
        </w:rPr>
        <w:t xml:space="preserve">так и педагоги: </w:t>
      </w:r>
    </w:p>
    <w:p w:rsidR="00C44FEC" w:rsidRPr="00306F30" w:rsidRDefault="00C44FEC" w:rsidP="006F6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F30">
        <w:rPr>
          <w:rFonts w:ascii="Times New Roman" w:hAnsi="Times New Roman" w:cs="Times New Roman"/>
          <w:sz w:val="28"/>
          <w:szCs w:val="28"/>
        </w:rPr>
        <w:t>- с</w:t>
      </w:r>
      <w:r w:rsidR="009D5CEB" w:rsidRPr="00306F30">
        <w:rPr>
          <w:rFonts w:ascii="Times New Roman" w:hAnsi="Times New Roman" w:cs="Times New Roman"/>
          <w:i/>
          <w:sz w:val="28"/>
          <w:szCs w:val="28"/>
        </w:rPr>
        <w:t xml:space="preserve"> детьми</w:t>
      </w:r>
      <w:r w:rsidR="009D5CEB" w:rsidRPr="00306F30">
        <w:rPr>
          <w:rFonts w:ascii="Times New Roman" w:hAnsi="Times New Roman" w:cs="Times New Roman"/>
          <w:sz w:val="28"/>
          <w:szCs w:val="28"/>
        </w:rPr>
        <w:t xml:space="preserve"> мы в </w:t>
      </w:r>
      <w:r w:rsidR="009D5CEB" w:rsidRPr="00306F30">
        <w:rPr>
          <w:rFonts w:ascii="Times New Roman" w:eastAsia="Times New Roman" w:hAnsi="Times New Roman" w:cs="Times New Roman"/>
          <w:sz w:val="28"/>
          <w:szCs w:val="28"/>
        </w:rPr>
        <w:t>доступной и увлекательной форме знакомимся с основами географии, узнаём  о традициях разных народов России, создаем коллекции открыток из разных городов. С детьми делаем открытки и отправляем их с поздравлениями к разным праздникам: 8 Марта, Дню космонавтики, Дню Победы. Дошкольники (коллективно или индивидуально) рассказывают о том, как проводят время в детском саду, высылают свои рисунки, делятся интересными историями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5CEB" w:rsidRPr="006F62E0" w:rsidRDefault="00C44FEC" w:rsidP="006F6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F30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9D5CEB" w:rsidRPr="00306F30">
        <w:rPr>
          <w:rFonts w:ascii="Times New Roman" w:hAnsi="Times New Roman" w:cs="Times New Roman"/>
          <w:i/>
          <w:sz w:val="28"/>
          <w:szCs w:val="28"/>
        </w:rPr>
        <w:t xml:space="preserve"> педагогами</w:t>
      </w:r>
      <w:r w:rsidR="009D5CEB" w:rsidRPr="00306F30">
        <w:rPr>
          <w:rFonts w:ascii="Times New Roman" w:hAnsi="Times New Roman" w:cs="Times New Roman"/>
          <w:sz w:val="28"/>
          <w:szCs w:val="28"/>
        </w:rPr>
        <w:t xml:space="preserve"> мы делимся своим опытом </w:t>
      </w:r>
      <w:r w:rsidRPr="00306F30">
        <w:rPr>
          <w:rFonts w:ascii="Times New Roman" w:hAnsi="Times New Roman" w:cs="Times New Roman"/>
          <w:sz w:val="28"/>
          <w:szCs w:val="28"/>
        </w:rPr>
        <w:t>по реализации проекта «</w:t>
      </w:r>
      <w:proofErr w:type="spellStart"/>
      <w:r w:rsidRPr="00306F30">
        <w:rPr>
          <w:rFonts w:ascii="Times New Roman" w:hAnsi="Times New Roman" w:cs="Times New Roman"/>
          <w:sz w:val="28"/>
          <w:szCs w:val="28"/>
        </w:rPr>
        <w:t>Посткпроссинг</w:t>
      </w:r>
      <w:proofErr w:type="spellEnd"/>
      <w:r w:rsidRPr="00306F3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D5CEB" w:rsidRPr="00306F30" w:rsidRDefault="009D5CEB" w:rsidP="006F62E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5CEB">
        <w:rPr>
          <w:sz w:val="28"/>
          <w:szCs w:val="28"/>
        </w:rPr>
        <w:lastRenderedPageBreak/>
        <w:t>Когда приходит открытка</w:t>
      </w:r>
      <w:r w:rsidR="00C44FEC" w:rsidRPr="00306F30">
        <w:rPr>
          <w:sz w:val="28"/>
          <w:szCs w:val="28"/>
        </w:rPr>
        <w:t xml:space="preserve"> (письма)</w:t>
      </w:r>
      <w:r w:rsidRPr="009D5CEB">
        <w:rPr>
          <w:sz w:val="28"/>
          <w:szCs w:val="28"/>
        </w:rPr>
        <w:t xml:space="preserve">, </w:t>
      </w:r>
      <w:r w:rsidR="00217B56" w:rsidRPr="00306F30">
        <w:rPr>
          <w:sz w:val="28"/>
          <w:szCs w:val="28"/>
        </w:rPr>
        <w:t>педагоги с детьми</w:t>
      </w:r>
      <w:r w:rsidRPr="009D5CEB">
        <w:rPr>
          <w:sz w:val="28"/>
          <w:szCs w:val="28"/>
        </w:rPr>
        <w:t xml:space="preserve"> обсужда</w:t>
      </w:r>
      <w:r w:rsidR="00217B56" w:rsidRPr="00306F30">
        <w:rPr>
          <w:sz w:val="28"/>
          <w:szCs w:val="28"/>
        </w:rPr>
        <w:t>ют</w:t>
      </w:r>
      <w:r w:rsidRPr="009D5CEB">
        <w:rPr>
          <w:sz w:val="28"/>
          <w:szCs w:val="28"/>
        </w:rPr>
        <w:t xml:space="preserve">, откуда она </w:t>
      </w:r>
      <w:proofErr w:type="gramStart"/>
      <w:r w:rsidRPr="009D5CEB">
        <w:rPr>
          <w:sz w:val="28"/>
          <w:szCs w:val="28"/>
        </w:rPr>
        <w:t>к</w:t>
      </w:r>
      <w:proofErr w:type="gramEnd"/>
      <w:r w:rsidRPr="009D5CEB">
        <w:rPr>
          <w:sz w:val="28"/>
          <w:szCs w:val="28"/>
        </w:rPr>
        <w:t xml:space="preserve"> прилетела,</w:t>
      </w:r>
      <w:r w:rsidRPr="00306F30">
        <w:rPr>
          <w:sz w:val="28"/>
          <w:szCs w:val="28"/>
        </w:rPr>
        <w:t xml:space="preserve"> </w:t>
      </w:r>
      <w:r w:rsidRPr="009D5CEB">
        <w:rPr>
          <w:sz w:val="28"/>
          <w:szCs w:val="28"/>
        </w:rPr>
        <w:t xml:space="preserve">или приехала, </w:t>
      </w:r>
      <w:r w:rsidR="006F62E0">
        <w:rPr>
          <w:sz w:val="28"/>
          <w:szCs w:val="28"/>
        </w:rPr>
        <w:t xml:space="preserve">определяют </w:t>
      </w:r>
      <w:proofErr w:type="gramStart"/>
      <w:r w:rsidR="006F62E0">
        <w:rPr>
          <w:sz w:val="28"/>
          <w:szCs w:val="28"/>
        </w:rPr>
        <w:t>по</w:t>
      </w:r>
      <w:proofErr w:type="gramEnd"/>
      <w:r w:rsidRPr="009D5CEB">
        <w:rPr>
          <w:sz w:val="28"/>
          <w:szCs w:val="28"/>
        </w:rPr>
        <w:t xml:space="preserve"> карте, где расположен этот населенный пункт,</w:t>
      </w:r>
      <w:r w:rsidRPr="00306F30">
        <w:rPr>
          <w:sz w:val="28"/>
          <w:szCs w:val="28"/>
        </w:rPr>
        <w:t xml:space="preserve"> </w:t>
      </w:r>
      <w:r w:rsidR="006F62E0">
        <w:rPr>
          <w:sz w:val="28"/>
          <w:szCs w:val="28"/>
        </w:rPr>
        <w:t>рассма</w:t>
      </w:r>
      <w:r w:rsidRPr="009D5CEB">
        <w:rPr>
          <w:sz w:val="28"/>
          <w:szCs w:val="28"/>
        </w:rPr>
        <w:t>тр</w:t>
      </w:r>
      <w:r w:rsidR="006F62E0">
        <w:rPr>
          <w:sz w:val="28"/>
          <w:szCs w:val="28"/>
        </w:rPr>
        <w:t>ивают</w:t>
      </w:r>
      <w:r w:rsidRPr="009D5CEB">
        <w:rPr>
          <w:sz w:val="28"/>
          <w:szCs w:val="28"/>
        </w:rPr>
        <w:t xml:space="preserve"> </w:t>
      </w:r>
      <w:r w:rsidR="006F62E0" w:rsidRPr="009D5CEB">
        <w:rPr>
          <w:sz w:val="28"/>
          <w:szCs w:val="28"/>
        </w:rPr>
        <w:t xml:space="preserve">достопримечательности </w:t>
      </w:r>
      <w:r w:rsidRPr="009D5CEB">
        <w:rPr>
          <w:sz w:val="28"/>
          <w:szCs w:val="28"/>
        </w:rPr>
        <w:t>этих мест</w:t>
      </w:r>
      <w:r w:rsidR="006F62E0" w:rsidRPr="006F62E0">
        <w:rPr>
          <w:sz w:val="28"/>
          <w:szCs w:val="28"/>
        </w:rPr>
        <w:t xml:space="preserve"> </w:t>
      </w:r>
      <w:r w:rsidR="006F62E0">
        <w:rPr>
          <w:sz w:val="28"/>
          <w:szCs w:val="28"/>
        </w:rPr>
        <w:t>(</w:t>
      </w:r>
      <w:r w:rsidR="006F62E0" w:rsidRPr="009D5CEB">
        <w:rPr>
          <w:sz w:val="28"/>
          <w:szCs w:val="28"/>
        </w:rPr>
        <w:t>фотографии</w:t>
      </w:r>
      <w:r w:rsidR="006F62E0">
        <w:rPr>
          <w:sz w:val="28"/>
          <w:szCs w:val="28"/>
        </w:rPr>
        <w:t>)</w:t>
      </w:r>
      <w:r w:rsidRPr="009D5CEB">
        <w:rPr>
          <w:sz w:val="28"/>
          <w:szCs w:val="28"/>
        </w:rPr>
        <w:t>. Отмеча</w:t>
      </w:r>
      <w:r w:rsidR="00217B56" w:rsidRPr="00306F30">
        <w:rPr>
          <w:sz w:val="28"/>
          <w:szCs w:val="28"/>
        </w:rPr>
        <w:t>ют</w:t>
      </w:r>
      <w:r w:rsidRPr="009D5CEB">
        <w:rPr>
          <w:sz w:val="28"/>
          <w:szCs w:val="28"/>
        </w:rPr>
        <w:t>, чем</w:t>
      </w:r>
      <w:r w:rsidRPr="00306F30">
        <w:rPr>
          <w:sz w:val="28"/>
          <w:szCs w:val="28"/>
        </w:rPr>
        <w:t xml:space="preserve"> </w:t>
      </w:r>
      <w:r w:rsidRPr="009D5CEB">
        <w:rPr>
          <w:sz w:val="28"/>
          <w:szCs w:val="28"/>
        </w:rPr>
        <w:t>это место особенное!</w:t>
      </w:r>
      <w:r w:rsidR="00217B56" w:rsidRPr="00306F30">
        <w:rPr>
          <w:sz w:val="28"/>
          <w:szCs w:val="28"/>
        </w:rPr>
        <w:t xml:space="preserve"> </w:t>
      </w:r>
    </w:p>
    <w:p w:rsidR="009D5CEB" w:rsidRPr="00306F30" w:rsidRDefault="009D5CEB" w:rsidP="006F62E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5CEB">
        <w:rPr>
          <w:sz w:val="28"/>
          <w:szCs w:val="28"/>
        </w:rPr>
        <w:t>Полученные открытки аккуратно хранятся в альбоме, бережно достаются</w:t>
      </w:r>
      <w:r w:rsidRPr="00306F30">
        <w:rPr>
          <w:sz w:val="28"/>
          <w:szCs w:val="28"/>
        </w:rPr>
        <w:t xml:space="preserve"> </w:t>
      </w:r>
      <w:r w:rsidRPr="009D5CEB">
        <w:rPr>
          <w:sz w:val="28"/>
          <w:szCs w:val="28"/>
        </w:rPr>
        <w:t>для рассматривания. Из них составляется коллекция. Открытки чистые,</w:t>
      </w:r>
      <w:r w:rsidRPr="00306F30">
        <w:rPr>
          <w:sz w:val="28"/>
          <w:szCs w:val="28"/>
        </w:rPr>
        <w:t xml:space="preserve"> </w:t>
      </w:r>
      <w:r w:rsidRPr="009D5CEB">
        <w:rPr>
          <w:sz w:val="28"/>
          <w:szCs w:val="28"/>
        </w:rPr>
        <w:t>готовые к отправке, так же хранятся в специальном альбоме вместе с</w:t>
      </w:r>
      <w:r w:rsidRPr="00306F30">
        <w:rPr>
          <w:sz w:val="28"/>
          <w:szCs w:val="28"/>
        </w:rPr>
        <w:t xml:space="preserve"> </w:t>
      </w:r>
      <w:r w:rsidRPr="009D5CEB">
        <w:rPr>
          <w:sz w:val="28"/>
          <w:szCs w:val="28"/>
        </w:rPr>
        <w:t>марками</w:t>
      </w:r>
      <w:r w:rsidR="001B09B5" w:rsidRPr="00306F30">
        <w:rPr>
          <w:sz w:val="28"/>
          <w:szCs w:val="28"/>
        </w:rPr>
        <w:t>.</w:t>
      </w:r>
    </w:p>
    <w:p w:rsidR="009D7CD9" w:rsidRPr="00306F30" w:rsidRDefault="009D7CD9" w:rsidP="006F62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D7C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 как проект «</w:t>
      </w:r>
      <w:proofErr w:type="spellStart"/>
      <w:r w:rsidRPr="009D7C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Посткроссинг</w:t>
      </w:r>
      <w:proofErr w:type="spellEnd"/>
      <w:r w:rsidRPr="009D7C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переписка между детскими садами» не предполагает конкретных сроков реализации. Педагоги продолжают работать над ним в данный момент. </w:t>
      </w:r>
    </w:p>
    <w:p w:rsidR="009D7CD9" w:rsidRDefault="009D7CD9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D7C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Каждый </w:t>
      </w:r>
      <w:r w:rsidRPr="00306F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месяц</w:t>
      </w:r>
      <w:r w:rsidRPr="009D7C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 нему присоединяются новые участники из разных точек нашей необъятной Родины. </w:t>
      </w:r>
      <w:r w:rsidR="00583601" w:rsidRPr="00306F3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 – большая многонациональная страна с богатыми природными ресурсами. В каждом городе есть свои традиц</w:t>
      </w:r>
      <w:r w:rsidR="005836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 и достопримечательности, </w:t>
      </w:r>
      <w:r w:rsidR="00583601" w:rsidRPr="00306F30">
        <w:rPr>
          <w:rFonts w:ascii="Times New Roman" w:hAnsi="Times New Roman" w:cs="Times New Roman"/>
          <w:sz w:val="28"/>
          <w:szCs w:val="28"/>
          <w:shd w:val="clear" w:color="auto" w:fill="FFFFFF"/>
        </w:rPr>
        <w:t>свои символы: флаг и герб. </w:t>
      </w:r>
      <w:r w:rsidRPr="009D7C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 каждого из них есть, что нам рассказать о своем городе или селе и у нас еще много интересных идей и историй, для наших друзей по переписке.</w:t>
      </w:r>
    </w:p>
    <w:p w:rsidR="006F62E0" w:rsidRPr="00583601" w:rsidRDefault="006F62E0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CD9" w:rsidRPr="009D7CD9" w:rsidRDefault="009D7CD9" w:rsidP="006F62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7C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306F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«Какие результаты достигаются благодаря проекту?»</w:t>
      </w:r>
    </w:p>
    <w:p w:rsidR="009D7CD9" w:rsidRPr="009D7CD9" w:rsidRDefault="009D7CD9" w:rsidP="006F62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7C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Благодаря проекту дети много узнали о стране, познакомились с эпистолярным жанром общения, научились писать открытки и письма.  </w:t>
      </w:r>
      <w:r w:rsidRPr="009D7C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 детей расширяется кругозор; формируются представления о людях разных национальностей нашей страны, их культуре, обычаях, достопримечательностях.</w:t>
      </w:r>
    </w:p>
    <w:p w:rsidR="009D7CD9" w:rsidRPr="009D7CD9" w:rsidRDefault="009D7CD9" w:rsidP="006F62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7C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Немаловажно, что в процессе создания очередного послания и при обсуждении фильма - презентации формируется речь, у детей пополняется словарный запас.</w:t>
      </w:r>
    </w:p>
    <w:p w:rsidR="009D7CD9" w:rsidRPr="00306F30" w:rsidRDefault="009D7CD9" w:rsidP="006F62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7C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Дети стали лучше ориентироваться по карте, умеют находить </w:t>
      </w:r>
      <w:r w:rsidRPr="00306F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Петровск, Саратов</w:t>
      </w:r>
      <w:r w:rsidRPr="009D7C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Москву и даже некоторые города, из которых приходят письма и открытки. Называют памятные даты, государственные праздники, с которыми поздравляли своих друзей по переписке.</w:t>
      </w:r>
    </w:p>
    <w:p w:rsidR="009D7CD9" w:rsidRPr="00306F30" w:rsidRDefault="009D7CD9" w:rsidP="006F62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6F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D7C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Благодаря проекту дошкольники познакомились с коллекционированием. В группе появилась коллекция открыток на разные темы,  многие из детей начали собирать открытки дома. А коллекционирование, как известно, положительно влияет на формирование терпения, усидчивости.</w:t>
      </w:r>
    </w:p>
    <w:p w:rsidR="007D72FA" w:rsidRPr="00306F30" w:rsidRDefault="009D7CD9" w:rsidP="006F62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6F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D7C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процессе написания писем и создания открыток  у детей воспитывается аккуратность, умение доводить начатое до конца: детям объясняется, что подписывать, или изготавливать открытку неряшливо нельзя, т.к. человеку, который эту открытку получит, будет неприятно или непонятно. </w:t>
      </w:r>
    </w:p>
    <w:p w:rsidR="007D72FA" w:rsidRPr="00306F30" w:rsidRDefault="009D7CD9" w:rsidP="006F62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C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Проект благотворно влияет на эстетическое воспитание. Вместе с детьми педагог рассматривает изображение на открытке, помогает детям увидеть, что же делает открытку такой красивой, подчеркивает старания художника. Зачастую открытки с обратной стороны украшаются, в таком случае педагог отмечает, что человек, отправивший открытку, старался сделать так, чтобы она понравилась людям.</w:t>
      </w:r>
      <w:r w:rsidR="007D72FA" w:rsidRPr="00306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D7CD9" w:rsidRPr="009D5CEB" w:rsidRDefault="009D7CD9" w:rsidP="006F62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F30">
        <w:rPr>
          <w:rFonts w:ascii="Times New Roman" w:hAnsi="Times New Roman" w:cs="Times New Roman"/>
          <w:sz w:val="28"/>
          <w:szCs w:val="28"/>
        </w:rPr>
        <w:t>Помимо этого дети узнают об истории почты, марок, открыток</w:t>
      </w:r>
      <w:r w:rsidR="007D72FA" w:rsidRPr="00306F30">
        <w:rPr>
          <w:rFonts w:ascii="Times New Roman" w:hAnsi="Times New Roman" w:cs="Times New Roman"/>
          <w:sz w:val="28"/>
          <w:szCs w:val="28"/>
        </w:rPr>
        <w:t xml:space="preserve"> – развивая тем самым познавательный интерес</w:t>
      </w:r>
      <w:r w:rsidR="007D72FA" w:rsidRPr="00306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 </w:t>
      </w:r>
      <w:r w:rsidR="007D72FA" w:rsidRPr="00306F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истории</w:t>
      </w:r>
      <w:r w:rsidR="007D72FA" w:rsidRPr="00306F30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предметного мира</w:t>
      </w:r>
      <w:r w:rsidR="007D72FA" w:rsidRPr="00306F30">
        <w:rPr>
          <w:rFonts w:ascii="Times New Roman" w:hAnsi="Times New Roman" w:cs="Times New Roman"/>
          <w:sz w:val="28"/>
          <w:szCs w:val="28"/>
        </w:rPr>
        <w:t>.</w:t>
      </w:r>
    </w:p>
    <w:p w:rsidR="009D7CD9" w:rsidRPr="00306F30" w:rsidRDefault="009D7CD9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F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Детская инициатива проявляется в свободной </w:t>
      </w:r>
      <w:r w:rsidRPr="001B09B5">
        <w:rPr>
          <w:rFonts w:ascii="Times New Roman" w:eastAsia="Times New Roman" w:hAnsi="Times New Roman" w:cs="Times New Roman"/>
          <w:sz w:val="28"/>
          <w:szCs w:val="28"/>
        </w:rPr>
        <w:t>деятельно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>сти детей по выбору и интересам - в</w:t>
      </w:r>
      <w:r w:rsidRPr="001B09B5">
        <w:rPr>
          <w:rFonts w:ascii="Times New Roman" w:eastAsia="Times New Roman" w:hAnsi="Times New Roman" w:cs="Times New Roman"/>
          <w:sz w:val="28"/>
          <w:szCs w:val="28"/>
        </w:rPr>
        <w:t>озможность играть, рисовать,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9B5">
        <w:rPr>
          <w:rFonts w:ascii="Times New Roman" w:eastAsia="Times New Roman" w:hAnsi="Times New Roman" w:cs="Times New Roman"/>
          <w:sz w:val="28"/>
          <w:szCs w:val="28"/>
        </w:rPr>
        <w:t>экспериментировать, сочинять, наблюдать и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9B5">
        <w:rPr>
          <w:rFonts w:ascii="Times New Roman" w:eastAsia="Times New Roman" w:hAnsi="Times New Roman" w:cs="Times New Roman"/>
          <w:sz w:val="28"/>
          <w:szCs w:val="28"/>
        </w:rPr>
        <w:t>прочее, в соответствии с собственными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9B5">
        <w:rPr>
          <w:rFonts w:ascii="Times New Roman" w:eastAsia="Times New Roman" w:hAnsi="Times New Roman" w:cs="Times New Roman"/>
          <w:sz w:val="28"/>
          <w:szCs w:val="28"/>
        </w:rPr>
        <w:t>интересами.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F30">
        <w:rPr>
          <w:rFonts w:ascii="Times New Roman" w:hAnsi="Times New Roman" w:cs="Times New Roman"/>
          <w:sz w:val="28"/>
          <w:szCs w:val="28"/>
        </w:rPr>
        <w:t>Дети самостоятельно - узнают о городе «с открытки» и рассказывают друг другу о нем; пишут письма, при этом обсуждая, что написать и какой «сюрприз» вложить – рисунок или небольшую поделку и т.п.</w:t>
      </w:r>
    </w:p>
    <w:p w:rsidR="009D7CD9" w:rsidRPr="00306F30" w:rsidRDefault="009D7CD9" w:rsidP="006F6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Проект помогает развивать </w:t>
      </w:r>
      <w:r w:rsidRPr="0028346E">
        <w:rPr>
          <w:rFonts w:ascii="Times New Roman" w:eastAsia="Times New Roman" w:hAnsi="Times New Roman" w:cs="Times New Roman"/>
          <w:sz w:val="28"/>
          <w:szCs w:val="28"/>
        </w:rPr>
        <w:t>толерантность к людям других национальностях: в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346E">
        <w:rPr>
          <w:rFonts w:ascii="Times New Roman" w:eastAsia="Times New Roman" w:hAnsi="Times New Roman" w:cs="Times New Roman"/>
          <w:sz w:val="28"/>
          <w:szCs w:val="28"/>
        </w:rPr>
        <w:t>процессе реализации проекта дети осознают, что кроме них самих, в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346E">
        <w:rPr>
          <w:rFonts w:ascii="Times New Roman" w:eastAsia="Times New Roman" w:hAnsi="Times New Roman" w:cs="Times New Roman"/>
          <w:sz w:val="28"/>
          <w:szCs w:val="28"/>
        </w:rPr>
        <w:t>мире есть другие дети – разных национальностей, вероисповеданий, с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другими необычными и </w:t>
      </w:r>
      <w:r w:rsidRPr="0028346E">
        <w:rPr>
          <w:rFonts w:ascii="Times New Roman" w:eastAsia="Times New Roman" w:hAnsi="Times New Roman" w:cs="Times New Roman"/>
          <w:sz w:val="28"/>
          <w:szCs w:val="28"/>
        </w:rPr>
        <w:t>красивыми именами. Эти дети тоже могут</w:t>
      </w:r>
      <w:r w:rsidRPr="0030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346E">
        <w:rPr>
          <w:rFonts w:ascii="Times New Roman" w:eastAsia="Times New Roman" w:hAnsi="Times New Roman" w:cs="Times New Roman"/>
          <w:sz w:val="28"/>
          <w:szCs w:val="28"/>
        </w:rPr>
        <w:t>быть умными и интересными собеседниками.</w:t>
      </w:r>
    </w:p>
    <w:p w:rsidR="00875284" w:rsidRPr="00776AFF" w:rsidRDefault="00875284" w:rsidP="006F62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75284" w:rsidRPr="00776AFF" w:rsidSect="00CF51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01F"/>
    <w:rsid w:val="00020819"/>
    <w:rsid w:val="00021F8D"/>
    <w:rsid w:val="00092772"/>
    <w:rsid w:val="000B71DD"/>
    <w:rsid w:val="000B75AD"/>
    <w:rsid w:val="000D1167"/>
    <w:rsid w:val="000D18EF"/>
    <w:rsid w:val="000E12BB"/>
    <w:rsid w:val="00165971"/>
    <w:rsid w:val="001965C8"/>
    <w:rsid w:val="001A1F57"/>
    <w:rsid w:val="001B09B5"/>
    <w:rsid w:val="001E31B2"/>
    <w:rsid w:val="00214034"/>
    <w:rsid w:val="00217B56"/>
    <w:rsid w:val="002251CE"/>
    <w:rsid w:val="00236A79"/>
    <w:rsid w:val="00236E5E"/>
    <w:rsid w:val="0028346E"/>
    <w:rsid w:val="002F4A3E"/>
    <w:rsid w:val="00306F30"/>
    <w:rsid w:val="0035043F"/>
    <w:rsid w:val="0036059D"/>
    <w:rsid w:val="003F6A91"/>
    <w:rsid w:val="004008B1"/>
    <w:rsid w:val="0042042F"/>
    <w:rsid w:val="00462320"/>
    <w:rsid w:val="0047271E"/>
    <w:rsid w:val="004D2E86"/>
    <w:rsid w:val="005610CE"/>
    <w:rsid w:val="00561E3D"/>
    <w:rsid w:val="0056293D"/>
    <w:rsid w:val="005758AC"/>
    <w:rsid w:val="00583601"/>
    <w:rsid w:val="005F3ED0"/>
    <w:rsid w:val="00604C57"/>
    <w:rsid w:val="006416F4"/>
    <w:rsid w:val="00650C7C"/>
    <w:rsid w:val="006517CF"/>
    <w:rsid w:val="0065503D"/>
    <w:rsid w:val="00693C4F"/>
    <w:rsid w:val="006A0687"/>
    <w:rsid w:val="006A3DCA"/>
    <w:rsid w:val="006C3147"/>
    <w:rsid w:val="006F62E0"/>
    <w:rsid w:val="00731167"/>
    <w:rsid w:val="00776AFF"/>
    <w:rsid w:val="00776DB9"/>
    <w:rsid w:val="007856AE"/>
    <w:rsid w:val="00796CC2"/>
    <w:rsid w:val="007D72FA"/>
    <w:rsid w:val="0082738D"/>
    <w:rsid w:val="00875284"/>
    <w:rsid w:val="00876709"/>
    <w:rsid w:val="0099203C"/>
    <w:rsid w:val="009A615E"/>
    <w:rsid w:val="009A6C0B"/>
    <w:rsid w:val="009D5CEB"/>
    <w:rsid w:val="009D7CD9"/>
    <w:rsid w:val="00A5327E"/>
    <w:rsid w:val="00AB7EAB"/>
    <w:rsid w:val="00AC580C"/>
    <w:rsid w:val="00AF407A"/>
    <w:rsid w:val="00B30057"/>
    <w:rsid w:val="00B91478"/>
    <w:rsid w:val="00BB0C93"/>
    <w:rsid w:val="00BB3167"/>
    <w:rsid w:val="00BE4D6F"/>
    <w:rsid w:val="00C42614"/>
    <w:rsid w:val="00C44FEC"/>
    <w:rsid w:val="00C751BC"/>
    <w:rsid w:val="00C9306A"/>
    <w:rsid w:val="00CF5104"/>
    <w:rsid w:val="00D325DF"/>
    <w:rsid w:val="00D70506"/>
    <w:rsid w:val="00E157D3"/>
    <w:rsid w:val="00E2557B"/>
    <w:rsid w:val="00EB4610"/>
    <w:rsid w:val="00EE5E28"/>
    <w:rsid w:val="00EF127A"/>
    <w:rsid w:val="00F2720B"/>
    <w:rsid w:val="00F27EE5"/>
    <w:rsid w:val="00F5301F"/>
    <w:rsid w:val="00F53120"/>
    <w:rsid w:val="00F66DB6"/>
    <w:rsid w:val="00F86D66"/>
    <w:rsid w:val="00FC6CF1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01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57D3"/>
    <w:rPr>
      <w:color w:val="0000FF"/>
      <w:u w:val="single"/>
    </w:rPr>
  </w:style>
  <w:style w:type="paragraph" w:styleId="a5">
    <w:name w:val="No Spacing"/>
    <w:qFormat/>
    <w:rsid w:val="0056293D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a6">
    <w:name w:val="Normal (Web)"/>
    <w:basedOn w:val="a"/>
    <w:uiPriority w:val="99"/>
    <w:unhideWhenUsed/>
    <w:rsid w:val="004D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text">
    <w:name w:val="bluetext"/>
    <w:basedOn w:val="a0"/>
    <w:rsid w:val="00165971"/>
  </w:style>
  <w:style w:type="character" w:styleId="a7">
    <w:name w:val="Strong"/>
    <w:basedOn w:val="a0"/>
    <w:uiPriority w:val="22"/>
    <w:qFormat/>
    <w:rsid w:val="001659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971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9D7C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01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57D3"/>
    <w:rPr>
      <w:color w:val="0000FF"/>
      <w:u w:val="single"/>
    </w:rPr>
  </w:style>
  <w:style w:type="paragraph" w:styleId="a5">
    <w:name w:val="No Spacing"/>
    <w:qFormat/>
    <w:rsid w:val="0056293D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a6">
    <w:name w:val="Normal (Web)"/>
    <w:basedOn w:val="a"/>
    <w:uiPriority w:val="99"/>
    <w:unhideWhenUsed/>
    <w:rsid w:val="004D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text">
    <w:name w:val="bluetext"/>
    <w:basedOn w:val="a0"/>
    <w:rsid w:val="00165971"/>
  </w:style>
  <w:style w:type="character" w:styleId="a7">
    <w:name w:val="Strong"/>
    <w:basedOn w:val="a0"/>
    <w:uiPriority w:val="22"/>
    <w:qFormat/>
    <w:rsid w:val="001659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я</cp:lastModifiedBy>
  <cp:revision>10</cp:revision>
  <cp:lastPrinted>2018-08-26T12:20:00Z</cp:lastPrinted>
  <dcterms:created xsi:type="dcterms:W3CDTF">2018-11-16T15:20:00Z</dcterms:created>
  <dcterms:modified xsi:type="dcterms:W3CDTF">2019-11-26T07:36:00Z</dcterms:modified>
</cp:coreProperties>
</file>